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B9BE" w14:textId="77777777" w:rsidR="00B627E6" w:rsidRPr="008536E7" w:rsidRDefault="00B627E6">
      <w:pPr>
        <w:rPr>
          <w:rFonts w:ascii="Palatino" w:hAnsi="Palatino"/>
        </w:rPr>
      </w:pPr>
    </w:p>
    <w:p w14:paraId="48F16FF6" w14:textId="77777777" w:rsidR="00B627E6" w:rsidRPr="008536E7" w:rsidRDefault="00B627E6">
      <w:pPr>
        <w:rPr>
          <w:rFonts w:ascii="Palatino" w:hAnsi="Palatino"/>
        </w:rPr>
      </w:pPr>
    </w:p>
    <w:p w14:paraId="71610436" w14:textId="2698A709" w:rsidR="00B627E6" w:rsidRPr="008536E7" w:rsidRDefault="00DB5965" w:rsidP="00B627E6">
      <w:pPr>
        <w:pStyle w:val="Heading2AA"/>
        <w:spacing w:before="0"/>
        <w:rPr>
          <w:rFonts w:ascii="Palatino" w:hAnsi="Palatino"/>
          <w:b w:val="0"/>
          <w:smallCaps/>
          <w:color w:val="auto"/>
          <w:sz w:val="24"/>
          <w:szCs w:val="24"/>
          <w:u w:val="single"/>
          <w:vertAlign w:val="subscript"/>
        </w:rPr>
      </w:pPr>
      <w:r w:rsidRPr="008536E7">
        <w:rPr>
          <w:rFonts w:ascii="Palatino" w:hAnsi="Palatino"/>
          <w:noProof/>
          <w:color w:val="auto"/>
          <w:sz w:val="24"/>
          <w:szCs w:val="24"/>
        </w:rPr>
        <w:drawing>
          <wp:anchor distT="50800" distB="50800" distL="50800" distR="50800" simplePos="0" relativeHeight="251657728" behindDoc="0" locked="0" layoutInCell="1" allowOverlap="1" wp14:anchorId="4DFD2098" wp14:editId="16D28DDA">
            <wp:simplePos x="0" y="0"/>
            <wp:positionH relativeFrom="page">
              <wp:posOffset>814705</wp:posOffset>
            </wp:positionH>
            <wp:positionV relativeFrom="page">
              <wp:posOffset>719455</wp:posOffset>
            </wp:positionV>
            <wp:extent cx="1095375" cy="1009650"/>
            <wp:effectExtent l="0" t="0" r="0" b="6350"/>
            <wp:wrapTight wrapText="bothSides">
              <wp:wrapPolygon edited="0">
                <wp:start x="0" y="0"/>
                <wp:lineTo x="0" y="21192"/>
                <wp:lineTo x="21037" y="21192"/>
                <wp:lineTo x="2103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7E6" w:rsidRPr="008536E7">
        <w:rPr>
          <w:rFonts w:ascii="Palatino" w:hAnsi="Palatino"/>
          <w:b w:val="0"/>
          <w:smallCaps/>
          <w:color w:val="auto"/>
          <w:sz w:val="24"/>
          <w:szCs w:val="24"/>
          <w:u w:val="single"/>
        </w:rPr>
        <w:t>Senate Agenda</w:t>
      </w:r>
    </w:p>
    <w:p w14:paraId="31EB6F46" w14:textId="77777777" w:rsidR="00B627E6" w:rsidRPr="008536E7" w:rsidRDefault="00B627E6" w:rsidP="00B627E6">
      <w:pPr>
        <w:rPr>
          <w:rFonts w:ascii="Palatino" w:hAnsi="Palatino"/>
        </w:rPr>
      </w:pPr>
      <w:r w:rsidRPr="008536E7">
        <w:rPr>
          <w:rFonts w:ascii="Palatino" w:hAnsi="Palatino"/>
        </w:rPr>
        <w:t xml:space="preserve">Associated Students </w:t>
      </w:r>
    </w:p>
    <w:p w14:paraId="30189A63" w14:textId="77777777" w:rsidR="00B627E6" w:rsidRPr="008536E7" w:rsidRDefault="00B627E6" w:rsidP="00B627E6">
      <w:pPr>
        <w:rPr>
          <w:rFonts w:ascii="Palatino" w:hAnsi="Palatino"/>
        </w:rPr>
      </w:pPr>
      <w:r>
        <w:rPr>
          <w:rFonts w:ascii="Palatino" w:hAnsi="Palatino"/>
        </w:rPr>
        <w:t>February 4</w:t>
      </w:r>
      <w:r w:rsidRPr="008536E7">
        <w:rPr>
          <w:rFonts w:ascii="Palatino" w:hAnsi="Palatino"/>
        </w:rPr>
        <w:t>, 2015</w:t>
      </w:r>
    </w:p>
    <w:p w14:paraId="3AE78628" w14:textId="77777777" w:rsidR="00B627E6" w:rsidRPr="008536E7" w:rsidRDefault="00B627E6" w:rsidP="00B627E6">
      <w:pPr>
        <w:rPr>
          <w:rFonts w:ascii="Palatino" w:hAnsi="Palatino"/>
        </w:rPr>
      </w:pPr>
      <w:r w:rsidRPr="008536E7">
        <w:rPr>
          <w:rFonts w:ascii="Palatino" w:hAnsi="Palatino"/>
        </w:rPr>
        <w:tab/>
        <w:t xml:space="preserve">         Flying A Room, Ucen</w:t>
      </w:r>
    </w:p>
    <w:p w14:paraId="5F127D3A" w14:textId="77777777" w:rsidR="00B627E6" w:rsidRPr="008536E7" w:rsidRDefault="00B627E6" w:rsidP="00B627E6">
      <w:pPr>
        <w:pStyle w:val="NoSpacing"/>
        <w:rPr>
          <w:rFonts w:ascii="Palatino" w:hAnsi="Palatino"/>
          <w:color w:val="auto"/>
          <w:sz w:val="24"/>
          <w:szCs w:val="24"/>
        </w:rPr>
      </w:pPr>
    </w:p>
    <w:p w14:paraId="635B0BF6" w14:textId="77777777" w:rsidR="00B627E6" w:rsidRPr="008536E7" w:rsidRDefault="00B627E6" w:rsidP="00B627E6">
      <w:pPr>
        <w:pStyle w:val="NoSpacing"/>
        <w:rPr>
          <w:rFonts w:ascii="Palatino" w:hAnsi="Palatino"/>
          <w:color w:val="auto"/>
          <w:sz w:val="24"/>
          <w:szCs w:val="24"/>
        </w:rPr>
      </w:pPr>
    </w:p>
    <w:p w14:paraId="36E6B9CE" w14:textId="416C2CA3" w:rsidR="00B627E6" w:rsidRPr="008536E7" w:rsidRDefault="00B627E6" w:rsidP="00B627E6">
      <w:pPr>
        <w:pStyle w:val="NoSpacing"/>
        <w:rPr>
          <w:rFonts w:ascii="Palatino" w:hAnsi="Palatino"/>
          <w:b/>
          <w:color w:val="auto"/>
          <w:sz w:val="24"/>
          <w:szCs w:val="24"/>
          <w:u w:val="single"/>
        </w:rPr>
      </w:pPr>
      <w:r w:rsidRPr="008536E7">
        <w:rPr>
          <w:rFonts w:ascii="Palatino" w:hAnsi="Palatino"/>
          <w:b/>
          <w:color w:val="auto"/>
          <w:sz w:val="24"/>
          <w:szCs w:val="24"/>
          <w:u w:val="single"/>
        </w:rPr>
        <w:t>CALL TO ORDER</w:t>
      </w:r>
      <w:r w:rsidR="00A768DE">
        <w:rPr>
          <w:rFonts w:ascii="Palatino" w:hAnsi="Palatino"/>
          <w:b/>
          <w:color w:val="auto"/>
          <w:sz w:val="24"/>
          <w:szCs w:val="24"/>
          <w:u w:val="single"/>
        </w:rPr>
        <w:t xml:space="preserve"> at 6:32</w:t>
      </w:r>
      <w:r w:rsidR="005F1DBB">
        <w:rPr>
          <w:rFonts w:ascii="Palatino" w:hAnsi="Palatino"/>
          <w:b/>
          <w:color w:val="auto"/>
          <w:sz w:val="24"/>
          <w:szCs w:val="24"/>
          <w:u w:val="single"/>
        </w:rPr>
        <w:t>pm</w:t>
      </w:r>
      <w:r w:rsidR="001A1C89">
        <w:rPr>
          <w:rFonts w:ascii="Palatino" w:hAnsi="Palatino"/>
          <w:b/>
          <w:color w:val="auto"/>
          <w:sz w:val="24"/>
          <w:szCs w:val="24"/>
          <w:u w:val="single"/>
        </w:rPr>
        <w:t xml:space="preserve"> Angela </w:t>
      </w:r>
      <w:proofErr w:type="gramStart"/>
      <w:r w:rsidR="001A1C89">
        <w:rPr>
          <w:rFonts w:ascii="Palatino" w:hAnsi="Palatino"/>
          <w:b/>
          <w:color w:val="auto"/>
          <w:sz w:val="24"/>
          <w:szCs w:val="24"/>
          <w:u w:val="single"/>
        </w:rPr>
        <w:t>Lau</w:t>
      </w:r>
      <w:r w:rsidR="008A1648">
        <w:rPr>
          <w:rFonts w:ascii="Palatino" w:hAnsi="Palatino"/>
          <w:b/>
          <w:color w:val="auto"/>
          <w:sz w:val="24"/>
          <w:szCs w:val="24"/>
          <w:u w:val="single"/>
        </w:rPr>
        <w:t xml:space="preserve">  Minutes</w:t>
      </w:r>
      <w:proofErr w:type="gramEnd"/>
      <w:r w:rsidR="008A1648">
        <w:rPr>
          <w:rFonts w:ascii="Palatino" w:hAnsi="Palatino"/>
          <w:b/>
          <w:color w:val="auto"/>
          <w:sz w:val="24"/>
          <w:szCs w:val="24"/>
          <w:u w:val="single"/>
        </w:rPr>
        <w:t>/Actions Recorded by Dane Perkins</w:t>
      </w:r>
    </w:p>
    <w:p w14:paraId="4C72DAB8" w14:textId="77777777" w:rsidR="00B627E6" w:rsidRPr="008536E7" w:rsidRDefault="00B627E6" w:rsidP="00B627E6">
      <w:pPr>
        <w:pStyle w:val="NoSpacing"/>
        <w:rPr>
          <w:rFonts w:ascii="Palatino" w:hAnsi="Palatino"/>
          <w:b/>
          <w:color w:val="auto"/>
          <w:sz w:val="24"/>
          <w:szCs w:val="24"/>
        </w:rPr>
      </w:pPr>
    </w:p>
    <w:p w14:paraId="6D3D983D" w14:textId="77777777" w:rsidR="00B627E6" w:rsidRPr="008536E7" w:rsidRDefault="00B627E6" w:rsidP="00B627E6">
      <w:pPr>
        <w:pStyle w:val="NoSpacing"/>
        <w:rPr>
          <w:rFonts w:ascii="Palatino" w:hAnsi="Palatino"/>
          <w:b/>
          <w:color w:val="auto"/>
          <w:sz w:val="24"/>
          <w:szCs w:val="24"/>
        </w:rPr>
      </w:pPr>
      <w:r w:rsidRPr="008536E7">
        <w:rPr>
          <w:rFonts w:ascii="Palatino" w:hAnsi="Palatino"/>
          <w:b/>
          <w:color w:val="auto"/>
          <w:sz w:val="24"/>
          <w:szCs w:val="24"/>
        </w:rPr>
        <w:t>A. MEETING BUSINESS</w:t>
      </w:r>
    </w:p>
    <w:p w14:paraId="6F063C5E" w14:textId="77777777" w:rsidR="00B627E6" w:rsidRPr="008536E7" w:rsidRDefault="00B627E6" w:rsidP="00B627E6">
      <w:pPr>
        <w:pStyle w:val="NoSpacing"/>
        <w:numPr>
          <w:ilvl w:val="0"/>
          <w:numId w:val="10"/>
        </w:numPr>
        <w:tabs>
          <w:tab w:val="clear" w:pos="360"/>
          <w:tab w:val="num" w:pos="1080"/>
        </w:tabs>
        <w:ind w:left="1080" w:hanging="360"/>
        <w:rPr>
          <w:rFonts w:ascii="Palatino" w:hAnsi="Palatino"/>
          <w:b/>
          <w:color w:val="auto"/>
          <w:sz w:val="24"/>
          <w:szCs w:val="24"/>
        </w:rPr>
      </w:pPr>
      <w:r w:rsidRPr="008536E7">
        <w:rPr>
          <w:rFonts w:ascii="Palatino" w:hAnsi="Palatino"/>
          <w:b/>
          <w:color w:val="auto"/>
          <w:sz w:val="24"/>
          <w:szCs w:val="24"/>
        </w:rPr>
        <w:t xml:space="preserve">Roll Call </w:t>
      </w:r>
    </w:p>
    <w:tbl>
      <w:tblPr>
        <w:tblW w:w="9010" w:type="dxa"/>
        <w:tblInd w:w="5" w:type="dxa"/>
        <w:shd w:val="clear" w:color="auto" w:fill="FFFFFF"/>
        <w:tblLayout w:type="fixed"/>
        <w:tblLook w:val="0000" w:firstRow="0" w:lastRow="0" w:firstColumn="0" w:lastColumn="0" w:noHBand="0" w:noVBand="0"/>
      </w:tblPr>
      <w:tblGrid>
        <w:gridCol w:w="2252"/>
        <w:gridCol w:w="2253"/>
        <w:gridCol w:w="2252"/>
        <w:gridCol w:w="2253"/>
      </w:tblGrid>
      <w:tr w:rsidR="00B627E6" w:rsidRPr="008536E7" w14:paraId="161DE172"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46C4AD" w14:textId="77777777" w:rsidR="00B627E6" w:rsidRPr="008536E7" w:rsidRDefault="00B627E6" w:rsidP="00B627E6">
            <w:pPr>
              <w:jc w:val="center"/>
              <w:rPr>
                <w:rFonts w:ascii="Palatino" w:hAnsi="Palatino"/>
                <w:b/>
              </w:rPr>
            </w:pPr>
            <w:r w:rsidRPr="008536E7">
              <w:rPr>
                <w:rFonts w:ascii="Palatino" w:hAnsi="Palatino"/>
                <w:b/>
              </w:rPr>
              <w:t>Name</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F41BA7" w14:textId="77777777" w:rsidR="00B627E6" w:rsidRPr="008536E7" w:rsidRDefault="00B627E6" w:rsidP="00B627E6">
            <w:pPr>
              <w:jc w:val="center"/>
              <w:rPr>
                <w:rFonts w:ascii="Palatino" w:hAnsi="Palatino"/>
                <w:b/>
              </w:rPr>
            </w:pPr>
            <w:r w:rsidRPr="008536E7">
              <w:rPr>
                <w:rFonts w:ascii="Palatino" w:hAnsi="Palatino"/>
                <w:b/>
              </w:rPr>
              <w:t>Note:</w:t>
            </w:r>
          </w:p>
          <w:p w14:paraId="75D5CAB4" w14:textId="77777777" w:rsidR="00B627E6" w:rsidRPr="008536E7" w:rsidRDefault="00B627E6" w:rsidP="00B627E6">
            <w:pPr>
              <w:jc w:val="center"/>
              <w:rPr>
                <w:rFonts w:ascii="Palatino" w:hAnsi="Palatino"/>
              </w:rPr>
            </w:pPr>
            <w:r w:rsidRPr="008536E7">
              <w:rPr>
                <w:rFonts w:ascii="Palatino" w:hAnsi="Palatino"/>
              </w:rPr>
              <w:t xml:space="preserve"> </w:t>
            </w:r>
            <w:proofErr w:type="gramStart"/>
            <w:r w:rsidRPr="008536E7">
              <w:rPr>
                <w:rFonts w:ascii="Palatino" w:hAnsi="Palatino"/>
              </w:rPr>
              <w:t>absent</w:t>
            </w:r>
            <w:proofErr w:type="gramEnd"/>
            <w:r w:rsidRPr="008536E7">
              <w:rPr>
                <w:rFonts w:ascii="Palatino" w:hAnsi="Palatino"/>
              </w:rPr>
              <w:t xml:space="preserve"> (excused/not excused)</w:t>
            </w:r>
          </w:p>
          <w:p w14:paraId="25CE511B" w14:textId="77777777" w:rsidR="00B627E6" w:rsidRPr="008536E7" w:rsidRDefault="00B627E6" w:rsidP="00B627E6">
            <w:pPr>
              <w:jc w:val="center"/>
              <w:rPr>
                <w:rFonts w:ascii="Palatino" w:hAnsi="Palatino"/>
              </w:rPr>
            </w:pPr>
            <w:proofErr w:type="gramStart"/>
            <w:r w:rsidRPr="008536E7">
              <w:rPr>
                <w:rFonts w:ascii="Palatino" w:hAnsi="Palatino"/>
              </w:rPr>
              <w:t>arrived</w:t>
            </w:r>
            <w:proofErr w:type="gramEnd"/>
            <w:r w:rsidRPr="008536E7">
              <w:rPr>
                <w:rFonts w:ascii="Palatino" w:hAnsi="Palatino"/>
              </w:rPr>
              <w:t xml:space="preserve"> late (time)</w:t>
            </w:r>
          </w:p>
          <w:p w14:paraId="770A3A11" w14:textId="77777777" w:rsidR="00B627E6" w:rsidRPr="008536E7" w:rsidRDefault="00B627E6" w:rsidP="00B627E6">
            <w:pPr>
              <w:jc w:val="center"/>
              <w:rPr>
                <w:rFonts w:ascii="Palatino" w:hAnsi="Palatino"/>
              </w:rPr>
            </w:pPr>
            <w:proofErr w:type="gramStart"/>
            <w:r w:rsidRPr="008536E7">
              <w:rPr>
                <w:rFonts w:ascii="Palatino" w:hAnsi="Palatino"/>
              </w:rPr>
              <w:t>departed</w:t>
            </w:r>
            <w:proofErr w:type="gramEnd"/>
            <w:r w:rsidRPr="008536E7">
              <w:rPr>
                <w:rFonts w:ascii="Palatino" w:hAnsi="Palatino"/>
              </w:rPr>
              <w:t xml:space="preserve"> early (time)</w:t>
            </w:r>
          </w:p>
          <w:p w14:paraId="5E62A665" w14:textId="77777777" w:rsidR="00B627E6" w:rsidRPr="008536E7" w:rsidRDefault="00B627E6" w:rsidP="00B627E6">
            <w:pPr>
              <w:jc w:val="center"/>
              <w:rPr>
                <w:rFonts w:ascii="Palatino" w:hAnsi="Palatino"/>
              </w:rPr>
            </w:pPr>
            <w:proofErr w:type="gramStart"/>
            <w:r w:rsidRPr="008536E7">
              <w:rPr>
                <w:rFonts w:ascii="Palatino" w:hAnsi="Palatino"/>
              </w:rPr>
              <w:t>proxy</w:t>
            </w:r>
            <w:proofErr w:type="gramEnd"/>
            <w:r w:rsidRPr="008536E7">
              <w:rPr>
                <w:rFonts w:ascii="Palatino" w:hAnsi="Palatino"/>
              </w:rPr>
              <w:t xml:space="preserve"> (full name)</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96533A" w14:textId="77777777" w:rsidR="00B627E6" w:rsidRPr="008536E7" w:rsidRDefault="00B627E6" w:rsidP="00B627E6">
            <w:pPr>
              <w:jc w:val="center"/>
              <w:rPr>
                <w:rFonts w:ascii="Palatino" w:hAnsi="Palatino"/>
                <w:b/>
              </w:rPr>
            </w:pPr>
            <w:r w:rsidRPr="008536E7">
              <w:rPr>
                <w:rFonts w:ascii="Palatino" w:hAnsi="Palatino"/>
                <w:b/>
              </w:rPr>
              <w:t>Name</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038613" w14:textId="77777777" w:rsidR="00B627E6" w:rsidRPr="008536E7" w:rsidRDefault="00B627E6" w:rsidP="00B627E6">
            <w:pPr>
              <w:jc w:val="center"/>
              <w:rPr>
                <w:rFonts w:ascii="Palatino" w:hAnsi="Palatino"/>
                <w:b/>
              </w:rPr>
            </w:pPr>
            <w:r w:rsidRPr="008536E7">
              <w:rPr>
                <w:rFonts w:ascii="Palatino" w:hAnsi="Palatino"/>
                <w:b/>
              </w:rPr>
              <w:t>Note:</w:t>
            </w:r>
          </w:p>
          <w:p w14:paraId="0D3B74FA" w14:textId="77777777" w:rsidR="00B627E6" w:rsidRPr="008536E7" w:rsidRDefault="00B627E6" w:rsidP="00B627E6">
            <w:pPr>
              <w:jc w:val="center"/>
              <w:rPr>
                <w:rFonts w:ascii="Palatino" w:hAnsi="Palatino"/>
              </w:rPr>
            </w:pPr>
            <w:proofErr w:type="gramStart"/>
            <w:r w:rsidRPr="008536E7">
              <w:rPr>
                <w:rFonts w:ascii="Palatino" w:hAnsi="Palatino"/>
              </w:rPr>
              <w:t>absent</w:t>
            </w:r>
            <w:proofErr w:type="gramEnd"/>
            <w:r w:rsidRPr="008536E7">
              <w:rPr>
                <w:rFonts w:ascii="Palatino" w:hAnsi="Palatino"/>
              </w:rPr>
              <w:t xml:space="preserve"> (excused/not excused)</w:t>
            </w:r>
          </w:p>
          <w:p w14:paraId="3D0347C7" w14:textId="77777777" w:rsidR="00B627E6" w:rsidRPr="008536E7" w:rsidRDefault="00B627E6" w:rsidP="00B627E6">
            <w:pPr>
              <w:jc w:val="center"/>
              <w:rPr>
                <w:rFonts w:ascii="Palatino" w:hAnsi="Palatino"/>
              </w:rPr>
            </w:pPr>
            <w:proofErr w:type="gramStart"/>
            <w:r w:rsidRPr="008536E7">
              <w:rPr>
                <w:rFonts w:ascii="Palatino" w:hAnsi="Palatino"/>
              </w:rPr>
              <w:t>arrived</w:t>
            </w:r>
            <w:proofErr w:type="gramEnd"/>
            <w:r w:rsidRPr="008536E7">
              <w:rPr>
                <w:rFonts w:ascii="Palatino" w:hAnsi="Palatino"/>
              </w:rPr>
              <w:t xml:space="preserve"> late (time)</w:t>
            </w:r>
          </w:p>
          <w:p w14:paraId="41E57688" w14:textId="77777777" w:rsidR="00B627E6" w:rsidRPr="008536E7" w:rsidRDefault="00B627E6" w:rsidP="00B627E6">
            <w:pPr>
              <w:jc w:val="center"/>
              <w:rPr>
                <w:rFonts w:ascii="Palatino" w:hAnsi="Palatino"/>
              </w:rPr>
            </w:pPr>
            <w:proofErr w:type="gramStart"/>
            <w:r w:rsidRPr="008536E7">
              <w:rPr>
                <w:rFonts w:ascii="Palatino" w:hAnsi="Palatino"/>
              </w:rPr>
              <w:t>departed</w:t>
            </w:r>
            <w:proofErr w:type="gramEnd"/>
            <w:r w:rsidRPr="008536E7">
              <w:rPr>
                <w:rFonts w:ascii="Palatino" w:hAnsi="Palatino"/>
              </w:rPr>
              <w:t xml:space="preserve"> early (time)</w:t>
            </w:r>
          </w:p>
          <w:p w14:paraId="1B012610" w14:textId="77777777" w:rsidR="00B627E6" w:rsidRPr="008536E7" w:rsidRDefault="00B627E6" w:rsidP="00B627E6">
            <w:pPr>
              <w:jc w:val="center"/>
              <w:rPr>
                <w:rFonts w:ascii="Palatino" w:hAnsi="Palatino"/>
              </w:rPr>
            </w:pPr>
            <w:proofErr w:type="gramStart"/>
            <w:r w:rsidRPr="008536E7">
              <w:rPr>
                <w:rFonts w:ascii="Palatino" w:hAnsi="Palatino"/>
              </w:rPr>
              <w:t>proxy</w:t>
            </w:r>
            <w:proofErr w:type="gramEnd"/>
            <w:r w:rsidRPr="008536E7">
              <w:rPr>
                <w:rFonts w:ascii="Palatino" w:hAnsi="Palatino"/>
              </w:rPr>
              <w:t xml:space="preserve"> (full name)</w:t>
            </w:r>
          </w:p>
        </w:tc>
      </w:tr>
      <w:tr w:rsidR="00B627E6" w:rsidRPr="008536E7" w14:paraId="41CA326D"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35E9DA5" w14:textId="77777777" w:rsidR="00B627E6" w:rsidRPr="008536E7" w:rsidRDefault="00B627E6" w:rsidP="00B627E6">
            <w:pPr>
              <w:rPr>
                <w:rFonts w:ascii="Palatino" w:hAnsi="Palatino"/>
              </w:rPr>
            </w:pPr>
            <w:r w:rsidRPr="008536E7">
              <w:rPr>
                <w:rFonts w:ascii="Palatino" w:hAnsi="Palatino"/>
              </w:rPr>
              <w:t>Brandon Lee</w:t>
            </w:r>
          </w:p>
          <w:p w14:paraId="2FD28481" w14:textId="77777777" w:rsidR="00B627E6" w:rsidRPr="008536E7" w:rsidRDefault="00B627E6" w:rsidP="00B627E6">
            <w:pPr>
              <w:rPr>
                <w:rFonts w:ascii="Palatino" w:hAnsi="Palatino"/>
              </w:rPr>
            </w:pP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A32203B" w14:textId="290DE258" w:rsidR="00B627E6" w:rsidRPr="008536E7" w:rsidRDefault="00F045E0" w:rsidP="00B627E6">
            <w:pPr>
              <w:pStyle w:val="NoSpacing"/>
              <w:rPr>
                <w:rFonts w:ascii="Palatino" w:hAnsi="Palatino"/>
                <w:color w:val="auto"/>
                <w:sz w:val="24"/>
                <w:szCs w:val="24"/>
              </w:rPr>
            </w:pPr>
            <w:r>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00B4955" w14:textId="77777777" w:rsidR="00B627E6" w:rsidRPr="008536E7" w:rsidRDefault="00B627E6" w:rsidP="00B627E6">
            <w:pPr>
              <w:rPr>
                <w:rFonts w:ascii="Palatino" w:hAnsi="Palatino"/>
              </w:rPr>
            </w:pPr>
            <w:r w:rsidRPr="008536E7">
              <w:rPr>
                <w:rFonts w:ascii="Palatino" w:hAnsi="Palatino"/>
              </w:rPr>
              <w:t>Jennifer Liem</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C0909D0" w14:textId="40BF49D8" w:rsidR="00B627E6" w:rsidRPr="008536E7" w:rsidRDefault="00B627E6" w:rsidP="00B627E6">
            <w:pPr>
              <w:pStyle w:val="NoSpacing"/>
              <w:tabs>
                <w:tab w:val="left" w:pos="1280"/>
              </w:tabs>
              <w:rPr>
                <w:rFonts w:ascii="Palatino" w:hAnsi="Palatino"/>
                <w:color w:val="auto"/>
                <w:sz w:val="24"/>
                <w:szCs w:val="24"/>
              </w:rPr>
            </w:pPr>
            <w:r w:rsidRPr="008536E7">
              <w:rPr>
                <w:rFonts w:ascii="Palatino" w:hAnsi="Palatino"/>
                <w:color w:val="auto"/>
                <w:sz w:val="24"/>
                <w:szCs w:val="24"/>
              </w:rPr>
              <w:t xml:space="preserve"> </w:t>
            </w:r>
            <w:proofErr w:type="gramStart"/>
            <w:r w:rsidR="00FB23AF">
              <w:rPr>
                <w:rFonts w:ascii="Palatino" w:hAnsi="Palatino"/>
                <w:color w:val="auto"/>
                <w:sz w:val="24"/>
                <w:szCs w:val="24"/>
              </w:rPr>
              <w:t>Proxy</w:t>
            </w:r>
            <w:r w:rsidR="00C40C85">
              <w:rPr>
                <w:rFonts w:ascii="Palatino" w:hAnsi="Palatino"/>
                <w:color w:val="auto"/>
                <w:sz w:val="24"/>
                <w:szCs w:val="24"/>
              </w:rPr>
              <w:t>(</w:t>
            </w:r>
            <w:proofErr w:type="gramEnd"/>
            <w:r w:rsidR="00C40C85">
              <w:rPr>
                <w:rFonts w:ascii="Palatino" w:hAnsi="Palatino"/>
                <w:color w:val="auto"/>
                <w:sz w:val="24"/>
                <w:szCs w:val="24"/>
              </w:rPr>
              <w:t>Lacy Wright)</w:t>
            </w:r>
          </w:p>
        </w:tc>
      </w:tr>
      <w:tr w:rsidR="00B627E6" w:rsidRPr="008536E7" w14:paraId="0D74D84D"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4FD4C7A" w14:textId="77777777" w:rsidR="00B627E6" w:rsidRPr="008536E7" w:rsidRDefault="00B627E6" w:rsidP="00B627E6">
            <w:pPr>
              <w:rPr>
                <w:rFonts w:ascii="Palatino" w:hAnsi="Palatino"/>
              </w:rPr>
            </w:pPr>
            <w:r w:rsidRPr="008536E7">
              <w:rPr>
                <w:rFonts w:ascii="Palatino" w:hAnsi="Palatino"/>
              </w:rPr>
              <w:t>Carlos Lopez</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46BA5BD" w14:textId="68254B7C" w:rsidR="00B627E6" w:rsidRPr="008536E7" w:rsidRDefault="00F045E0" w:rsidP="00B627E6">
            <w:pPr>
              <w:pStyle w:val="NoSpacing"/>
              <w:rPr>
                <w:rFonts w:ascii="Palatino" w:hAnsi="Palatino"/>
                <w:color w:val="auto"/>
                <w:sz w:val="24"/>
                <w:szCs w:val="24"/>
              </w:rPr>
            </w:pPr>
            <w:r>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0C1E6BA" w14:textId="77777777" w:rsidR="00B627E6" w:rsidRPr="008536E7" w:rsidRDefault="00B627E6" w:rsidP="00B627E6">
            <w:pPr>
              <w:rPr>
                <w:rFonts w:ascii="Palatino" w:hAnsi="Palatino"/>
              </w:rPr>
            </w:pPr>
            <w:r w:rsidRPr="008536E7">
              <w:rPr>
                <w:rFonts w:ascii="Palatino" w:hAnsi="Palatino"/>
              </w:rPr>
              <w:t>Jimmy Villarreal</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9BD47B6" w14:textId="33CBEE31"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2B34521E"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69ACAE0" w14:textId="77777777" w:rsidR="00B627E6" w:rsidRPr="008536E7" w:rsidRDefault="00B627E6" w:rsidP="00B627E6">
            <w:pPr>
              <w:rPr>
                <w:rFonts w:ascii="Palatino" w:hAnsi="Palatino"/>
              </w:rPr>
            </w:pPr>
            <w:r w:rsidRPr="008536E7">
              <w:rPr>
                <w:rFonts w:ascii="Palatino" w:hAnsi="Palatino"/>
              </w:rPr>
              <w:t>Casey Firenze</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B65E977" w14:textId="65F5E835"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F045E0">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FBA37E5" w14:textId="77777777" w:rsidR="00B627E6" w:rsidRPr="008536E7" w:rsidRDefault="00B627E6" w:rsidP="00B627E6">
            <w:pPr>
              <w:rPr>
                <w:rFonts w:ascii="Palatino" w:hAnsi="Palatino"/>
              </w:rPr>
            </w:pPr>
            <w:r w:rsidRPr="008536E7">
              <w:rPr>
                <w:rFonts w:ascii="Palatino" w:hAnsi="Palatino"/>
              </w:rPr>
              <w:t>Jonathan Rothschild</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5FF38D7" w14:textId="528E6D10"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C40C85">
              <w:rPr>
                <w:rFonts w:ascii="Palatino" w:hAnsi="Palatino"/>
                <w:color w:val="auto"/>
                <w:sz w:val="24"/>
                <w:szCs w:val="24"/>
              </w:rPr>
              <w:t>Present</w:t>
            </w:r>
          </w:p>
        </w:tc>
      </w:tr>
      <w:tr w:rsidR="00B627E6" w:rsidRPr="008536E7" w14:paraId="6024A5CB"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13F23B7" w14:textId="77777777" w:rsidR="00B627E6" w:rsidRPr="008536E7" w:rsidRDefault="00B627E6" w:rsidP="00B627E6">
            <w:pPr>
              <w:rPr>
                <w:rFonts w:ascii="Palatino" w:hAnsi="Palatino"/>
              </w:rPr>
            </w:pPr>
            <w:r w:rsidRPr="008536E7">
              <w:rPr>
                <w:rFonts w:ascii="Palatino" w:hAnsi="Palatino"/>
              </w:rPr>
              <w:t>Cassandra “Cassie” Mancini</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E49DCA7" w14:textId="6BEB4396"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2A2BCD9" w14:textId="77777777" w:rsidR="00B627E6" w:rsidRPr="008536E7" w:rsidRDefault="00B627E6" w:rsidP="00B627E6">
            <w:pPr>
              <w:rPr>
                <w:rFonts w:ascii="Palatino" w:hAnsi="Palatino"/>
              </w:rPr>
            </w:pPr>
            <w:r w:rsidRPr="008536E7">
              <w:rPr>
                <w:rFonts w:ascii="Palatino" w:hAnsi="Palatino"/>
              </w:rPr>
              <w:t>Kevin Koo</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833A3EE" w14:textId="5568DA43"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6627B8EC"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78F94FC2" w14:textId="77777777" w:rsidR="00B627E6" w:rsidRPr="008536E7" w:rsidRDefault="00B627E6" w:rsidP="00B627E6">
            <w:pPr>
              <w:rPr>
                <w:rFonts w:ascii="Palatino" w:hAnsi="Palatino"/>
              </w:rPr>
            </w:pPr>
            <w:r w:rsidRPr="008536E7">
              <w:rPr>
                <w:rFonts w:ascii="Palatino" w:hAnsi="Palatino"/>
              </w:rPr>
              <w:t>Daisy Fernandez</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F75BEB7" w14:textId="2183EBCD"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3222210" w14:textId="77777777" w:rsidR="00B627E6" w:rsidRPr="008536E7" w:rsidRDefault="00B627E6" w:rsidP="00B627E6">
            <w:pPr>
              <w:rPr>
                <w:rFonts w:ascii="Palatino" w:hAnsi="Palatino"/>
              </w:rPr>
            </w:pPr>
            <w:r w:rsidRPr="008536E7">
              <w:rPr>
                <w:rFonts w:ascii="Palatino" w:hAnsi="Palatino"/>
              </w:rPr>
              <w:t>Liam Stanton</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F818067" w14:textId="75931F1D"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0DCA853F"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CEE16D8" w14:textId="77777777" w:rsidR="00B627E6" w:rsidRPr="008536E7" w:rsidRDefault="00B627E6" w:rsidP="00B627E6">
            <w:pPr>
              <w:rPr>
                <w:rFonts w:ascii="Palatino" w:hAnsi="Palatino"/>
              </w:rPr>
            </w:pPr>
            <w:r w:rsidRPr="008536E7">
              <w:rPr>
                <w:rFonts w:ascii="Palatino" w:hAnsi="Palatino"/>
              </w:rPr>
              <w:t>December Brown</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74EF1F87" w14:textId="75A3C12E"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4996DB0" w14:textId="77777777" w:rsidR="00B627E6" w:rsidRPr="008536E7" w:rsidRDefault="00B627E6" w:rsidP="00B627E6">
            <w:pPr>
              <w:rPr>
                <w:rFonts w:ascii="Palatino" w:hAnsi="Palatino"/>
              </w:rPr>
            </w:pPr>
            <w:r w:rsidRPr="008536E7">
              <w:rPr>
                <w:rFonts w:ascii="Palatino" w:hAnsi="Palatino"/>
              </w:rPr>
              <w:t>Matthew Santos</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D11C54A" w14:textId="125F99D2"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489E31E1"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D6681CD" w14:textId="77777777" w:rsidR="00B627E6" w:rsidRPr="008536E7" w:rsidRDefault="00B627E6" w:rsidP="00B627E6">
            <w:pPr>
              <w:rPr>
                <w:rFonts w:ascii="Palatino" w:hAnsi="Palatino"/>
              </w:rPr>
            </w:pPr>
            <w:proofErr w:type="spellStart"/>
            <w:r w:rsidRPr="008536E7">
              <w:rPr>
                <w:rFonts w:ascii="Palatino" w:hAnsi="Palatino"/>
              </w:rPr>
              <w:t>Emani</w:t>
            </w:r>
            <w:proofErr w:type="spellEnd"/>
            <w:r w:rsidRPr="008536E7">
              <w:rPr>
                <w:rFonts w:ascii="Palatino" w:hAnsi="Palatino"/>
              </w:rPr>
              <w:t xml:space="preserve"> Oakley</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08E6CFD" w14:textId="25713547"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2F805BF" w14:textId="77777777" w:rsidR="00B627E6" w:rsidRPr="008536E7" w:rsidRDefault="00B627E6" w:rsidP="00B627E6">
            <w:pPr>
              <w:rPr>
                <w:rFonts w:ascii="Palatino" w:hAnsi="Palatino"/>
              </w:rPr>
            </w:pPr>
            <w:r w:rsidRPr="008536E7">
              <w:rPr>
                <w:rFonts w:ascii="Palatino" w:hAnsi="Palatino"/>
              </w:rPr>
              <w:t>Michelle Moreh</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0013014" w14:textId="34256823"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0922F6D6"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77EC6191" w14:textId="77777777" w:rsidR="00B627E6" w:rsidRPr="008536E7" w:rsidRDefault="00B627E6" w:rsidP="00B627E6">
            <w:pPr>
              <w:rPr>
                <w:rFonts w:ascii="Palatino" w:hAnsi="Palatino"/>
              </w:rPr>
            </w:pPr>
            <w:r w:rsidRPr="008536E7">
              <w:rPr>
                <w:rFonts w:ascii="Palatino" w:hAnsi="Palatino"/>
              </w:rPr>
              <w:t>Erika Martinez</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4267E91E" w14:textId="73D4C34E"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766FE0A" w14:textId="77777777" w:rsidR="00B627E6" w:rsidRPr="008536E7" w:rsidRDefault="00B627E6" w:rsidP="00B627E6">
            <w:pPr>
              <w:rPr>
                <w:rFonts w:ascii="Palatino" w:hAnsi="Palatino"/>
              </w:rPr>
            </w:pPr>
            <w:r w:rsidRPr="008536E7">
              <w:rPr>
                <w:rFonts w:ascii="Palatino" w:hAnsi="Palatino"/>
              </w:rPr>
              <w:t xml:space="preserve">Nadia </w:t>
            </w:r>
            <w:proofErr w:type="spellStart"/>
            <w:r w:rsidRPr="008536E7">
              <w:rPr>
                <w:rFonts w:ascii="Palatino" w:hAnsi="Palatino"/>
              </w:rPr>
              <w:t>Blant</w:t>
            </w:r>
            <w:proofErr w:type="spellEnd"/>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52C8CD1" w14:textId="484BAF2C" w:rsidR="00B627E6" w:rsidRPr="008536E7" w:rsidRDefault="00EC0B6D" w:rsidP="00B627E6">
            <w:pPr>
              <w:pStyle w:val="NoSpacing"/>
              <w:rPr>
                <w:rFonts w:ascii="Palatino" w:hAnsi="Palatino"/>
                <w:color w:val="auto"/>
                <w:sz w:val="24"/>
                <w:szCs w:val="24"/>
              </w:rPr>
            </w:pPr>
            <w:r>
              <w:rPr>
                <w:rFonts w:ascii="Palatino" w:hAnsi="Palatino"/>
                <w:color w:val="auto"/>
                <w:sz w:val="24"/>
                <w:szCs w:val="24"/>
              </w:rPr>
              <w:t>Present</w:t>
            </w:r>
          </w:p>
        </w:tc>
      </w:tr>
      <w:tr w:rsidR="00B627E6" w:rsidRPr="008536E7" w14:paraId="2D6F049B"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D64191B" w14:textId="77777777" w:rsidR="00B627E6" w:rsidRPr="008536E7" w:rsidRDefault="00B627E6" w:rsidP="00B627E6">
            <w:pPr>
              <w:rPr>
                <w:rFonts w:ascii="Palatino" w:hAnsi="Palatino"/>
              </w:rPr>
            </w:pPr>
            <w:r w:rsidRPr="008536E7">
              <w:rPr>
                <w:rFonts w:ascii="Palatino" w:hAnsi="Palatino"/>
              </w:rPr>
              <w:t>Haywood Hunter</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423DE7A" w14:textId="07ED0639"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C40C85">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F1AB49B" w14:textId="77777777" w:rsidR="00B627E6" w:rsidRPr="008536E7" w:rsidRDefault="00B627E6" w:rsidP="00B627E6">
            <w:pPr>
              <w:rPr>
                <w:rFonts w:ascii="Palatino" w:hAnsi="Palatino"/>
              </w:rPr>
            </w:pPr>
            <w:proofErr w:type="spellStart"/>
            <w:r w:rsidRPr="008536E7">
              <w:rPr>
                <w:rFonts w:ascii="Palatino" w:hAnsi="Palatino"/>
              </w:rPr>
              <w:t>Nikkalet</w:t>
            </w:r>
            <w:proofErr w:type="spellEnd"/>
            <w:r w:rsidRPr="008536E7">
              <w:rPr>
                <w:rFonts w:ascii="Palatino" w:hAnsi="Palatino"/>
              </w:rPr>
              <w:t xml:space="preserve"> “Nikka” Kurland</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E8F6053" w14:textId="0662FE31"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796ED2B5"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710677B" w14:textId="77777777" w:rsidR="00B627E6" w:rsidRPr="008536E7" w:rsidRDefault="00B627E6" w:rsidP="00B627E6">
            <w:pPr>
              <w:rPr>
                <w:rFonts w:ascii="Palatino" w:hAnsi="Palatino"/>
              </w:rPr>
            </w:pPr>
            <w:proofErr w:type="spellStart"/>
            <w:r w:rsidRPr="008536E7">
              <w:rPr>
                <w:rFonts w:ascii="Palatino" w:hAnsi="Palatino"/>
              </w:rPr>
              <w:t>Hiro</w:t>
            </w:r>
            <w:proofErr w:type="spellEnd"/>
            <w:r w:rsidRPr="008536E7">
              <w:rPr>
                <w:rFonts w:ascii="Palatino" w:hAnsi="Palatino"/>
              </w:rPr>
              <w:t xml:space="preserve"> Bower</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6B5EA3DC" w14:textId="20070458"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8C12862" w14:textId="77777777" w:rsidR="00B627E6" w:rsidRPr="008536E7" w:rsidRDefault="00B627E6" w:rsidP="00B627E6">
            <w:pPr>
              <w:rPr>
                <w:rFonts w:ascii="Palatino" w:hAnsi="Palatino"/>
              </w:rPr>
            </w:pPr>
            <w:r w:rsidRPr="008536E7">
              <w:rPr>
                <w:rFonts w:ascii="Palatino" w:hAnsi="Palatino"/>
              </w:rPr>
              <w:t xml:space="preserve">Paola </w:t>
            </w:r>
            <w:proofErr w:type="spellStart"/>
            <w:r w:rsidRPr="008536E7">
              <w:rPr>
                <w:rFonts w:ascii="Palatino" w:hAnsi="Palatino"/>
              </w:rPr>
              <w:t>Dela</w:t>
            </w:r>
            <w:proofErr w:type="spellEnd"/>
            <w:r w:rsidRPr="008536E7">
              <w:rPr>
                <w:rFonts w:ascii="Palatino" w:hAnsi="Palatino"/>
              </w:rPr>
              <w:t xml:space="preserve"> Cruz</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536FC04" w14:textId="08F8832C"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1A323050"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2B965EDE" w14:textId="77777777" w:rsidR="00B627E6" w:rsidRPr="008536E7" w:rsidRDefault="00B627E6" w:rsidP="00B627E6">
            <w:pPr>
              <w:rPr>
                <w:rFonts w:ascii="Palatino" w:hAnsi="Palatino"/>
              </w:rPr>
            </w:pPr>
            <w:proofErr w:type="spellStart"/>
            <w:r w:rsidRPr="008536E7">
              <w:rPr>
                <w:rFonts w:ascii="Palatino" w:hAnsi="Palatino"/>
              </w:rPr>
              <w:t>Izeah</w:t>
            </w:r>
            <w:proofErr w:type="spellEnd"/>
            <w:r w:rsidRPr="008536E7">
              <w:rPr>
                <w:rFonts w:ascii="Palatino" w:hAnsi="Palatino"/>
              </w:rPr>
              <w:t xml:space="preserve"> Garcia</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42C240E4" w14:textId="1A8823C5"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3140474A" w14:textId="77777777" w:rsidR="00B627E6" w:rsidRPr="008536E7" w:rsidRDefault="00B627E6" w:rsidP="00B627E6">
            <w:pPr>
              <w:rPr>
                <w:rFonts w:ascii="Palatino" w:hAnsi="Palatino"/>
              </w:rPr>
            </w:pPr>
            <w:r w:rsidRPr="008536E7">
              <w:rPr>
                <w:rFonts w:ascii="Palatino" w:hAnsi="Palatino"/>
              </w:rPr>
              <w:t>Steven Kwok</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09FBC145" w14:textId="0F0D1B0F" w:rsidR="00B627E6" w:rsidRPr="008536E7" w:rsidRDefault="00B627E6" w:rsidP="00B627E6">
            <w:pPr>
              <w:pStyle w:val="NoSpacing"/>
              <w:rPr>
                <w:rFonts w:ascii="Palatino" w:hAnsi="Palatino"/>
                <w:color w:val="auto"/>
                <w:sz w:val="24"/>
                <w:szCs w:val="24"/>
              </w:rPr>
            </w:pPr>
            <w:r w:rsidRPr="008536E7">
              <w:rPr>
                <w:rFonts w:ascii="Palatino" w:hAnsi="Palatino"/>
                <w:color w:val="auto"/>
                <w:sz w:val="24"/>
                <w:szCs w:val="24"/>
              </w:rPr>
              <w:t xml:space="preserve"> </w:t>
            </w:r>
            <w:r w:rsidR="00EC0B6D">
              <w:rPr>
                <w:rFonts w:ascii="Palatino" w:hAnsi="Palatino"/>
                <w:color w:val="auto"/>
                <w:sz w:val="24"/>
                <w:szCs w:val="24"/>
              </w:rPr>
              <w:t>Present</w:t>
            </w:r>
          </w:p>
        </w:tc>
      </w:tr>
      <w:tr w:rsidR="00B627E6" w:rsidRPr="008536E7" w14:paraId="50EE38AE" w14:textId="77777777">
        <w:trPr>
          <w:cantSplit/>
          <w:trHeight w:val="476"/>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1274220A" w14:textId="77777777" w:rsidR="00B627E6" w:rsidRPr="008536E7" w:rsidRDefault="00B627E6" w:rsidP="00B627E6">
            <w:pPr>
              <w:rPr>
                <w:rFonts w:ascii="Palatino" w:hAnsi="Palatino"/>
              </w:rPr>
            </w:pPr>
            <w:r w:rsidRPr="008536E7">
              <w:rPr>
                <w:rFonts w:ascii="Palatino" w:hAnsi="Palatino"/>
              </w:rPr>
              <w:t>Jenna Anderson</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Pr>
          <w:p w14:paraId="0C4A9D39" w14:textId="40D9DD0B" w:rsidR="00B627E6" w:rsidRPr="008536E7" w:rsidRDefault="00C40C85" w:rsidP="00B627E6">
            <w:pPr>
              <w:pStyle w:val="NoSpacing"/>
              <w:tabs>
                <w:tab w:val="center" w:pos="1074"/>
              </w:tabs>
              <w:rPr>
                <w:rFonts w:ascii="Palatino" w:hAnsi="Palatino"/>
                <w:color w:val="auto"/>
                <w:sz w:val="24"/>
                <w:szCs w:val="24"/>
              </w:rPr>
            </w:pPr>
            <w:proofErr w:type="gramStart"/>
            <w:r>
              <w:rPr>
                <w:rFonts w:ascii="Palatino" w:hAnsi="Palatino"/>
                <w:color w:val="auto"/>
                <w:sz w:val="24"/>
                <w:szCs w:val="24"/>
              </w:rPr>
              <w:t>P</w:t>
            </w:r>
            <w:r w:rsidR="008277CD">
              <w:rPr>
                <w:rFonts w:ascii="Palatino" w:hAnsi="Palatino"/>
                <w:color w:val="auto"/>
                <w:sz w:val="24"/>
                <w:szCs w:val="24"/>
              </w:rPr>
              <w:t>roxy</w:t>
            </w:r>
            <w:r>
              <w:rPr>
                <w:rFonts w:ascii="Palatino" w:hAnsi="Palatino"/>
                <w:color w:val="auto"/>
                <w:sz w:val="24"/>
                <w:szCs w:val="24"/>
              </w:rPr>
              <w:t>(</w:t>
            </w:r>
            <w:proofErr w:type="gramEnd"/>
            <w:r>
              <w:rPr>
                <w:rFonts w:ascii="Palatino" w:hAnsi="Palatino"/>
                <w:color w:val="auto"/>
                <w:sz w:val="24"/>
                <w:szCs w:val="24"/>
              </w:rPr>
              <w:t>Kelly Pearman)</w:t>
            </w:r>
          </w:p>
        </w:tc>
        <w:tc>
          <w:tcPr>
            <w:tcW w:w="2252" w:type="dxa"/>
            <w:tcBorders>
              <w:top w:val="single" w:sz="4" w:space="0" w:color="000000"/>
              <w:left w:val="single" w:sz="4" w:space="0" w:color="000000"/>
              <w:bottom w:val="single" w:sz="4" w:space="0" w:color="000000"/>
              <w:right w:val="single" w:sz="4" w:space="0" w:color="000000"/>
            </w:tcBorders>
            <w:shd w:val="clear" w:color="auto" w:fill="F3F3F3"/>
          </w:tcPr>
          <w:p w14:paraId="257E410A" w14:textId="77777777" w:rsidR="00B627E6" w:rsidRPr="008536E7" w:rsidRDefault="00B627E6" w:rsidP="00B627E6">
            <w:pPr>
              <w:pStyle w:val="NoSpacing"/>
              <w:tabs>
                <w:tab w:val="center" w:pos="1074"/>
              </w:tabs>
              <w:rPr>
                <w:rFonts w:ascii="Palatino" w:hAnsi="Palatino"/>
                <w:color w:val="auto"/>
                <w:sz w:val="24"/>
                <w:szCs w:val="24"/>
              </w:rPr>
            </w:pPr>
          </w:p>
          <w:p w14:paraId="7791F259" w14:textId="77777777" w:rsidR="00B627E6" w:rsidRPr="008536E7" w:rsidRDefault="00B627E6" w:rsidP="00B627E6">
            <w:pPr>
              <w:rPr>
                <w:rFonts w:ascii="Palatino" w:hAnsi="Palatino"/>
              </w:rPr>
            </w:pPr>
            <w:r w:rsidRPr="008536E7">
              <w:rPr>
                <w:rFonts w:ascii="Palatino" w:hAnsi="Palatino"/>
              </w:rPr>
              <w:t>Zach Gouhliane</w:t>
            </w:r>
          </w:p>
          <w:p w14:paraId="350B38BE" w14:textId="77777777" w:rsidR="00B627E6" w:rsidRPr="008536E7" w:rsidRDefault="00B627E6" w:rsidP="00B627E6">
            <w:pPr>
              <w:pStyle w:val="NoSpacing"/>
              <w:tabs>
                <w:tab w:val="center" w:pos="1074"/>
              </w:tabs>
              <w:rPr>
                <w:rFonts w:ascii="Palatino" w:hAnsi="Palatino"/>
                <w:color w:val="auto"/>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F3F3F3"/>
          </w:tcPr>
          <w:p w14:paraId="0A8CA6F8" w14:textId="4D2A9718" w:rsidR="00B627E6" w:rsidRPr="008536E7" w:rsidRDefault="00EC0B6D" w:rsidP="00B627E6">
            <w:pPr>
              <w:pStyle w:val="NoSpacing"/>
              <w:tabs>
                <w:tab w:val="center" w:pos="1074"/>
              </w:tabs>
              <w:rPr>
                <w:rFonts w:ascii="Palatino" w:hAnsi="Palatino"/>
                <w:color w:val="auto"/>
                <w:sz w:val="24"/>
                <w:szCs w:val="24"/>
              </w:rPr>
            </w:pPr>
            <w:r>
              <w:rPr>
                <w:rFonts w:ascii="Palatino" w:hAnsi="Palatino"/>
                <w:color w:val="auto"/>
                <w:sz w:val="24"/>
                <w:szCs w:val="24"/>
              </w:rPr>
              <w:t>Present</w:t>
            </w:r>
          </w:p>
        </w:tc>
      </w:tr>
      <w:tr w:rsidR="00B627E6" w:rsidRPr="008536E7" w14:paraId="5F001FBD" w14:textId="77777777">
        <w:trPr>
          <w:cantSplit/>
          <w:trHeight w:val="432"/>
        </w:trPr>
        <w:tc>
          <w:tcPr>
            <w:tcW w:w="225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14:paraId="5E015B14" w14:textId="77777777" w:rsidR="00B627E6" w:rsidRPr="008536E7" w:rsidRDefault="00B627E6" w:rsidP="00B627E6">
            <w:pPr>
              <w:rPr>
                <w:rFonts w:ascii="Palatino" w:hAnsi="Palatino"/>
              </w:rPr>
            </w:pPr>
          </w:p>
        </w:tc>
        <w:tc>
          <w:tcPr>
            <w:tcW w:w="2253" w:type="dxa"/>
            <w:tcBorders>
              <w:top w:val="single" w:sz="4" w:space="0" w:color="000000"/>
              <w:left w:val="single" w:sz="4" w:space="0" w:color="000000"/>
              <w:bottom w:val="single" w:sz="4" w:space="0" w:color="000000"/>
              <w:right w:val="single" w:sz="4" w:space="0" w:color="000000"/>
            </w:tcBorders>
            <w:shd w:val="clear" w:color="auto" w:fill="F3F3F3"/>
          </w:tcPr>
          <w:p w14:paraId="750FEF5F" w14:textId="77777777" w:rsidR="00B627E6" w:rsidRPr="008536E7" w:rsidRDefault="00B627E6" w:rsidP="00B627E6">
            <w:pPr>
              <w:rPr>
                <w:rFonts w:ascii="Palatino" w:hAnsi="Palatino"/>
              </w:rPr>
            </w:pPr>
          </w:p>
        </w:tc>
        <w:tc>
          <w:tcPr>
            <w:tcW w:w="2252" w:type="dxa"/>
            <w:tcBorders>
              <w:top w:val="single" w:sz="4" w:space="0" w:color="000000"/>
              <w:left w:val="single" w:sz="4" w:space="0" w:color="000000"/>
              <w:bottom w:val="single" w:sz="4" w:space="0" w:color="000000"/>
              <w:right w:val="single" w:sz="4" w:space="0" w:color="000000"/>
            </w:tcBorders>
            <w:shd w:val="clear" w:color="auto" w:fill="F3F3F3"/>
          </w:tcPr>
          <w:p w14:paraId="7F5EF8EF" w14:textId="77777777" w:rsidR="00B627E6" w:rsidRPr="008536E7" w:rsidRDefault="00B627E6" w:rsidP="00B627E6">
            <w:pPr>
              <w:rPr>
                <w:rFonts w:ascii="Palatino" w:hAnsi="Palatino"/>
              </w:rPr>
            </w:pPr>
            <w:r w:rsidRPr="008536E7">
              <w:rPr>
                <w:rFonts w:ascii="Palatino" w:hAnsi="Palatino"/>
              </w:rPr>
              <w:t>Xin Ma</w:t>
            </w:r>
          </w:p>
        </w:tc>
        <w:tc>
          <w:tcPr>
            <w:tcW w:w="2253" w:type="dxa"/>
            <w:tcBorders>
              <w:top w:val="single" w:sz="4" w:space="0" w:color="000000"/>
              <w:left w:val="single" w:sz="4" w:space="0" w:color="000000"/>
              <w:bottom w:val="single" w:sz="4" w:space="0" w:color="000000"/>
              <w:right w:val="single" w:sz="4" w:space="0" w:color="000000"/>
            </w:tcBorders>
            <w:shd w:val="clear" w:color="auto" w:fill="F3F3F3"/>
          </w:tcPr>
          <w:p w14:paraId="7980D88A" w14:textId="11F338A0" w:rsidR="00B627E6" w:rsidRPr="008536E7" w:rsidRDefault="00EC0B6D" w:rsidP="00B627E6">
            <w:pPr>
              <w:rPr>
                <w:rFonts w:ascii="Palatino" w:hAnsi="Palatino"/>
              </w:rPr>
            </w:pPr>
            <w:r>
              <w:rPr>
                <w:rFonts w:ascii="Palatino" w:hAnsi="Palatino"/>
              </w:rPr>
              <w:t>Present</w:t>
            </w:r>
          </w:p>
        </w:tc>
      </w:tr>
    </w:tbl>
    <w:p w14:paraId="22CE8E5F" w14:textId="77777777" w:rsidR="00B627E6" w:rsidRDefault="00B627E6" w:rsidP="00B627E6">
      <w:pPr>
        <w:pStyle w:val="NoSpacing"/>
        <w:rPr>
          <w:rFonts w:ascii="Palatino" w:hAnsi="Palatino"/>
          <w:b/>
          <w:color w:val="auto"/>
          <w:sz w:val="24"/>
          <w:szCs w:val="24"/>
        </w:rPr>
      </w:pPr>
    </w:p>
    <w:p w14:paraId="4CE040A9" w14:textId="77777777" w:rsidR="00E6628F" w:rsidRDefault="00E6628F" w:rsidP="00B627E6">
      <w:pPr>
        <w:pStyle w:val="NoSpacing"/>
        <w:rPr>
          <w:rFonts w:ascii="Palatino" w:hAnsi="Palatino"/>
          <w:b/>
          <w:color w:val="auto"/>
          <w:sz w:val="24"/>
          <w:szCs w:val="24"/>
        </w:rPr>
      </w:pPr>
    </w:p>
    <w:p w14:paraId="521D81D7" w14:textId="77777777" w:rsidR="00E6628F" w:rsidRDefault="00E6628F" w:rsidP="00B627E6">
      <w:pPr>
        <w:pStyle w:val="NoSpacing"/>
        <w:rPr>
          <w:rFonts w:ascii="Palatino" w:hAnsi="Palatino"/>
          <w:b/>
          <w:color w:val="auto"/>
          <w:sz w:val="24"/>
          <w:szCs w:val="24"/>
        </w:rPr>
      </w:pPr>
    </w:p>
    <w:p w14:paraId="510AE4E7" w14:textId="77777777" w:rsidR="00E6628F" w:rsidRPr="008536E7" w:rsidRDefault="00E6628F" w:rsidP="00B627E6">
      <w:pPr>
        <w:pStyle w:val="NoSpacing"/>
        <w:rPr>
          <w:rFonts w:ascii="Palatino" w:hAnsi="Palatino"/>
          <w:b/>
          <w:color w:val="auto"/>
          <w:sz w:val="24"/>
          <w:szCs w:val="24"/>
        </w:rPr>
      </w:pPr>
    </w:p>
    <w:p w14:paraId="69389DE3" w14:textId="77777777" w:rsidR="00B627E6" w:rsidRDefault="00B627E6" w:rsidP="00B627E6">
      <w:pPr>
        <w:pStyle w:val="NoSpacing"/>
        <w:numPr>
          <w:ilvl w:val="0"/>
          <w:numId w:val="11"/>
        </w:numPr>
        <w:rPr>
          <w:rFonts w:ascii="Palatino" w:hAnsi="Palatino"/>
          <w:b/>
          <w:color w:val="auto"/>
          <w:sz w:val="24"/>
          <w:szCs w:val="24"/>
        </w:rPr>
      </w:pPr>
      <w:r w:rsidRPr="008536E7">
        <w:rPr>
          <w:rFonts w:ascii="Palatino" w:hAnsi="Palatino"/>
          <w:b/>
          <w:color w:val="auto"/>
          <w:sz w:val="24"/>
          <w:szCs w:val="24"/>
        </w:rPr>
        <w:lastRenderedPageBreak/>
        <w:t>Excused Absences</w:t>
      </w:r>
    </w:p>
    <w:p w14:paraId="7CEF0081" w14:textId="77777777" w:rsidR="00C40C85" w:rsidRPr="00C40C85" w:rsidRDefault="00C40C85" w:rsidP="00C40C85">
      <w:pPr>
        <w:pStyle w:val="ListParagraph"/>
        <w:rPr>
          <w:rFonts w:ascii="Palatino" w:hAnsi="Palatino"/>
        </w:rPr>
      </w:pPr>
      <w:r w:rsidRPr="00C40C85">
        <w:rPr>
          <w:rFonts w:ascii="Palatino" w:hAnsi="Palatino"/>
        </w:rPr>
        <w:t xml:space="preserve">Michelle Moreh 9pm onwards-midterm, </w:t>
      </w:r>
      <w:r w:rsidRPr="00C40C85">
        <w:rPr>
          <w:rFonts w:ascii="Palatino" w:hAnsi="Palatino"/>
          <w:i/>
        </w:rPr>
        <w:t>December Brown 8:30pm onwards-black grad meeting*, Xin Ma 8pm onwards-midterm*, Jenna Anderson 6:30pm-8pm-emergency work*</w:t>
      </w:r>
    </w:p>
    <w:p w14:paraId="28B178E0" w14:textId="3F90184D"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MOTION/</w:t>
      </w:r>
      <w:r w:rsidR="00C43813">
        <w:rPr>
          <w:rFonts w:ascii="Palatino" w:hAnsi="Palatino" w:cs="Helvetica"/>
          <w:sz w:val="24"/>
        </w:rPr>
        <w:t>SECOND: Kwok/Mancini</w:t>
      </w:r>
    </w:p>
    <w:p w14:paraId="3B76F26E" w14:textId="0E40D649"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43813">
        <w:rPr>
          <w:rFonts w:ascii="Palatino" w:hAnsi="Palatino" w:cs="Helvetica"/>
          <w:sz w:val="24"/>
        </w:rPr>
        <w:t xml:space="preserve"> Excuse all absences</w:t>
      </w:r>
    </w:p>
    <w:p w14:paraId="00A27CA5" w14:textId="0101B608" w:rsidR="00B627E6" w:rsidRPr="00C40C85" w:rsidRDefault="009F5629" w:rsidP="00C40C85">
      <w:pPr>
        <w:pStyle w:val="NoSpacing"/>
        <w:ind w:firstLine="720"/>
        <w:rPr>
          <w:rFonts w:ascii="Palatino" w:hAnsi="Palatino" w:cs="Helvetica"/>
          <w:sz w:val="24"/>
        </w:rPr>
      </w:pPr>
      <w:r w:rsidRPr="00224EC1">
        <w:rPr>
          <w:rFonts w:ascii="Palatino" w:hAnsi="Palatino" w:cs="Helvetica"/>
          <w:sz w:val="24"/>
        </w:rPr>
        <w:t>ACTION: consent</w:t>
      </w:r>
    </w:p>
    <w:p w14:paraId="74947239" w14:textId="77777777" w:rsidR="00B627E6" w:rsidRDefault="00B627E6" w:rsidP="00B627E6">
      <w:pPr>
        <w:pStyle w:val="NoSpacing"/>
        <w:ind w:firstLine="720"/>
        <w:rPr>
          <w:rFonts w:ascii="Palatino" w:hAnsi="Palatino"/>
          <w:b/>
          <w:color w:val="auto"/>
          <w:sz w:val="24"/>
          <w:szCs w:val="24"/>
        </w:rPr>
      </w:pPr>
      <w:r w:rsidRPr="008536E7">
        <w:rPr>
          <w:rFonts w:ascii="Palatino" w:hAnsi="Palatino"/>
          <w:b/>
          <w:color w:val="auto"/>
          <w:sz w:val="24"/>
          <w:szCs w:val="24"/>
        </w:rPr>
        <w:t xml:space="preserve">A-2. </w:t>
      </w:r>
      <w:r w:rsidRPr="008536E7">
        <w:rPr>
          <w:rFonts w:ascii="Palatino" w:hAnsi="Palatino"/>
          <w:b/>
          <w:color w:val="auto"/>
          <w:sz w:val="24"/>
          <w:szCs w:val="24"/>
        </w:rPr>
        <w:tab/>
        <w:t>Proxies</w:t>
      </w:r>
    </w:p>
    <w:p w14:paraId="01AC42C6" w14:textId="488A646B" w:rsidR="00C40C85" w:rsidRDefault="00C40C85" w:rsidP="00C40C85">
      <w:pPr>
        <w:ind w:firstLine="720"/>
        <w:rPr>
          <w:rFonts w:ascii="Palatino" w:hAnsi="Palatino"/>
          <w:i/>
        </w:rPr>
      </w:pPr>
      <w:r>
        <w:rPr>
          <w:rFonts w:ascii="Palatino" w:hAnsi="Palatino"/>
          <w:i/>
        </w:rPr>
        <w:t>Kelly Pearman for Jenna Anderson until 8pm*</w:t>
      </w:r>
    </w:p>
    <w:p w14:paraId="003B4973" w14:textId="519E4B65" w:rsidR="00C40C85" w:rsidRPr="00C40C85" w:rsidRDefault="00C40C85" w:rsidP="00C40C85">
      <w:pPr>
        <w:ind w:firstLine="720"/>
        <w:rPr>
          <w:rFonts w:ascii="Palatino" w:hAnsi="Palatino"/>
          <w:i/>
        </w:rPr>
      </w:pPr>
      <w:r>
        <w:rPr>
          <w:rFonts w:ascii="Palatino" w:hAnsi="Palatino"/>
          <w:i/>
        </w:rPr>
        <w:t>Lacy Wright for Jennifer Liem until 8pm</w:t>
      </w:r>
    </w:p>
    <w:p w14:paraId="06DEA3CF" w14:textId="095246AB"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MOTION/</w:t>
      </w:r>
      <w:r w:rsidR="00C43813">
        <w:rPr>
          <w:rFonts w:ascii="Palatino" w:hAnsi="Palatino" w:cs="Helvetica"/>
          <w:sz w:val="24"/>
        </w:rPr>
        <w:t>SECOND: Garcia/Santos</w:t>
      </w:r>
    </w:p>
    <w:p w14:paraId="263EE988" w14:textId="5656F6B8"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40C85">
        <w:rPr>
          <w:rFonts w:ascii="Palatino" w:hAnsi="Palatino" w:cs="Helvetica"/>
          <w:sz w:val="24"/>
        </w:rPr>
        <w:t xml:space="preserve"> accept all proxies</w:t>
      </w:r>
    </w:p>
    <w:p w14:paraId="5691DC20" w14:textId="77777777"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ACTION: consent</w:t>
      </w:r>
    </w:p>
    <w:p w14:paraId="7DEEDBF5" w14:textId="77777777" w:rsidR="00B627E6" w:rsidRPr="008536E7" w:rsidRDefault="00B627E6" w:rsidP="00B627E6">
      <w:pPr>
        <w:pStyle w:val="NoSpacing"/>
        <w:rPr>
          <w:rFonts w:ascii="Palatino" w:hAnsi="Palatino"/>
          <w:b/>
          <w:color w:val="auto"/>
          <w:sz w:val="24"/>
          <w:szCs w:val="24"/>
        </w:rPr>
      </w:pPr>
    </w:p>
    <w:p w14:paraId="4F7936EC" w14:textId="77777777" w:rsidR="00B627E6" w:rsidRDefault="00B627E6" w:rsidP="00B627E6">
      <w:pPr>
        <w:pStyle w:val="NoSpacing"/>
        <w:ind w:firstLine="720"/>
        <w:rPr>
          <w:rFonts w:ascii="Palatino" w:hAnsi="Palatino"/>
          <w:b/>
          <w:color w:val="auto"/>
          <w:sz w:val="24"/>
          <w:szCs w:val="24"/>
        </w:rPr>
      </w:pPr>
      <w:r w:rsidRPr="008536E7">
        <w:rPr>
          <w:rFonts w:ascii="Palatino" w:hAnsi="Palatino"/>
          <w:b/>
          <w:color w:val="auto"/>
          <w:sz w:val="24"/>
          <w:szCs w:val="24"/>
        </w:rPr>
        <w:t xml:space="preserve">A-3 </w:t>
      </w:r>
      <w:r w:rsidRPr="008536E7">
        <w:rPr>
          <w:rFonts w:ascii="Palatino" w:hAnsi="Palatino"/>
          <w:b/>
          <w:color w:val="auto"/>
          <w:sz w:val="24"/>
          <w:szCs w:val="24"/>
        </w:rPr>
        <w:tab/>
        <w:t>New Business</w:t>
      </w:r>
    </w:p>
    <w:p w14:paraId="783CCB61" w14:textId="77777777" w:rsidR="00B627E6" w:rsidRDefault="00B627E6" w:rsidP="00B627E6">
      <w:pPr>
        <w:pStyle w:val="NoSpacing"/>
        <w:ind w:left="720" w:firstLine="720"/>
        <w:rPr>
          <w:rFonts w:ascii="Palatino" w:hAnsi="Palatino"/>
          <w:i/>
          <w:color w:val="auto"/>
          <w:sz w:val="24"/>
          <w:szCs w:val="24"/>
        </w:rPr>
      </w:pPr>
      <w:r w:rsidRPr="00E6628F">
        <w:rPr>
          <w:rFonts w:ascii="Palatino" w:hAnsi="Palatino"/>
          <w:b/>
          <w:color w:val="auto"/>
          <w:sz w:val="24"/>
          <w:szCs w:val="24"/>
        </w:rPr>
        <w:t>020215-83 A Bill to Re-envision the Role of Committee on Committees</w:t>
      </w:r>
      <w:r>
        <w:rPr>
          <w:rFonts w:ascii="Palatino" w:hAnsi="Palatino"/>
          <w:color w:val="auto"/>
          <w:sz w:val="24"/>
          <w:szCs w:val="24"/>
        </w:rPr>
        <w:t xml:space="preserve"> </w:t>
      </w:r>
      <w:r>
        <w:rPr>
          <w:rFonts w:ascii="Palatino" w:hAnsi="Palatino"/>
          <w:i/>
          <w:color w:val="auto"/>
          <w:sz w:val="24"/>
          <w:szCs w:val="24"/>
        </w:rPr>
        <w:t>Garcia/Villareal</w:t>
      </w:r>
    </w:p>
    <w:p w14:paraId="59CC615A" w14:textId="2AE0CE01"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MOTION/</w:t>
      </w:r>
      <w:r w:rsidR="00F2058D">
        <w:rPr>
          <w:rFonts w:ascii="Palatino" w:hAnsi="Palatino" w:cs="Helvetica"/>
          <w:sz w:val="24"/>
        </w:rPr>
        <w:t>SECOND: Ma</w:t>
      </w:r>
      <w:r w:rsidR="008F34BD">
        <w:rPr>
          <w:rFonts w:ascii="Palatino" w:hAnsi="Palatino" w:cs="Helvetica"/>
          <w:sz w:val="24"/>
        </w:rPr>
        <w:t>n</w:t>
      </w:r>
      <w:r w:rsidR="00F2058D">
        <w:rPr>
          <w:rFonts w:ascii="Palatino" w:hAnsi="Palatino" w:cs="Helvetica"/>
          <w:sz w:val="24"/>
        </w:rPr>
        <w:t>cini</w:t>
      </w:r>
      <w:r w:rsidR="008F34BD">
        <w:rPr>
          <w:rFonts w:ascii="Palatino" w:hAnsi="Palatino" w:cs="Helvetica"/>
          <w:sz w:val="24"/>
        </w:rPr>
        <w:t>/Oakley</w:t>
      </w:r>
    </w:p>
    <w:p w14:paraId="10BF99AF" w14:textId="5EC5BAE0" w:rsidR="009F5629" w:rsidRPr="00224EC1" w:rsidRDefault="009F5629" w:rsidP="00C40C85">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40C85">
        <w:rPr>
          <w:rFonts w:ascii="Palatino" w:hAnsi="Palatino" w:cs="Helvetica"/>
          <w:sz w:val="24"/>
        </w:rPr>
        <w:t xml:space="preserve"> send A Bill to Re-envision the Role of Committee on committees</w:t>
      </w:r>
      <w:r w:rsidR="00F2058D">
        <w:rPr>
          <w:rFonts w:ascii="Palatino" w:hAnsi="Palatino" w:cs="Helvetica"/>
          <w:sz w:val="24"/>
        </w:rPr>
        <w:t xml:space="preserve"> to CBL</w:t>
      </w:r>
    </w:p>
    <w:p w14:paraId="34B689AC" w14:textId="7EF07379" w:rsidR="009F5629" w:rsidRDefault="009F5629" w:rsidP="009F5629">
      <w:pPr>
        <w:pStyle w:val="NoSpacing"/>
        <w:ind w:firstLine="720"/>
        <w:rPr>
          <w:rFonts w:ascii="Palatino" w:hAnsi="Palatino" w:cs="Helvetica"/>
          <w:sz w:val="24"/>
        </w:rPr>
      </w:pPr>
      <w:r w:rsidRPr="00224EC1">
        <w:rPr>
          <w:rFonts w:ascii="Palatino" w:hAnsi="Palatino" w:cs="Helvetica"/>
          <w:sz w:val="24"/>
        </w:rPr>
        <w:t>ACTION: consent</w:t>
      </w:r>
    </w:p>
    <w:p w14:paraId="29FC5CEB" w14:textId="77777777" w:rsidR="00E6628F" w:rsidRPr="00E6628F" w:rsidRDefault="00E6628F" w:rsidP="009F5629">
      <w:pPr>
        <w:pStyle w:val="NoSpacing"/>
        <w:ind w:firstLine="720"/>
        <w:rPr>
          <w:rFonts w:ascii="Palatino" w:hAnsi="Palatino" w:cs="Helvetica"/>
          <w:b/>
          <w:sz w:val="24"/>
        </w:rPr>
      </w:pPr>
    </w:p>
    <w:p w14:paraId="4F534BA9" w14:textId="77777777" w:rsidR="00B627E6" w:rsidRDefault="00B627E6" w:rsidP="00B627E6">
      <w:pPr>
        <w:pStyle w:val="NoSpacing"/>
        <w:ind w:left="720" w:firstLine="720"/>
        <w:rPr>
          <w:rFonts w:ascii="Palatino" w:hAnsi="Palatino"/>
          <w:i/>
          <w:color w:val="auto"/>
          <w:sz w:val="24"/>
          <w:szCs w:val="24"/>
        </w:rPr>
      </w:pPr>
      <w:r w:rsidRPr="00E6628F">
        <w:rPr>
          <w:rFonts w:ascii="Palatino" w:hAnsi="Palatino"/>
          <w:b/>
          <w:color w:val="auto"/>
          <w:sz w:val="24"/>
          <w:szCs w:val="24"/>
        </w:rPr>
        <w:t xml:space="preserve">020215-84 A Resolution to Direct the AS President to Address Issues Related to the CCS and </w:t>
      </w:r>
      <w:proofErr w:type="spellStart"/>
      <w:r w:rsidRPr="00E6628F">
        <w:rPr>
          <w:rFonts w:ascii="Palatino" w:hAnsi="Palatino"/>
          <w:b/>
          <w:color w:val="auto"/>
          <w:sz w:val="24"/>
          <w:szCs w:val="24"/>
        </w:rPr>
        <w:t>CoE</w:t>
      </w:r>
      <w:proofErr w:type="spellEnd"/>
      <w:r w:rsidRPr="00E6628F">
        <w:rPr>
          <w:rFonts w:ascii="Palatino" w:hAnsi="Palatino"/>
          <w:b/>
          <w:color w:val="auto"/>
          <w:sz w:val="24"/>
          <w:szCs w:val="24"/>
        </w:rPr>
        <w:t xml:space="preserve"> Faculty Executive Committees</w:t>
      </w:r>
      <w:r>
        <w:rPr>
          <w:rFonts w:ascii="Palatino" w:hAnsi="Palatino"/>
          <w:color w:val="auto"/>
          <w:sz w:val="24"/>
          <w:szCs w:val="24"/>
        </w:rPr>
        <w:t xml:space="preserve"> </w:t>
      </w:r>
      <w:r>
        <w:rPr>
          <w:rFonts w:ascii="Palatino" w:hAnsi="Palatino"/>
          <w:i/>
          <w:color w:val="auto"/>
          <w:sz w:val="24"/>
          <w:szCs w:val="24"/>
        </w:rPr>
        <w:t>Mancini/Bower</w:t>
      </w:r>
    </w:p>
    <w:p w14:paraId="0E3CDCF5" w14:textId="753EEAE1" w:rsidR="009F5629" w:rsidRPr="00224EC1" w:rsidRDefault="009F5629" w:rsidP="009F5629">
      <w:pPr>
        <w:pStyle w:val="NoSpacing"/>
        <w:ind w:firstLine="720"/>
        <w:rPr>
          <w:rFonts w:ascii="Palatino" w:hAnsi="Palatino" w:cs="Helvetica"/>
          <w:sz w:val="24"/>
        </w:rPr>
      </w:pPr>
      <w:r w:rsidRPr="00224EC1">
        <w:rPr>
          <w:rFonts w:ascii="Palatino" w:hAnsi="Palatino" w:cs="Helvetica"/>
          <w:sz w:val="24"/>
        </w:rPr>
        <w:t>MOTION/</w:t>
      </w:r>
      <w:r w:rsidR="00FE4014">
        <w:rPr>
          <w:rFonts w:ascii="Palatino" w:hAnsi="Palatino" w:cs="Helvetica"/>
          <w:sz w:val="24"/>
        </w:rPr>
        <w:t>SECOND: Moreh/Santos</w:t>
      </w:r>
    </w:p>
    <w:p w14:paraId="4FF554E8" w14:textId="1E17E14E" w:rsidR="009F5629" w:rsidRPr="00224EC1" w:rsidRDefault="009F5629" w:rsidP="00C40C85">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40C85">
        <w:rPr>
          <w:rFonts w:ascii="Palatino" w:hAnsi="Palatino" w:cs="Helvetica"/>
          <w:sz w:val="24"/>
        </w:rPr>
        <w:t xml:space="preserve"> send A Resolution to Direct the AS President to Address Issues Related to the CCS and </w:t>
      </w:r>
      <w:proofErr w:type="spellStart"/>
      <w:r w:rsidR="00C40C85">
        <w:rPr>
          <w:rFonts w:ascii="Palatino" w:hAnsi="Palatino" w:cs="Helvetica"/>
          <w:sz w:val="24"/>
        </w:rPr>
        <w:t>CoE</w:t>
      </w:r>
      <w:proofErr w:type="spellEnd"/>
      <w:r w:rsidR="00C40C85">
        <w:rPr>
          <w:rFonts w:ascii="Palatino" w:hAnsi="Palatino" w:cs="Helvetica"/>
          <w:sz w:val="24"/>
        </w:rPr>
        <w:t xml:space="preserve"> Faculty Executive Committees</w:t>
      </w:r>
      <w:r w:rsidR="00FE4014">
        <w:rPr>
          <w:rFonts w:ascii="Palatino" w:hAnsi="Palatino" w:cs="Helvetica"/>
          <w:sz w:val="24"/>
        </w:rPr>
        <w:t xml:space="preserve"> to </w:t>
      </w:r>
      <w:proofErr w:type="spellStart"/>
      <w:r w:rsidR="00FE4014">
        <w:rPr>
          <w:rFonts w:ascii="Palatino" w:hAnsi="Palatino" w:cs="Helvetica"/>
          <w:sz w:val="24"/>
        </w:rPr>
        <w:t>uni</w:t>
      </w:r>
      <w:proofErr w:type="spellEnd"/>
      <w:r w:rsidR="00FE4014">
        <w:rPr>
          <w:rFonts w:ascii="Palatino" w:hAnsi="Palatino" w:cs="Helvetica"/>
          <w:sz w:val="24"/>
        </w:rPr>
        <w:t xml:space="preserve"> affairs</w:t>
      </w:r>
    </w:p>
    <w:p w14:paraId="698AD5E7" w14:textId="1F4C92BF" w:rsidR="009F5629" w:rsidRDefault="009F5629" w:rsidP="009F5629">
      <w:pPr>
        <w:pStyle w:val="NoSpacing"/>
        <w:ind w:firstLine="720"/>
        <w:rPr>
          <w:rFonts w:ascii="Palatino" w:hAnsi="Palatino" w:cs="Helvetica"/>
          <w:sz w:val="24"/>
        </w:rPr>
      </w:pPr>
      <w:r w:rsidRPr="00224EC1">
        <w:rPr>
          <w:rFonts w:ascii="Palatino" w:hAnsi="Palatino" w:cs="Helvetica"/>
          <w:sz w:val="24"/>
        </w:rPr>
        <w:t>ACTION: consent</w:t>
      </w:r>
    </w:p>
    <w:p w14:paraId="51856588" w14:textId="77777777" w:rsidR="00E6628F" w:rsidRPr="009F5629" w:rsidRDefault="00E6628F" w:rsidP="009F5629">
      <w:pPr>
        <w:pStyle w:val="NoSpacing"/>
        <w:ind w:firstLine="720"/>
        <w:rPr>
          <w:rFonts w:ascii="Palatino" w:hAnsi="Palatino" w:cs="Helvetica"/>
          <w:sz w:val="24"/>
        </w:rPr>
      </w:pPr>
    </w:p>
    <w:p w14:paraId="498A8350"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 xml:space="preserve">B) </w:t>
      </w:r>
      <w:r w:rsidRPr="008536E7">
        <w:rPr>
          <w:rFonts w:ascii="Palatino" w:hAnsi="Palatino" w:cs="Palatino-Roman"/>
          <w:b/>
          <w:u w:val="single"/>
        </w:rPr>
        <w:t>External Reports</w:t>
      </w:r>
    </w:p>
    <w:p w14:paraId="61DC63A2" w14:textId="77777777" w:rsidR="00B627E6" w:rsidRPr="008536E7"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B-1) Chancellor’s Representative</w:t>
      </w:r>
    </w:p>
    <w:p w14:paraId="5EE73A4E" w14:textId="77777777" w:rsidR="00B627E6" w:rsidRPr="008536E7"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B-2) UCPD Representative</w:t>
      </w:r>
    </w:p>
    <w:p w14:paraId="67B4B739" w14:textId="77777777" w:rsidR="00B627E6" w:rsidRPr="008536E7"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B-3) GSA Representative</w:t>
      </w:r>
    </w:p>
    <w:p w14:paraId="1AE5ED56"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B-4) University Center Governance Board Representative</w:t>
      </w:r>
    </w:p>
    <w:p w14:paraId="15229CE5" w14:textId="3FC6CE66" w:rsidR="00AC1886" w:rsidRDefault="00AC1886" w:rsidP="00AC1886">
      <w:pPr>
        <w:pStyle w:val="ListParagraph"/>
        <w:numPr>
          <w:ilvl w:val="0"/>
          <w:numId w:val="13"/>
        </w:numPr>
        <w:autoSpaceDE w:val="0"/>
        <w:autoSpaceDN w:val="0"/>
        <w:adjustRightInd w:val="0"/>
        <w:rPr>
          <w:rFonts w:ascii="Palatino" w:hAnsi="Palatino" w:cs="Palatino-Roman"/>
          <w:b/>
        </w:rPr>
      </w:pPr>
      <w:r>
        <w:rPr>
          <w:rFonts w:ascii="Palatino" w:hAnsi="Palatino" w:cs="Palatino-Roman"/>
          <w:b/>
        </w:rPr>
        <w:t>Gouhliane</w:t>
      </w:r>
    </w:p>
    <w:p w14:paraId="177006EF" w14:textId="362B93FB" w:rsidR="00AC1886" w:rsidRDefault="005A36CF" w:rsidP="00AC1886">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Proposition made by student about solar panel tables in front of the </w:t>
      </w:r>
      <w:r w:rsidR="00C40C85">
        <w:rPr>
          <w:rFonts w:ascii="Palatino" w:hAnsi="Palatino" w:cs="Palatino-Roman"/>
          <w:b/>
        </w:rPr>
        <w:t>Ucen</w:t>
      </w:r>
    </w:p>
    <w:p w14:paraId="69125BBB" w14:textId="772F74B8" w:rsidR="0088384C" w:rsidRDefault="00C40C85" w:rsidP="00AC1886">
      <w:pPr>
        <w:pStyle w:val="ListParagraph"/>
        <w:numPr>
          <w:ilvl w:val="1"/>
          <w:numId w:val="13"/>
        </w:numPr>
        <w:autoSpaceDE w:val="0"/>
        <w:autoSpaceDN w:val="0"/>
        <w:adjustRightInd w:val="0"/>
        <w:rPr>
          <w:rFonts w:ascii="Palatino" w:hAnsi="Palatino" w:cs="Palatino-Roman"/>
          <w:b/>
        </w:rPr>
      </w:pPr>
      <w:r>
        <w:rPr>
          <w:rFonts w:ascii="Palatino" w:hAnsi="Palatino" w:cs="Palatino-Roman"/>
          <w:b/>
        </w:rPr>
        <w:t>Planning on spending $93,000</w:t>
      </w:r>
      <w:r w:rsidR="0088384C">
        <w:rPr>
          <w:rFonts w:ascii="Palatino" w:hAnsi="Palatino" w:cs="Palatino-Roman"/>
          <w:b/>
        </w:rPr>
        <w:t xml:space="preserve"> to fix all the PO boxes for the freshman</w:t>
      </w:r>
    </w:p>
    <w:p w14:paraId="005600E9" w14:textId="40D8D34F" w:rsidR="0088384C" w:rsidRPr="00AC1886" w:rsidRDefault="0088384C" w:rsidP="00AC1886">
      <w:pPr>
        <w:pStyle w:val="ListParagraph"/>
        <w:numPr>
          <w:ilvl w:val="1"/>
          <w:numId w:val="13"/>
        </w:numPr>
        <w:autoSpaceDE w:val="0"/>
        <w:autoSpaceDN w:val="0"/>
        <w:adjustRightInd w:val="0"/>
        <w:rPr>
          <w:rFonts w:ascii="Palatino" w:hAnsi="Palatino" w:cs="Palatino-Roman"/>
          <w:b/>
        </w:rPr>
      </w:pPr>
      <w:r>
        <w:rPr>
          <w:rFonts w:ascii="Palatino" w:hAnsi="Palatino" w:cs="Palatino-Roman"/>
          <w:b/>
        </w:rPr>
        <w:t>Proposition made for the 24 hour café in the library but what will happen is the UCEN will end up paying for it themselves</w:t>
      </w:r>
    </w:p>
    <w:p w14:paraId="01CEB7BD" w14:textId="77777777" w:rsidR="00B627E6" w:rsidRPr="008536E7" w:rsidRDefault="00B627E6" w:rsidP="00B627E6">
      <w:pPr>
        <w:autoSpaceDE w:val="0"/>
        <w:autoSpaceDN w:val="0"/>
        <w:adjustRightInd w:val="0"/>
        <w:ind w:left="720"/>
        <w:rPr>
          <w:rFonts w:ascii="Palatino" w:hAnsi="Palatino" w:cs="Palatino-Roman"/>
          <w:b/>
        </w:rPr>
      </w:pPr>
    </w:p>
    <w:p w14:paraId="726B89AD"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C) Public Forum</w:t>
      </w:r>
    </w:p>
    <w:p w14:paraId="228D9EA6" w14:textId="77777777" w:rsidR="00B627E6" w:rsidRPr="008536E7" w:rsidRDefault="00B627E6" w:rsidP="00B627E6">
      <w:pPr>
        <w:autoSpaceDE w:val="0"/>
        <w:autoSpaceDN w:val="0"/>
        <w:adjustRightInd w:val="0"/>
        <w:rPr>
          <w:rFonts w:ascii="Palatino" w:hAnsi="Palatino" w:cs="Palatino-Roman"/>
          <w:b/>
        </w:rPr>
      </w:pPr>
    </w:p>
    <w:p w14:paraId="2E0C06F8"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 xml:space="preserve">D) </w:t>
      </w:r>
      <w:r w:rsidRPr="008536E7">
        <w:rPr>
          <w:rFonts w:ascii="Palatino" w:hAnsi="Palatino" w:cs="Palatino-Roman"/>
          <w:b/>
          <w:u w:val="single"/>
        </w:rPr>
        <w:t>ASUCSB Reports</w:t>
      </w:r>
    </w:p>
    <w:p w14:paraId="1E742892" w14:textId="77777777" w:rsidR="00B627E6" w:rsidRPr="008536E7" w:rsidRDefault="00B627E6" w:rsidP="00B627E6">
      <w:pPr>
        <w:autoSpaceDE w:val="0"/>
        <w:autoSpaceDN w:val="0"/>
        <w:adjustRightInd w:val="0"/>
        <w:ind w:left="720"/>
        <w:rPr>
          <w:rFonts w:ascii="Palatino" w:hAnsi="Palatino" w:cs="Palatino-Roman"/>
          <w:b/>
        </w:rPr>
      </w:pPr>
      <w:r w:rsidRPr="008536E7">
        <w:rPr>
          <w:rFonts w:ascii="Palatino" w:hAnsi="Palatino" w:cs="Palatino-Roman"/>
          <w:b/>
        </w:rPr>
        <w:lastRenderedPageBreak/>
        <w:t xml:space="preserve">D-1) Administrative Committees Reports </w:t>
      </w:r>
    </w:p>
    <w:p w14:paraId="69451FA9"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D-2) Boards and Commissions Reports</w:t>
      </w:r>
    </w:p>
    <w:p w14:paraId="4DE620B4" w14:textId="760816F3" w:rsidR="009D1604" w:rsidRDefault="009D1604" w:rsidP="009D1604">
      <w:pPr>
        <w:pStyle w:val="ListParagraph"/>
        <w:numPr>
          <w:ilvl w:val="0"/>
          <w:numId w:val="13"/>
        </w:numPr>
        <w:autoSpaceDE w:val="0"/>
        <w:autoSpaceDN w:val="0"/>
        <w:adjustRightInd w:val="0"/>
        <w:rPr>
          <w:rFonts w:ascii="Palatino" w:hAnsi="Palatino" w:cs="Palatino-Roman"/>
          <w:b/>
        </w:rPr>
      </w:pPr>
      <w:proofErr w:type="spellStart"/>
      <w:r>
        <w:rPr>
          <w:rFonts w:ascii="Palatino" w:hAnsi="Palatino" w:cs="Palatino-Roman"/>
          <w:b/>
        </w:rPr>
        <w:t>Womyn’s</w:t>
      </w:r>
      <w:proofErr w:type="spellEnd"/>
      <w:r>
        <w:rPr>
          <w:rFonts w:ascii="Palatino" w:hAnsi="Palatino" w:cs="Palatino-Roman"/>
          <w:b/>
        </w:rPr>
        <w:t xml:space="preserve"> Commission</w:t>
      </w:r>
    </w:p>
    <w:p w14:paraId="0CA37690" w14:textId="39383A64" w:rsidR="009D1604" w:rsidRDefault="009D1604" w:rsidP="009D1604">
      <w:pPr>
        <w:pStyle w:val="ListParagraph"/>
        <w:numPr>
          <w:ilvl w:val="1"/>
          <w:numId w:val="13"/>
        </w:numPr>
        <w:autoSpaceDE w:val="0"/>
        <w:autoSpaceDN w:val="0"/>
        <w:adjustRightInd w:val="0"/>
        <w:rPr>
          <w:rFonts w:ascii="Palatino" w:hAnsi="Palatino" w:cs="Palatino-Roman"/>
          <w:b/>
        </w:rPr>
      </w:pPr>
      <w:r>
        <w:rPr>
          <w:rFonts w:ascii="Palatino" w:hAnsi="Palatino" w:cs="Palatino-Roman"/>
          <w:b/>
        </w:rPr>
        <w:t>First event of quarter, IV first Friday showcased woman artists and other women of color</w:t>
      </w:r>
    </w:p>
    <w:p w14:paraId="18DB898A" w14:textId="5AE0A9FB" w:rsidR="009D1604" w:rsidRDefault="009D1604" w:rsidP="009D1604">
      <w:pPr>
        <w:pStyle w:val="ListParagraph"/>
        <w:numPr>
          <w:ilvl w:val="1"/>
          <w:numId w:val="13"/>
        </w:numPr>
        <w:autoSpaceDE w:val="0"/>
        <w:autoSpaceDN w:val="0"/>
        <w:adjustRightInd w:val="0"/>
        <w:rPr>
          <w:rFonts w:ascii="Palatino" w:hAnsi="Palatino" w:cs="Palatino-Roman"/>
          <w:b/>
        </w:rPr>
      </w:pPr>
      <w:r>
        <w:rPr>
          <w:rFonts w:ascii="Palatino" w:hAnsi="Palatino" w:cs="Palatino-Roman"/>
          <w:b/>
        </w:rPr>
        <w:t>Also had an art lock in</w:t>
      </w:r>
      <w:r w:rsidR="000145E7">
        <w:rPr>
          <w:rFonts w:ascii="Palatino" w:hAnsi="Palatino" w:cs="Palatino-Roman"/>
          <w:b/>
        </w:rPr>
        <w:t>. Focused how to reach out to different majors</w:t>
      </w:r>
    </w:p>
    <w:p w14:paraId="670F8EA8" w14:textId="2C255355" w:rsidR="000145E7" w:rsidRDefault="000145E7" w:rsidP="009D1604">
      <w:pPr>
        <w:pStyle w:val="ListParagraph"/>
        <w:numPr>
          <w:ilvl w:val="1"/>
          <w:numId w:val="13"/>
        </w:numPr>
        <w:autoSpaceDE w:val="0"/>
        <w:autoSpaceDN w:val="0"/>
        <w:adjustRightInd w:val="0"/>
        <w:rPr>
          <w:rFonts w:ascii="Palatino" w:hAnsi="Palatino" w:cs="Palatino-Roman"/>
          <w:b/>
        </w:rPr>
      </w:pPr>
      <w:r>
        <w:rPr>
          <w:rFonts w:ascii="Palatino" w:hAnsi="Palatino" w:cs="Palatino-Roman"/>
          <w:b/>
        </w:rPr>
        <w:t>Having a run way show, on Thursday</w:t>
      </w:r>
    </w:p>
    <w:p w14:paraId="2EFAB015" w14:textId="6FCA9964" w:rsidR="000145E7" w:rsidRDefault="000145E7" w:rsidP="007E4B1E">
      <w:pPr>
        <w:pStyle w:val="ListParagraph"/>
        <w:numPr>
          <w:ilvl w:val="1"/>
          <w:numId w:val="13"/>
        </w:numPr>
        <w:autoSpaceDE w:val="0"/>
        <w:autoSpaceDN w:val="0"/>
        <w:adjustRightInd w:val="0"/>
        <w:rPr>
          <w:rFonts w:ascii="Palatino" w:hAnsi="Palatino" w:cs="Palatino-Roman"/>
          <w:b/>
        </w:rPr>
      </w:pPr>
      <w:r>
        <w:rPr>
          <w:rFonts w:ascii="Palatino" w:hAnsi="Palatino" w:cs="Palatino-Roman"/>
          <w:b/>
        </w:rPr>
        <w:t>Looking to start working on women in humanities mixer</w:t>
      </w:r>
    </w:p>
    <w:p w14:paraId="76C4BDC9" w14:textId="5FEB6C07" w:rsidR="004675E7" w:rsidRDefault="004675E7" w:rsidP="004675E7">
      <w:pPr>
        <w:pStyle w:val="ListParagraph"/>
        <w:numPr>
          <w:ilvl w:val="0"/>
          <w:numId w:val="13"/>
        </w:numPr>
        <w:autoSpaceDE w:val="0"/>
        <w:autoSpaceDN w:val="0"/>
        <w:adjustRightInd w:val="0"/>
        <w:rPr>
          <w:rFonts w:ascii="Palatino" w:hAnsi="Palatino" w:cs="Palatino-Roman"/>
          <w:b/>
        </w:rPr>
      </w:pPr>
      <w:r>
        <w:rPr>
          <w:rFonts w:ascii="Palatino" w:hAnsi="Palatino" w:cs="Palatino-Roman"/>
          <w:b/>
        </w:rPr>
        <w:t>CAB</w:t>
      </w:r>
    </w:p>
    <w:p w14:paraId="74B1B14A" w14:textId="321F186E" w:rsidR="004675E7" w:rsidRDefault="004675E7"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Co-Chairs</w:t>
      </w:r>
    </w:p>
    <w:p w14:paraId="659C2407" w14:textId="046B5BFB" w:rsidR="004675E7" w:rsidRDefault="004675E7"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Coordinators have decided location for </w:t>
      </w:r>
    </w:p>
    <w:p w14:paraId="6DF8FF69" w14:textId="0B13917B" w:rsidR="004675E7" w:rsidRDefault="004675E7"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Had 170 applicants, now have been doing interviews. Will have decision by Monday night</w:t>
      </w:r>
    </w:p>
    <w:p w14:paraId="24CE5B60" w14:textId="1F01ED01" w:rsidR="00D44DA9" w:rsidRDefault="00D44DA9"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Feel like people were less inclined to volunteer over winter break</w:t>
      </w:r>
    </w:p>
    <w:p w14:paraId="1B942FFE" w14:textId="72C2C326" w:rsidR="00D44DA9" w:rsidRDefault="00D44DA9"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Having preview to volunteer week in spring</w:t>
      </w:r>
    </w:p>
    <w:p w14:paraId="27EE0F04" w14:textId="168C3FAD" w:rsidR="00D44DA9" w:rsidRDefault="00D44DA9"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Got 51 organizations to attend, all about community service and other community organization</w:t>
      </w:r>
      <w:r w:rsidR="00C24D4F">
        <w:rPr>
          <w:rFonts w:ascii="Palatino" w:hAnsi="Palatino" w:cs="Palatino-Roman"/>
          <w:b/>
        </w:rPr>
        <w:t>s</w:t>
      </w:r>
    </w:p>
    <w:p w14:paraId="2174BD3B" w14:textId="3F928A99" w:rsidR="00C24D4F" w:rsidRDefault="00C24D4F"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Will have career fair for community organizations at Corwin </w:t>
      </w:r>
      <w:r w:rsidR="006853B9">
        <w:rPr>
          <w:rFonts w:ascii="Palatino" w:hAnsi="Palatino" w:cs="Palatino-Roman"/>
          <w:b/>
        </w:rPr>
        <w:t>Pavilion</w:t>
      </w:r>
    </w:p>
    <w:p w14:paraId="1D738F04" w14:textId="4BF183ED" w:rsidR="00C24D4F" w:rsidRDefault="00C24D4F"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Having mini volunteer week next week, will create community garden with IV elementary</w:t>
      </w:r>
    </w:p>
    <w:p w14:paraId="0A5076FD" w14:textId="405BAEFE" w:rsidR="00C24D4F" w:rsidRDefault="00C24D4F"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Will have weekly or bi weekly project with IV elementary</w:t>
      </w:r>
    </w:p>
    <w:p w14:paraId="229EC797" w14:textId="47397128" w:rsidR="00C24D4F" w:rsidRDefault="00C24D4F"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Also trying to reach out and make sure others know how fun and exciting </w:t>
      </w:r>
      <w:r w:rsidR="00513D0D">
        <w:rPr>
          <w:rFonts w:ascii="Palatino" w:hAnsi="Palatino" w:cs="Palatino-Roman"/>
          <w:b/>
        </w:rPr>
        <w:t xml:space="preserve">volunteering could be </w:t>
      </w:r>
    </w:p>
    <w:p w14:paraId="6E8A35A8" w14:textId="5FD24775" w:rsidR="00513D0D" w:rsidRDefault="00513D0D"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The theme is love the community for the mini volunteer week</w:t>
      </w:r>
    </w:p>
    <w:p w14:paraId="01B6E094" w14:textId="7EC182A0" w:rsidR="00513D0D" w:rsidRDefault="00513D0D"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Doing one on ones with the board right now, looking to see how they can improve on being co-chairs</w:t>
      </w:r>
    </w:p>
    <w:p w14:paraId="6E925486" w14:textId="237F85C4" w:rsidR="00513D0D" w:rsidRDefault="00513D0D"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Advisor is currently talking with service chair of </w:t>
      </w:r>
      <w:r w:rsidR="00C40C85">
        <w:rPr>
          <w:rFonts w:ascii="Palatino" w:hAnsi="Palatino" w:cs="Palatino-Roman"/>
          <w:b/>
        </w:rPr>
        <w:t>Greek</w:t>
      </w:r>
      <w:r>
        <w:rPr>
          <w:rFonts w:ascii="Palatino" w:hAnsi="Palatino" w:cs="Palatino-Roman"/>
          <w:b/>
        </w:rPr>
        <w:t xml:space="preserve"> life. Looking to see </w:t>
      </w:r>
      <w:r w:rsidR="00BD3817">
        <w:rPr>
          <w:rFonts w:ascii="Palatino" w:hAnsi="Palatino" w:cs="Palatino-Roman"/>
          <w:b/>
        </w:rPr>
        <w:t xml:space="preserve">if they can get more </w:t>
      </w:r>
      <w:r w:rsidR="00C40C85">
        <w:rPr>
          <w:rFonts w:ascii="Palatino" w:hAnsi="Palatino" w:cs="Palatino-Roman"/>
          <w:b/>
        </w:rPr>
        <w:t>Greek</w:t>
      </w:r>
      <w:r w:rsidR="00BD3817">
        <w:rPr>
          <w:rFonts w:ascii="Palatino" w:hAnsi="Palatino" w:cs="Palatino-Roman"/>
          <w:b/>
        </w:rPr>
        <w:t xml:space="preserve"> life involved in volunteering</w:t>
      </w:r>
    </w:p>
    <w:p w14:paraId="175B36A8" w14:textId="7C1D65D2" w:rsidR="00BD3817" w:rsidRPr="007E4B1E" w:rsidRDefault="00BD3817" w:rsidP="004675E7">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Looking to work with </w:t>
      </w:r>
      <w:r w:rsidR="00C40C85">
        <w:rPr>
          <w:rFonts w:ascii="Palatino" w:hAnsi="Palatino" w:cs="Palatino-Roman"/>
          <w:b/>
        </w:rPr>
        <w:t>Greek</w:t>
      </w:r>
      <w:r>
        <w:rPr>
          <w:rFonts w:ascii="Palatino" w:hAnsi="Palatino" w:cs="Palatino-Roman"/>
          <w:b/>
        </w:rPr>
        <w:t xml:space="preserve"> life to let them know there are volunteer dates throughout the quarter rather than just the</w:t>
      </w:r>
      <w:r w:rsidR="00E63F74">
        <w:rPr>
          <w:rFonts w:ascii="Palatino" w:hAnsi="Palatino" w:cs="Palatino-Roman"/>
          <w:b/>
        </w:rPr>
        <w:t xml:space="preserve"> end of the quarter</w:t>
      </w:r>
    </w:p>
    <w:p w14:paraId="1BDC8032"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D-3) Unit Reports</w:t>
      </w:r>
    </w:p>
    <w:p w14:paraId="1B316409" w14:textId="6126D0C7" w:rsidR="00423CBA" w:rsidRDefault="00423CBA" w:rsidP="00423CBA">
      <w:pPr>
        <w:pStyle w:val="ListParagraph"/>
        <w:numPr>
          <w:ilvl w:val="0"/>
          <w:numId w:val="13"/>
        </w:numPr>
        <w:autoSpaceDE w:val="0"/>
        <w:autoSpaceDN w:val="0"/>
        <w:adjustRightInd w:val="0"/>
        <w:rPr>
          <w:rFonts w:ascii="Palatino" w:hAnsi="Palatino" w:cs="Palatino-Roman"/>
          <w:b/>
        </w:rPr>
      </w:pPr>
      <w:r>
        <w:rPr>
          <w:rFonts w:ascii="Palatino" w:hAnsi="Palatino" w:cs="Palatino-Roman"/>
          <w:b/>
        </w:rPr>
        <w:t>AS recycling</w:t>
      </w:r>
      <w:r w:rsidR="000C6246">
        <w:rPr>
          <w:rFonts w:ascii="Palatino" w:hAnsi="Palatino" w:cs="Palatino-Roman"/>
          <w:b/>
        </w:rPr>
        <w:t>, Sam</w:t>
      </w:r>
    </w:p>
    <w:p w14:paraId="49FBEFEE" w14:textId="1E182509" w:rsidR="00423CBA" w:rsidRDefault="00423CBA" w:rsidP="00423CBA">
      <w:pPr>
        <w:pStyle w:val="ListParagraph"/>
        <w:numPr>
          <w:ilvl w:val="1"/>
          <w:numId w:val="13"/>
        </w:numPr>
        <w:autoSpaceDE w:val="0"/>
        <w:autoSpaceDN w:val="0"/>
        <w:adjustRightInd w:val="0"/>
        <w:rPr>
          <w:rFonts w:ascii="Palatino" w:hAnsi="Palatino" w:cs="Palatino-Roman"/>
          <w:b/>
        </w:rPr>
      </w:pPr>
      <w:r>
        <w:rPr>
          <w:rFonts w:ascii="Palatino" w:hAnsi="Palatino" w:cs="Palatino-Roman"/>
          <w:b/>
        </w:rPr>
        <w:t>Looking for a grant to improve the signs on the Berthas, trash</w:t>
      </w:r>
      <w:r w:rsidR="0092081B">
        <w:rPr>
          <w:rFonts w:ascii="Palatino" w:hAnsi="Palatino" w:cs="Palatino-Roman"/>
          <w:b/>
        </w:rPr>
        <w:t xml:space="preserve"> cans</w:t>
      </w:r>
    </w:p>
    <w:p w14:paraId="29618AD7" w14:textId="1800AFA4" w:rsidR="0092081B" w:rsidRDefault="0092081B" w:rsidP="00423CBA">
      <w:pPr>
        <w:pStyle w:val="ListParagraph"/>
        <w:numPr>
          <w:ilvl w:val="1"/>
          <w:numId w:val="13"/>
        </w:numPr>
        <w:autoSpaceDE w:val="0"/>
        <w:autoSpaceDN w:val="0"/>
        <w:adjustRightInd w:val="0"/>
        <w:rPr>
          <w:rFonts w:ascii="Palatino" w:hAnsi="Palatino" w:cs="Palatino-Roman"/>
          <w:b/>
        </w:rPr>
      </w:pPr>
      <w:r>
        <w:rPr>
          <w:rFonts w:ascii="Palatino" w:hAnsi="Palatino" w:cs="Palatino-Roman"/>
          <w:b/>
        </w:rPr>
        <w:t>Current signs reflect old recycling methods, would like to get signs that split them into two groups rather than the current confusing process</w:t>
      </w:r>
    </w:p>
    <w:p w14:paraId="1F519653" w14:textId="72172BBE" w:rsidR="0092081B" w:rsidRDefault="0092081B" w:rsidP="00423CBA">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This sh</w:t>
      </w:r>
      <w:r w:rsidR="0046247B">
        <w:rPr>
          <w:rFonts w:ascii="Palatino" w:hAnsi="Palatino" w:cs="Palatino-Roman"/>
          <w:b/>
        </w:rPr>
        <w:t>ould help create the goal of ze</w:t>
      </w:r>
      <w:r>
        <w:rPr>
          <w:rFonts w:ascii="Palatino" w:hAnsi="Palatino" w:cs="Palatino-Roman"/>
          <w:b/>
        </w:rPr>
        <w:t>ro waste by 2020</w:t>
      </w:r>
    </w:p>
    <w:p w14:paraId="2BC79282" w14:textId="547A3BB9" w:rsidR="0092081B" w:rsidRDefault="00B26887" w:rsidP="00423CBA">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This grant would also help get new inner bins for the berthas</w:t>
      </w:r>
    </w:p>
    <w:p w14:paraId="605C6ACE" w14:textId="1A4D218B" w:rsidR="00B26887" w:rsidRPr="00423CBA" w:rsidRDefault="00B26887" w:rsidP="00423CBA">
      <w:pPr>
        <w:pStyle w:val="ListParagraph"/>
        <w:numPr>
          <w:ilvl w:val="1"/>
          <w:numId w:val="13"/>
        </w:numPr>
        <w:autoSpaceDE w:val="0"/>
        <w:autoSpaceDN w:val="0"/>
        <w:adjustRightInd w:val="0"/>
        <w:rPr>
          <w:rFonts w:ascii="Palatino" w:hAnsi="Palatino" w:cs="Palatino-Roman"/>
          <w:b/>
        </w:rPr>
      </w:pPr>
      <w:r>
        <w:rPr>
          <w:rFonts w:ascii="Palatino" w:hAnsi="Palatino" w:cs="Palatino-Roman"/>
          <w:b/>
        </w:rPr>
        <w:lastRenderedPageBreak/>
        <w:t>The grant they want is for $7,660</w:t>
      </w:r>
      <w:r w:rsidR="003409F8">
        <w:rPr>
          <w:rFonts w:ascii="Palatino" w:hAnsi="Palatino" w:cs="Palatino-Roman"/>
          <w:b/>
        </w:rPr>
        <w:t xml:space="preserve">. New bins cost </w:t>
      </w:r>
      <w:r w:rsidR="00F045E0">
        <w:rPr>
          <w:rFonts w:ascii="Palatino" w:hAnsi="Palatino" w:cs="Palatino-Roman"/>
          <w:b/>
        </w:rPr>
        <w:t>$</w:t>
      </w:r>
      <w:r w:rsidR="003409F8">
        <w:rPr>
          <w:rFonts w:ascii="Palatino" w:hAnsi="Palatino" w:cs="Palatino-Roman"/>
          <w:b/>
        </w:rPr>
        <w:t xml:space="preserve">5,342, new landfill signs would cost </w:t>
      </w:r>
      <w:r w:rsidR="00F045E0">
        <w:rPr>
          <w:rFonts w:ascii="Palatino" w:hAnsi="Palatino" w:cs="Palatino-Roman"/>
          <w:b/>
        </w:rPr>
        <w:t>$</w:t>
      </w:r>
      <w:r w:rsidR="003409F8">
        <w:rPr>
          <w:rFonts w:ascii="Palatino" w:hAnsi="Palatino" w:cs="Palatino-Roman"/>
          <w:b/>
        </w:rPr>
        <w:t xml:space="preserve">650, and recycling signs would cost </w:t>
      </w:r>
      <w:r w:rsidR="00F045E0">
        <w:rPr>
          <w:rFonts w:ascii="Palatino" w:hAnsi="Palatino" w:cs="Palatino-Roman"/>
          <w:b/>
        </w:rPr>
        <w:t>$</w:t>
      </w:r>
      <w:r w:rsidR="003409F8">
        <w:rPr>
          <w:rFonts w:ascii="Palatino" w:hAnsi="Palatino" w:cs="Palatino-Roman"/>
          <w:b/>
        </w:rPr>
        <w:t>1,450</w:t>
      </w:r>
    </w:p>
    <w:p w14:paraId="752EC3EB"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D-4) Presidents Cabinet Report</w:t>
      </w:r>
    </w:p>
    <w:p w14:paraId="171388A0" w14:textId="0887510A" w:rsidR="00F54530" w:rsidRDefault="00F54530" w:rsidP="00F54530">
      <w:pPr>
        <w:pStyle w:val="ListParagraph"/>
        <w:numPr>
          <w:ilvl w:val="0"/>
          <w:numId w:val="13"/>
        </w:numPr>
        <w:autoSpaceDE w:val="0"/>
        <w:autoSpaceDN w:val="0"/>
        <w:adjustRightInd w:val="0"/>
        <w:rPr>
          <w:rFonts w:ascii="Palatino" w:hAnsi="Palatino" w:cs="Palatino-Roman"/>
          <w:b/>
        </w:rPr>
      </w:pPr>
      <w:r>
        <w:rPr>
          <w:rFonts w:ascii="Palatino" w:hAnsi="Palatino" w:cs="Palatino-Roman"/>
          <w:b/>
        </w:rPr>
        <w:t>Amir, Controller</w:t>
      </w:r>
    </w:p>
    <w:p w14:paraId="5214F1A6" w14:textId="4155214C" w:rsidR="00F54530" w:rsidRDefault="00BA02B4"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Looking to answer any questions or clear any confusion about the </w:t>
      </w:r>
      <w:proofErr w:type="spellStart"/>
      <w:r>
        <w:rPr>
          <w:rFonts w:ascii="Palatino" w:hAnsi="Palatino" w:cs="Palatino-Roman"/>
          <w:b/>
        </w:rPr>
        <w:t>Iclicker</w:t>
      </w:r>
      <w:proofErr w:type="spellEnd"/>
      <w:r>
        <w:rPr>
          <w:rFonts w:ascii="Palatino" w:hAnsi="Palatino" w:cs="Palatino-Roman"/>
          <w:b/>
        </w:rPr>
        <w:t xml:space="preserve"> program. Have postponed it for a while looking to get more information from the senators and others. Went through minor changes and there is a new resolution that will be made. It is important to get this </w:t>
      </w:r>
      <w:r w:rsidR="00F045E0">
        <w:rPr>
          <w:rFonts w:ascii="Palatino" w:hAnsi="Palatino" w:cs="Palatino-Roman"/>
          <w:b/>
        </w:rPr>
        <w:t>passed</w:t>
      </w:r>
      <w:r>
        <w:rPr>
          <w:rFonts w:ascii="Palatino" w:hAnsi="Palatino" w:cs="Palatino-Roman"/>
          <w:b/>
        </w:rPr>
        <w:t xml:space="preserve"> through </w:t>
      </w:r>
      <w:r w:rsidR="00F045E0">
        <w:rPr>
          <w:rFonts w:ascii="Palatino" w:hAnsi="Palatino" w:cs="Palatino-Roman"/>
          <w:b/>
        </w:rPr>
        <w:t>senator</w:t>
      </w:r>
      <w:r>
        <w:rPr>
          <w:rFonts w:ascii="Palatino" w:hAnsi="Palatino" w:cs="Palatino-Roman"/>
          <w:b/>
        </w:rPr>
        <w:t xml:space="preserve"> so people can start advertising so others </w:t>
      </w:r>
      <w:r w:rsidR="00BE2406">
        <w:rPr>
          <w:rFonts w:ascii="Palatino" w:hAnsi="Palatino" w:cs="Palatino-Roman"/>
          <w:b/>
        </w:rPr>
        <w:t>know about this when it is launched.</w:t>
      </w:r>
    </w:p>
    <w:p w14:paraId="7B590136" w14:textId="3597AD86" w:rsidR="00BE2406" w:rsidRDefault="00BE2406"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Will meet with the venture branch on Fridays at 3pm, this will be the last meeting before they attend F&amp;B to secure funding</w:t>
      </w:r>
    </w:p>
    <w:p w14:paraId="05BDB947" w14:textId="5A797B09" w:rsidR="00550AE4" w:rsidRDefault="00550AE4"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This has been blocking workflow so this would be great to get this passed so we can move on</w:t>
      </w:r>
    </w:p>
    <w:p w14:paraId="3EB94321" w14:textId="734E39DC" w:rsidR="00281EC6" w:rsidRDefault="00281EC6"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More that they collaborate with others the better this can better </w:t>
      </w:r>
      <w:r w:rsidR="00C40C85">
        <w:rPr>
          <w:rFonts w:ascii="Palatino" w:hAnsi="Palatino" w:cs="Palatino-Roman"/>
          <w:b/>
        </w:rPr>
        <w:t>students’</w:t>
      </w:r>
      <w:r>
        <w:rPr>
          <w:rFonts w:ascii="Palatino" w:hAnsi="Palatino" w:cs="Palatino-Roman"/>
          <w:b/>
        </w:rPr>
        <w:t xml:space="preserve"> lives</w:t>
      </w:r>
    </w:p>
    <w:p w14:paraId="6451308A" w14:textId="74C11B51" w:rsidR="00281EC6" w:rsidRDefault="00281EC6"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End goal for the office is to find a balance that add values to students while at the same time benefits the association</w:t>
      </w:r>
    </w:p>
    <w:p w14:paraId="73DAD85A" w14:textId="5C540D05" w:rsidR="004514C1" w:rsidRDefault="00252014"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This week have been working on foot traffic from the library, the data was scattered but was happy that this was brought up because a discrepancy was found that helped save them money</w:t>
      </w:r>
      <w:r w:rsidR="00A319C4">
        <w:rPr>
          <w:rFonts w:ascii="Palatino" w:hAnsi="Palatino" w:cs="Palatino-Roman"/>
          <w:b/>
        </w:rPr>
        <w:t>. Foot traffic study was done in order to help supplement information for 24 hour café</w:t>
      </w:r>
    </w:p>
    <w:p w14:paraId="44EE8C58" w14:textId="093CB32A" w:rsidR="00A319C4" w:rsidRPr="00F54530" w:rsidRDefault="00A319C4" w:rsidP="00F54530">
      <w:pPr>
        <w:pStyle w:val="ListParagraph"/>
        <w:numPr>
          <w:ilvl w:val="1"/>
          <w:numId w:val="13"/>
        </w:numPr>
        <w:autoSpaceDE w:val="0"/>
        <w:autoSpaceDN w:val="0"/>
        <w:adjustRightInd w:val="0"/>
        <w:rPr>
          <w:rFonts w:ascii="Palatino" w:hAnsi="Palatino" w:cs="Palatino-Roman"/>
          <w:b/>
        </w:rPr>
      </w:pPr>
      <w:r>
        <w:rPr>
          <w:rFonts w:ascii="Palatino" w:hAnsi="Palatino" w:cs="Palatino-Roman"/>
          <w:b/>
        </w:rPr>
        <w:t>Rethinking AS notes, trying to rein</w:t>
      </w:r>
      <w:r w:rsidR="00E86926">
        <w:rPr>
          <w:rFonts w:ascii="Palatino" w:hAnsi="Palatino" w:cs="Palatino-Roman"/>
          <w:b/>
        </w:rPr>
        <w:t>-</w:t>
      </w:r>
      <w:r>
        <w:rPr>
          <w:rFonts w:ascii="Palatino" w:hAnsi="Palatino" w:cs="Palatino-Roman"/>
          <w:b/>
        </w:rPr>
        <w:t>vision to help out any students that need the service</w:t>
      </w:r>
    </w:p>
    <w:p w14:paraId="078AD28F" w14:textId="77777777" w:rsidR="00BA45B9"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D-5) Executive Director’s Report</w:t>
      </w:r>
    </w:p>
    <w:p w14:paraId="1E1F12B2" w14:textId="7D595D42" w:rsidR="00B627E6" w:rsidRDefault="00BA45B9" w:rsidP="00BA45B9">
      <w:pPr>
        <w:pStyle w:val="ListParagraph"/>
        <w:numPr>
          <w:ilvl w:val="0"/>
          <w:numId w:val="13"/>
        </w:numPr>
        <w:autoSpaceDE w:val="0"/>
        <w:autoSpaceDN w:val="0"/>
        <w:adjustRightInd w:val="0"/>
        <w:rPr>
          <w:rFonts w:ascii="Palatino" w:hAnsi="Palatino" w:cs="Palatino-Roman"/>
          <w:b/>
        </w:rPr>
      </w:pPr>
      <w:r>
        <w:rPr>
          <w:rFonts w:ascii="Palatino" w:hAnsi="Palatino" w:cs="Palatino-Roman"/>
          <w:b/>
        </w:rPr>
        <w:t>Marisela Marquez</w:t>
      </w:r>
    </w:p>
    <w:p w14:paraId="783AA859" w14:textId="33533D8C" w:rsidR="00BA45B9" w:rsidRDefault="006853B9" w:rsidP="00BA45B9">
      <w:pPr>
        <w:pStyle w:val="ListParagraph"/>
        <w:numPr>
          <w:ilvl w:val="1"/>
          <w:numId w:val="13"/>
        </w:numPr>
        <w:autoSpaceDE w:val="0"/>
        <w:autoSpaceDN w:val="0"/>
        <w:adjustRightInd w:val="0"/>
        <w:rPr>
          <w:rFonts w:ascii="Palatino" w:hAnsi="Palatino" w:cs="Palatino-Roman"/>
          <w:b/>
        </w:rPr>
      </w:pPr>
      <w:r>
        <w:rPr>
          <w:rFonts w:ascii="Palatino" w:hAnsi="Palatino" w:cs="Palatino-Roman"/>
          <w:b/>
        </w:rPr>
        <w:t>Personnel</w:t>
      </w:r>
      <w:r w:rsidR="00B62939">
        <w:rPr>
          <w:rFonts w:ascii="Palatino" w:hAnsi="Palatino" w:cs="Palatino-Roman"/>
          <w:b/>
        </w:rPr>
        <w:t xml:space="preserve"> updates, new </w:t>
      </w:r>
      <w:r>
        <w:rPr>
          <w:rFonts w:ascii="Palatino" w:hAnsi="Palatino" w:cs="Palatino-Roman"/>
          <w:b/>
        </w:rPr>
        <w:t>assistant</w:t>
      </w:r>
      <w:r w:rsidR="00B62939">
        <w:rPr>
          <w:rFonts w:ascii="Palatino" w:hAnsi="Palatino" w:cs="Palatino-Roman"/>
          <w:b/>
        </w:rPr>
        <w:t xml:space="preserve"> director for business services is Ed </w:t>
      </w:r>
      <w:proofErr w:type="spellStart"/>
      <w:r w:rsidR="00B62939">
        <w:rPr>
          <w:rFonts w:ascii="Palatino" w:hAnsi="Palatino" w:cs="Palatino-Roman"/>
          <w:b/>
        </w:rPr>
        <w:t>Schatts</w:t>
      </w:r>
      <w:proofErr w:type="spellEnd"/>
    </w:p>
    <w:p w14:paraId="2CF67EEF" w14:textId="1AD8631A" w:rsidR="00B62939" w:rsidRDefault="00B62939" w:rsidP="00BA45B9">
      <w:pPr>
        <w:pStyle w:val="ListParagraph"/>
        <w:numPr>
          <w:ilvl w:val="1"/>
          <w:numId w:val="13"/>
        </w:numPr>
        <w:autoSpaceDE w:val="0"/>
        <w:autoSpaceDN w:val="0"/>
        <w:adjustRightInd w:val="0"/>
        <w:rPr>
          <w:rFonts w:ascii="Palatino" w:hAnsi="Palatino" w:cs="Palatino-Roman"/>
          <w:b/>
        </w:rPr>
      </w:pPr>
      <w:r>
        <w:rPr>
          <w:rFonts w:ascii="Palatino" w:hAnsi="Palatino" w:cs="Palatino-Roman"/>
          <w:b/>
        </w:rPr>
        <w:t>Should be starting up on the 17</w:t>
      </w:r>
      <w:r w:rsidRPr="00B62939">
        <w:rPr>
          <w:rFonts w:ascii="Palatino" w:hAnsi="Palatino" w:cs="Palatino-Roman"/>
          <w:b/>
          <w:vertAlign w:val="superscript"/>
        </w:rPr>
        <w:t>th</w:t>
      </w:r>
      <w:r w:rsidR="001E1CB0">
        <w:rPr>
          <w:rFonts w:ascii="Palatino" w:hAnsi="Palatino" w:cs="Palatino-Roman"/>
          <w:b/>
        </w:rPr>
        <w:t xml:space="preserve">, will </w:t>
      </w:r>
      <w:r w:rsidR="006853B9">
        <w:rPr>
          <w:rFonts w:ascii="Palatino" w:hAnsi="Palatino" w:cs="Palatino-Roman"/>
          <w:b/>
        </w:rPr>
        <w:t>invite</w:t>
      </w:r>
      <w:r w:rsidR="001E1CB0">
        <w:rPr>
          <w:rFonts w:ascii="Palatino" w:hAnsi="Palatino" w:cs="Palatino-Roman"/>
          <w:b/>
        </w:rPr>
        <w:t xml:space="preserve"> him to a senate meeting in the near future</w:t>
      </w:r>
    </w:p>
    <w:p w14:paraId="034EF31D" w14:textId="5AA0793C" w:rsidR="001E1CB0" w:rsidRDefault="001E1CB0" w:rsidP="001E1CB0">
      <w:pPr>
        <w:pStyle w:val="ListParagraph"/>
        <w:numPr>
          <w:ilvl w:val="1"/>
          <w:numId w:val="13"/>
        </w:numPr>
        <w:autoSpaceDE w:val="0"/>
        <w:autoSpaceDN w:val="0"/>
        <w:adjustRightInd w:val="0"/>
        <w:rPr>
          <w:rFonts w:ascii="Palatino" w:hAnsi="Palatino" w:cs="Palatino-Roman"/>
          <w:b/>
        </w:rPr>
      </w:pPr>
      <w:r>
        <w:rPr>
          <w:rFonts w:ascii="Palatino" w:hAnsi="Palatino" w:cs="Palatino-Roman"/>
          <w:b/>
        </w:rPr>
        <w:t>Met with AS recycling coordinators, went through line by line of the job description so they know what they are doing, will update the job description also</w:t>
      </w:r>
    </w:p>
    <w:p w14:paraId="2627A98E" w14:textId="0444E46A" w:rsidR="001E1CB0" w:rsidRDefault="0027625B" w:rsidP="001E1CB0">
      <w:pPr>
        <w:pStyle w:val="ListParagraph"/>
        <w:numPr>
          <w:ilvl w:val="1"/>
          <w:numId w:val="13"/>
        </w:numPr>
        <w:autoSpaceDE w:val="0"/>
        <w:autoSpaceDN w:val="0"/>
        <w:adjustRightInd w:val="0"/>
        <w:rPr>
          <w:rFonts w:ascii="Palatino" w:hAnsi="Palatino" w:cs="Palatino-Roman"/>
          <w:b/>
        </w:rPr>
      </w:pPr>
      <w:r>
        <w:rPr>
          <w:rFonts w:ascii="Palatino" w:hAnsi="Palatino" w:cs="Palatino-Roman"/>
          <w:b/>
        </w:rPr>
        <w:t>Director search will be starting up, the committee has met this week</w:t>
      </w:r>
    </w:p>
    <w:p w14:paraId="3D859955" w14:textId="14A15316" w:rsidR="00522A09" w:rsidRPr="00224EC1" w:rsidRDefault="00522A09" w:rsidP="00423CBA">
      <w:pPr>
        <w:pStyle w:val="NoSpacing"/>
        <w:ind w:left="1440"/>
        <w:rPr>
          <w:rFonts w:ascii="Palatino" w:hAnsi="Palatino" w:cs="Helvetica"/>
          <w:sz w:val="24"/>
        </w:rPr>
      </w:pPr>
      <w:r w:rsidRPr="00224EC1">
        <w:rPr>
          <w:rFonts w:ascii="Palatino" w:hAnsi="Palatino" w:cs="Helvetica"/>
          <w:sz w:val="24"/>
        </w:rPr>
        <w:t>MOTION/</w:t>
      </w:r>
      <w:r>
        <w:rPr>
          <w:rFonts w:ascii="Palatino" w:hAnsi="Palatino" w:cs="Helvetica"/>
          <w:sz w:val="24"/>
        </w:rPr>
        <w:t>SECOND: Mancini/Brown</w:t>
      </w:r>
    </w:p>
    <w:p w14:paraId="49582E91" w14:textId="10DE809E" w:rsidR="00522A09" w:rsidRPr="00224EC1" w:rsidRDefault="00522A09" w:rsidP="00423CBA">
      <w:pPr>
        <w:pStyle w:val="NoSpacing"/>
        <w:ind w:left="144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 xml:space="preserve">o </w:t>
      </w:r>
      <w:r w:rsidR="006853B9">
        <w:rPr>
          <w:rFonts w:ascii="Palatino" w:hAnsi="Palatino" w:cs="Helvetica"/>
          <w:sz w:val="24"/>
        </w:rPr>
        <w:t>nominate</w:t>
      </w:r>
      <w:r>
        <w:rPr>
          <w:rFonts w:ascii="Palatino" w:hAnsi="Palatino" w:cs="Helvetica"/>
          <w:sz w:val="24"/>
        </w:rPr>
        <w:t xml:space="preserve"> senator lee as 2</w:t>
      </w:r>
      <w:r w:rsidRPr="00522A09">
        <w:rPr>
          <w:rFonts w:ascii="Palatino" w:hAnsi="Palatino" w:cs="Helvetica"/>
          <w:sz w:val="24"/>
          <w:vertAlign w:val="superscript"/>
        </w:rPr>
        <w:t>nd</w:t>
      </w:r>
      <w:r>
        <w:rPr>
          <w:rFonts w:ascii="Palatino" w:hAnsi="Palatino" w:cs="Helvetica"/>
          <w:sz w:val="24"/>
        </w:rPr>
        <w:t xml:space="preserve"> pro temp</w:t>
      </w:r>
    </w:p>
    <w:p w14:paraId="56FF3E9A" w14:textId="1D313515" w:rsidR="00522A09" w:rsidRPr="00224EC1" w:rsidRDefault="00522A09" w:rsidP="00423CBA">
      <w:pPr>
        <w:pStyle w:val="NoSpacing"/>
        <w:ind w:left="1440"/>
        <w:rPr>
          <w:rFonts w:ascii="Palatino" w:hAnsi="Palatino" w:cs="Helvetica"/>
          <w:sz w:val="24"/>
        </w:rPr>
      </w:pPr>
      <w:r>
        <w:rPr>
          <w:rFonts w:ascii="Palatino" w:hAnsi="Palatino" w:cs="Helvetica"/>
          <w:sz w:val="24"/>
        </w:rPr>
        <w:t>ACTION: vote: 21</w:t>
      </w:r>
      <w:r w:rsidR="00C40C85">
        <w:rPr>
          <w:rFonts w:ascii="Palatino" w:hAnsi="Palatino" w:cs="Helvetica"/>
          <w:sz w:val="24"/>
        </w:rPr>
        <w:t>-2-2 motion Passes</w:t>
      </w:r>
    </w:p>
    <w:p w14:paraId="64A87A16" w14:textId="77777777" w:rsidR="00522A09" w:rsidRPr="00522A09" w:rsidRDefault="00522A09" w:rsidP="00522A09">
      <w:pPr>
        <w:autoSpaceDE w:val="0"/>
        <w:autoSpaceDN w:val="0"/>
        <w:adjustRightInd w:val="0"/>
        <w:rPr>
          <w:rFonts w:ascii="Palatino" w:hAnsi="Palatino" w:cs="Palatino-Roman"/>
          <w:b/>
        </w:rPr>
      </w:pPr>
    </w:p>
    <w:p w14:paraId="291D081D"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D-6) Executive Officers’ Report</w:t>
      </w:r>
    </w:p>
    <w:p w14:paraId="2363B8A1" w14:textId="27912CD8" w:rsidR="0054403A" w:rsidRDefault="0054403A" w:rsidP="0054403A">
      <w:pPr>
        <w:pStyle w:val="ListParagraph"/>
        <w:numPr>
          <w:ilvl w:val="0"/>
          <w:numId w:val="13"/>
        </w:numPr>
        <w:autoSpaceDE w:val="0"/>
        <w:autoSpaceDN w:val="0"/>
        <w:adjustRightInd w:val="0"/>
        <w:rPr>
          <w:rFonts w:ascii="Palatino" w:hAnsi="Palatino" w:cs="Palatino-Roman"/>
          <w:b/>
        </w:rPr>
      </w:pPr>
      <w:r>
        <w:rPr>
          <w:rFonts w:ascii="Palatino" w:hAnsi="Palatino" w:cs="Palatino-Roman"/>
          <w:b/>
        </w:rPr>
        <w:t xml:space="preserve">Ali </w:t>
      </w:r>
      <w:proofErr w:type="spellStart"/>
      <w:r>
        <w:rPr>
          <w:rFonts w:ascii="Palatino" w:hAnsi="Palatino" w:cs="Palatino-Roman"/>
          <w:b/>
        </w:rPr>
        <w:t>Guthy</w:t>
      </w:r>
      <w:proofErr w:type="spellEnd"/>
    </w:p>
    <w:p w14:paraId="3DE57A4A" w14:textId="15592925" w:rsidR="0054403A" w:rsidRDefault="0054403A"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Updates on </w:t>
      </w:r>
      <w:proofErr w:type="gramStart"/>
      <w:r>
        <w:rPr>
          <w:rFonts w:ascii="Palatino" w:hAnsi="Palatino" w:cs="Palatino-Roman"/>
          <w:b/>
        </w:rPr>
        <w:t>24 hour</w:t>
      </w:r>
      <w:proofErr w:type="gramEnd"/>
      <w:r>
        <w:rPr>
          <w:rFonts w:ascii="Palatino" w:hAnsi="Palatino" w:cs="Palatino-Roman"/>
          <w:b/>
        </w:rPr>
        <w:t xml:space="preserve"> café, worked with controller is for the </w:t>
      </w:r>
      <w:r w:rsidR="00C40C85">
        <w:rPr>
          <w:rFonts w:ascii="Palatino" w:hAnsi="Palatino" w:cs="Palatino-Roman"/>
          <w:b/>
        </w:rPr>
        <w:t>Ucen</w:t>
      </w:r>
      <w:r>
        <w:rPr>
          <w:rFonts w:ascii="Palatino" w:hAnsi="Palatino" w:cs="Palatino-Roman"/>
          <w:b/>
        </w:rPr>
        <w:t xml:space="preserve">, they asked them to cover </w:t>
      </w:r>
      <w:r w:rsidR="00C734E9">
        <w:rPr>
          <w:rFonts w:ascii="Palatino" w:hAnsi="Palatino" w:cs="Palatino-Roman"/>
          <w:b/>
        </w:rPr>
        <w:t>1,300 for the risk.</w:t>
      </w:r>
    </w:p>
    <w:p w14:paraId="00C372C5" w14:textId="57753010" w:rsidR="00C734E9" w:rsidRDefault="00C734E9"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lastRenderedPageBreak/>
        <w:t xml:space="preserve">Brought to </w:t>
      </w:r>
      <w:r w:rsidR="00C40C85">
        <w:rPr>
          <w:rFonts w:ascii="Palatino" w:hAnsi="Palatino" w:cs="Palatino-Roman"/>
          <w:b/>
        </w:rPr>
        <w:t>Ucen</w:t>
      </w:r>
      <w:r>
        <w:rPr>
          <w:rFonts w:ascii="Palatino" w:hAnsi="Palatino" w:cs="Palatino-Roman"/>
          <w:b/>
        </w:rPr>
        <w:t xml:space="preserve"> governance board which was </w:t>
      </w:r>
      <w:r w:rsidR="00F045E0">
        <w:rPr>
          <w:rFonts w:ascii="Palatino" w:hAnsi="Palatino" w:cs="Palatino-Roman"/>
          <w:b/>
        </w:rPr>
        <w:t>tabled</w:t>
      </w:r>
      <w:r>
        <w:rPr>
          <w:rFonts w:ascii="Palatino" w:hAnsi="Palatino" w:cs="Palatino-Roman"/>
          <w:b/>
        </w:rPr>
        <w:t xml:space="preserve"> for one week</w:t>
      </w:r>
    </w:p>
    <w:p w14:paraId="2E8E24C9" w14:textId="0B416D25" w:rsidR="00C734E9" w:rsidRDefault="00C734E9"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Right now there is no partnership with AS, but no matter what study bean will be open until 6am during dead and finals week</w:t>
      </w:r>
    </w:p>
    <w:p w14:paraId="277D415E" w14:textId="16B426BB" w:rsidR="00C734E9" w:rsidRDefault="002206D5"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Looking to discuss </w:t>
      </w:r>
      <w:r w:rsidR="006853B9">
        <w:rPr>
          <w:rFonts w:ascii="Palatino" w:hAnsi="Palatino" w:cs="Palatino-Roman"/>
          <w:b/>
        </w:rPr>
        <w:t>finalizing</w:t>
      </w:r>
      <w:r>
        <w:rPr>
          <w:rFonts w:ascii="Palatino" w:hAnsi="Palatino" w:cs="Palatino-Roman"/>
          <w:b/>
        </w:rPr>
        <w:t xml:space="preserve"> </w:t>
      </w:r>
      <w:r w:rsidR="006853B9">
        <w:rPr>
          <w:rFonts w:ascii="Palatino" w:hAnsi="Palatino" w:cs="Palatino-Roman"/>
          <w:b/>
        </w:rPr>
        <w:t>proposal</w:t>
      </w:r>
      <w:r>
        <w:rPr>
          <w:rFonts w:ascii="Palatino" w:hAnsi="Palatino" w:cs="Palatino-Roman"/>
          <w:b/>
        </w:rPr>
        <w:t xml:space="preserve"> with undergrad work</w:t>
      </w:r>
    </w:p>
    <w:p w14:paraId="41D709F2" w14:textId="339B24C6" w:rsidR="002206D5" w:rsidRDefault="006853B9"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Resolution to direct A</w:t>
      </w:r>
      <w:r w:rsidR="002206D5">
        <w:rPr>
          <w:rFonts w:ascii="Palatino" w:hAnsi="Palatino" w:cs="Palatino-Roman"/>
          <w:b/>
        </w:rPr>
        <w:t xml:space="preserve">li to talk to CCS and </w:t>
      </w:r>
      <w:proofErr w:type="spellStart"/>
      <w:r w:rsidR="002206D5">
        <w:rPr>
          <w:rFonts w:ascii="Palatino" w:hAnsi="Palatino" w:cs="Palatino-Roman"/>
          <w:b/>
        </w:rPr>
        <w:t>CoE</w:t>
      </w:r>
      <w:proofErr w:type="spellEnd"/>
      <w:r w:rsidR="002206D5">
        <w:rPr>
          <w:rFonts w:ascii="Palatino" w:hAnsi="Palatino" w:cs="Palatino-Roman"/>
          <w:b/>
        </w:rPr>
        <w:t xml:space="preserve"> and everybody should pass this</w:t>
      </w:r>
    </w:p>
    <w:p w14:paraId="6E9CB0DF" w14:textId="2AC1A0B9" w:rsidR="002206D5" w:rsidRDefault="002206D5"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Looking to film a new campus by the sea video</w:t>
      </w:r>
      <w:r w:rsidR="00DA0DC8">
        <w:rPr>
          <w:rFonts w:ascii="Palatino" w:hAnsi="Palatino" w:cs="Palatino-Roman"/>
          <w:b/>
        </w:rPr>
        <w:t>, if you interested talk to her</w:t>
      </w:r>
    </w:p>
    <w:p w14:paraId="6CC7096E" w14:textId="5ED3DDEF" w:rsidR="00DA0DC8" w:rsidRDefault="00DA0DC8"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Attended chancellors committee on </w:t>
      </w:r>
      <w:proofErr w:type="gramStart"/>
      <w:r>
        <w:rPr>
          <w:rFonts w:ascii="Palatino" w:hAnsi="Palatino" w:cs="Palatino-Roman"/>
          <w:b/>
        </w:rPr>
        <w:t>housing,</w:t>
      </w:r>
      <w:proofErr w:type="gramEnd"/>
      <w:r>
        <w:rPr>
          <w:rFonts w:ascii="Palatino" w:hAnsi="Palatino" w:cs="Palatino-Roman"/>
          <w:b/>
        </w:rPr>
        <w:t xml:space="preserve"> learned that housing will also be increasing by 5% every year.</w:t>
      </w:r>
    </w:p>
    <w:p w14:paraId="613F9213" w14:textId="496D2523" w:rsidR="00DA0DC8" w:rsidRDefault="00DA0DC8"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This will over the debt created by new housing being built by the University</w:t>
      </w:r>
    </w:p>
    <w:p w14:paraId="7807419D" w14:textId="01A4C09B" w:rsidR="00DA0DC8" w:rsidRDefault="000D045E"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Stud</w:t>
      </w:r>
      <w:r w:rsidR="00E6459C">
        <w:rPr>
          <w:rFonts w:ascii="Palatino" w:hAnsi="Palatino" w:cs="Palatino-Roman"/>
          <w:b/>
        </w:rPr>
        <w:t>ents had no say on the building of the buildings but they are now paying for it</w:t>
      </w:r>
    </w:p>
    <w:p w14:paraId="3D66C986" w14:textId="6789F15A" w:rsidR="00E6459C" w:rsidRDefault="00E6459C"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Looking for report of expenditures in IV so that will be available soon</w:t>
      </w:r>
    </w:p>
    <w:p w14:paraId="660BA370" w14:textId="1B3D9B19" w:rsidR="00E6459C" w:rsidRDefault="00E6459C"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Closed off Strategic </w:t>
      </w:r>
      <w:r w:rsidR="006853B9">
        <w:rPr>
          <w:rFonts w:ascii="Palatino" w:hAnsi="Palatino" w:cs="Palatino-Roman"/>
          <w:b/>
        </w:rPr>
        <w:t xml:space="preserve">plan student response, so they </w:t>
      </w:r>
      <w:r>
        <w:rPr>
          <w:rFonts w:ascii="Palatino" w:hAnsi="Palatino" w:cs="Palatino-Roman"/>
          <w:b/>
        </w:rPr>
        <w:t>are moving their efforts</w:t>
      </w:r>
    </w:p>
    <w:p w14:paraId="31FCF897" w14:textId="5C5E50FF" w:rsidR="00E6459C" w:rsidRDefault="00E6459C"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Office Expenditures, Advertising </w:t>
      </w:r>
      <w:r w:rsidR="00695B7E">
        <w:rPr>
          <w:rFonts w:ascii="Palatino" w:hAnsi="Palatino" w:cs="Palatino-Roman"/>
          <w:b/>
        </w:rPr>
        <w:t xml:space="preserve">and olive tree was funded. Did not tell their </w:t>
      </w:r>
      <w:r w:rsidR="00792436">
        <w:rPr>
          <w:rFonts w:ascii="Palatino" w:hAnsi="Palatino" w:cs="Palatino-Roman"/>
          <w:b/>
        </w:rPr>
        <w:t>officers about Honoraria so the</w:t>
      </w:r>
      <w:r w:rsidR="00695B7E">
        <w:rPr>
          <w:rFonts w:ascii="Palatino" w:hAnsi="Palatino" w:cs="Palatino-Roman"/>
          <w:b/>
        </w:rPr>
        <w:t>re was a lot of Retroactive honoraria</w:t>
      </w:r>
    </w:p>
    <w:p w14:paraId="5CD21698" w14:textId="7A1893B5" w:rsidR="00695B7E" w:rsidRDefault="00695B7E"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For </w:t>
      </w:r>
      <w:proofErr w:type="gramStart"/>
      <w:r>
        <w:rPr>
          <w:rFonts w:ascii="Palatino" w:hAnsi="Palatino" w:cs="Palatino-Roman"/>
          <w:b/>
        </w:rPr>
        <w:t>the  shooting</w:t>
      </w:r>
      <w:proofErr w:type="gramEnd"/>
      <w:r>
        <w:rPr>
          <w:rFonts w:ascii="Palatino" w:hAnsi="Palatino" w:cs="Palatino-Roman"/>
          <w:b/>
        </w:rPr>
        <w:t xml:space="preserve"> threat on </w:t>
      </w:r>
      <w:r w:rsidR="00792436">
        <w:rPr>
          <w:rFonts w:ascii="Palatino" w:hAnsi="Palatino" w:cs="Palatino-Roman"/>
          <w:b/>
        </w:rPr>
        <w:t>social</w:t>
      </w:r>
      <w:r>
        <w:rPr>
          <w:rFonts w:ascii="Palatino" w:hAnsi="Palatino" w:cs="Palatino-Roman"/>
          <w:b/>
        </w:rPr>
        <w:t xml:space="preserve"> media, they </w:t>
      </w:r>
      <w:r w:rsidR="00854F39">
        <w:rPr>
          <w:rFonts w:ascii="Palatino" w:hAnsi="Palatino" w:cs="Palatino-Roman"/>
          <w:b/>
        </w:rPr>
        <w:t xml:space="preserve">are </w:t>
      </w:r>
      <w:r>
        <w:rPr>
          <w:rFonts w:ascii="Palatino" w:hAnsi="Palatino" w:cs="Palatino-Roman"/>
          <w:b/>
        </w:rPr>
        <w:t>having a meeting on what to do the help deal with issues like this if it happens again</w:t>
      </w:r>
    </w:p>
    <w:p w14:paraId="29E36869" w14:textId="6F188509" w:rsidR="00695B7E" w:rsidRDefault="00695B7E"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Asking architects to build designs</w:t>
      </w:r>
      <w:r w:rsidR="00792436">
        <w:rPr>
          <w:rFonts w:ascii="Palatino" w:hAnsi="Palatino" w:cs="Palatino-Roman"/>
          <w:b/>
        </w:rPr>
        <w:t xml:space="preserve"> for entrance, max price willin</w:t>
      </w:r>
      <w:r>
        <w:rPr>
          <w:rFonts w:ascii="Palatino" w:hAnsi="Palatino" w:cs="Palatino-Roman"/>
          <w:b/>
        </w:rPr>
        <w:t>g</w:t>
      </w:r>
      <w:r w:rsidR="00792436">
        <w:rPr>
          <w:rFonts w:ascii="Palatino" w:hAnsi="Palatino" w:cs="Palatino-Roman"/>
          <w:b/>
        </w:rPr>
        <w:t xml:space="preserve"> </w:t>
      </w:r>
      <w:r>
        <w:rPr>
          <w:rFonts w:ascii="Palatino" w:hAnsi="Palatino" w:cs="Palatino-Roman"/>
          <w:b/>
        </w:rPr>
        <w:t xml:space="preserve">to </w:t>
      </w:r>
      <w:r w:rsidR="00792436">
        <w:rPr>
          <w:rFonts w:ascii="Palatino" w:hAnsi="Palatino" w:cs="Palatino-Roman"/>
          <w:b/>
        </w:rPr>
        <w:t>spend is 5,000. Once they have designs will have discussion on choice to move forward</w:t>
      </w:r>
    </w:p>
    <w:p w14:paraId="34EFE2D5" w14:textId="1F645CA3" w:rsidR="00792436" w:rsidRDefault="00792436" w:rsidP="0054403A">
      <w:pPr>
        <w:pStyle w:val="ListParagraph"/>
        <w:numPr>
          <w:ilvl w:val="1"/>
          <w:numId w:val="13"/>
        </w:numPr>
        <w:autoSpaceDE w:val="0"/>
        <w:autoSpaceDN w:val="0"/>
        <w:adjustRightInd w:val="0"/>
        <w:rPr>
          <w:rFonts w:ascii="Palatino" w:hAnsi="Palatino" w:cs="Palatino-Roman"/>
          <w:b/>
        </w:rPr>
      </w:pPr>
      <w:r>
        <w:rPr>
          <w:rFonts w:ascii="Palatino" w:hAnsi="Palatino" w:cs="Palatino-Roman"/>
          <w:b/>
        </w:rPr>
        <w:t>Looking to change all lights in AAS main to led to save money</w:t>
      </w:r>
    </w:p>
    <w:p w14:paraId="4D4B6457" w14:textId="7349F03D" w:rsidR="008A4339" w:rsidRDefault="00F0256E" w:rsidP="009D1604">
      <w:pPr>
        <w:pStyle w:val="ListParagraph"/>
        <w:numPr>
          <w:ilvl w:val="0"/>
          <w:numId w:val="13"/>
        </w:numPr>
        <w:autoSpaceDE w:val="0"/>
        <w:autoSpaceDN w:val="0"/>
        <w:adjustRightInd w:val="0"/>
        <w:rPr>
          <w:rFonts w:ascii="Palatino" w:hAnsi="Palatino" w:cs="Palatino-Roman"/>
          <w:b/>
        </w:rPr>
      </w:pPr>
      <w:r>
        <w:rPr>
          <w:rFonts w:ascii="Palatino" w:hAnsi="Palatino" w:cs="Palatino-Roman"/>
          <w:b/>
        </w:rPr>
        <w:t xml:space="preserve">Cameron </w:t>
      </w:r>
      <w:proofErr w:type="spellStart"/>
      <w:r>
        <w:rPr>
          <w:rFonts w:ascii="Palatino" w:hAnsi="Palatino" w:cs="Palatino-Roman"/>
          <w:b/>
        </w:rPr>
        <w:t>Schunk</w:t>
      </w:r>
      <w:proofErr w:type="spellEnd"/>
    </w:p>
    <w:p w14:paraId="00B678EE" w14:textId="66A17228" w:rsidR="00F0256E" w:rsidRDefault="00F0256E"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Lost county liaison, if anyone would be willing to be one let him know</w:t>
      </w:r>
    </w:p>
    <w:p w14:paraId="769253B0" w14:textId="25867D0A" w:rsidR="00F0256E" w:rsidRDefault="00F0256E"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Tomorrow at 3:30 at IV </w:t>
      </w:r>
      <w:r w:rsidR="00B97770">
        <w:rPr>
          <w:rFonts w:ascii="Palatino" w:hAnsi="Palatino" w:cs="Palatino-Roman"/>
          <w:b/>
        </w:rPr>
        <w:t>elementary they are doing a very large food drive. Would be great to see others there</w:t>
      </w:r>
    </w:p>
    <w:p w14:paraId="60F1563E" w14:textId="1144B1F9" w:rsidR="00B97770" w:rsidRDefault="00B97770"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Thank you to anyone that signed up for dance marathon</w:t>
      </w:r>
    </w:p>
    <w:p w14:paraId="3377AD6B" w14:textId="2475D254" w:rsidR="00B97770" w:rsidRDefault="00B97770"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Tomorrow is town hall meeting</w:t>
      </w:r>
      <w:r w:rsidR="00DD032A">
        <w:rPr>
          <w:rFonts w:ascii="Palatino" w:hAnsi="Palatino" w:cs="Palatino-Roman"/>
          <w:b/>
        </w:rPr>
        <w:t xml:space="preserve"> at 5pm</w:t>
      </w:r>
    </w:p>
    <w:p w14:paraId="136C579B" w14:textId="3EAF741B" w:rsidR="00B97770" w:rsidRDefault="002B6C5B"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New web</w:t>
      </w:r>
      <w:r w:rsidR="009E7C74">
        <w:rPr>
          <w:rFonts w:ascii="Palatino" w:hAnsi="Palatino" w:cs="Palatino-Roman"/>
          <w:b/>
        </w:rPr>
        <w:t>s</w:t>
      </w:r>
      <w:r>
        <w:rPr>
          <w:rFonts w:ascii="Palatino" w:hAnsi="Palatino" w:cs="Palatino-Roman"/>
          <w:b/>
        </w:rPr>
        <w:t>ite is evpla.com, looks great with a lot of helpful information</w:t>
      </w:r>
    </w:p>
    <w:p w14:paraId="73DBD2CA" w14:textId="70D0CAFD" w:rsidR="006853B9" w:rsidRDefault="006853B9"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IV safety </w:t>
      </w:r>
      <w:proofErr w:type="spellStart"/>
      <w:r>
        <w:rPr>
          <w:rFonts w:ascii="Palatino" w:hAnsi="Palatino" w:cs="Palatino-Roman"/>
          <w:b/>
        </w:rPr>
        <w:t>collab</w:t>
      </w:r>
      <w:proofErr w:type="spellEnd"/>
      <w:r>
        <w:rPr>
          <w:rFonts w:ascii="Palatino" w:hAnsi="Palatino" w:cs="Palatino-Roman"/>
          <w:b/>
        </w:rPr>
        <w:t xml:space="preserve"> board </w:t>
      </w:r>
      <w:r w:rsidR="00EF414F">
        <w:rPr>
          <w:rFonts w:ascii="Palatino" w:hAnsi="Palatino" w:cs="Palatino-Roman"/>
          <w:b/>
        </w:rPr>
        <w:t>is currently in talks with PD representatives</w:t>
      </w:r>
    </w:p>
    <w:p w14:paraId="339EDEA9" w14:textId="150844B3" w:rsidR="00EF414F" w:rsidRDefault="00EF414F" w:rsidP="00F0256E">
      <w:pPr>
        <w:pStyle w:val="ListParagraph"/>
        <w:numPr>
          <w:ilvl w:val="1"/>
          <w:numId w:val="13"/>
        </w:numPr>
        <w:autoSpaceDE w:val="0"/>
        <w:autoSpaceDN w:val="0"/>
        <w:adjustRightInd w:val="0"/>
        <w:rPr>
          <w:rFonts w:ascii="Palatino" w:hAnsi="Palatino" w:cs="Palatino-Roman"/>
          <w:b/>
        </w:rPr>
      </w:pPr>
      <w:r>
        <w:rPr>
          <w:rFonts w:ascii="Palatino" w:hAnsi="Palatino" w:cs="Palatino-Roman"/>
          <w:b/>
        </w:rPr>
        <w:t>The haven, will be opening sober living facility here in IV</w:t>
      </w:r>
    </w:p>
    <w:p w14:paraId="3F94F65B" w14:textId="4EDE1CDA" w:rsidR="004971FD" w:rsidRDefault="004971FD" w:rsidP="004971FD">
      <w:pPr>
        <w:pStyle w:val="ListParagraph"/>
        <w:numPr>
          <w:ilvl w:val="0"/>
          <w:numId w:val="13"/>
        </w:numPr>
        <w:autoSpaceDE w:val="0"/>
        <w:autoSpaceDN w:val="0"/>
        <w:adjustRightInd w:val="0"/>
        <w:rPr>
          <w:rFonts w:ascii="Palatino" w:hAnsi="Palatino" w:cs="Palatino-Roman"/>
          <w:b/>
        </w:rPr>
      </w:pPr>
      <w:r>
        <w:rPr>
          <w:rFonts w:ascii="Palatino" w:hAnsi="Palatino" w:cs="Palatino-Roman"/>
          <w:b/>
        </w:rPr>
        <w:t>Melvin Singh</w:t>
      </w:r>
    </w:p>
    <w:p w14:paraId="50BBC76A" w14:textId="06ECBD60" w:rsidR="004971FD" w:rsidRDefault="004971FD"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This weekend is UCSA board meeting, </w:t>
      </w:r>
    </w:p>
    <w:p w14:paraId="3A05ADE3" w14:textId="464CB38D" w:rsidR="004971FD" w:rsidRDefault="00023DB9"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t>Divestment</w:t>
      </w:r>
      <w:r w:rsidR="004971FD">
        <w:rPr>
          <w:rFonts w:ascii="Palatino" w:hAnsi="Palatino" w:cs="Palatino-Roman"/>
          <w:b/>
        </w:rPr>
        <w:t xml:space="preserve"> resolutions will be voted on. Nothing like this have been brought up to UCSA before</w:t>
      </w:r>
    </w:p>
    <w:p w14:paraId="4329D288" w14:textId="393BA4CD" w:rsidR="004971FD" w:rsidRDefault="004971FD"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lastRenderedPageBreak/>
        <w:t xml:space="preserve">Also a no confidence </w:t>
      </w:r>
      <w:r w:rsidR="00023DB9">
        <w:rPr>
          <w:rFonts w:ascii="Palatino" w:hAnsi="Palatino" w:cs="Palatino-Roman"/>
          <w:b/>
        </w:rPr>
        <w:t>resolution</w:t>
      </w:r>
      <w:r>
        <w:rPr>
          <w:rFonts w:ascii="Palatino" w:hAnsi="Palatino" w:cs="Palatino-Roman"/>
          <w:b/>
        </w:rPr>
        <w:t xml:space="preserve"> towards </w:t>
      </w:r>
      <w:r w:rsidR="004D790B">
        <w:rPr>
          <w:rFonts w:ascii="Palatino" w:hAnsi="Palatino" w:cs="Palatino-Roman"/>
          <w:b/>
        </w:rPr>
        <w:t>jerry brown, this has been done before</w:t>
      </w:r>
    </w:p>
    <w:p w14:paraId="7019CECC" w14:textId="0862E14D" w:rsidR="004D790B" w:rsidRDefault="004D790B"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t>Senate Constitutional Amendment is out right now, would give representatives say in the UC governance board</w:t>
      </w:r>
    </w:p>
    <w:p w14:paraId="31E3B9FD" w14:textId="36BDAD66" w:rsidR="004D790B" w:rsidRDefault="004D790B"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Some like to see this because it would give the state say in the board, but this </w:t>
      </w:r>
      <w:r w:rsidR="00023DB9">
        <w:rPr>
          <w:rFonts w:ascii="Palatino" w:hAnsi="Palatino" w:cs="Palatino-Roman"/>
          <w:b/>
        </w:rPr>
        <w:t>isn’t</w:t>
      </w:r>
      <w:r>
        <w:rPr>
          <w:rFonts w:ascii="Palatino" w:hAnsi="Palatino" w:cs="Palatino-Roman"/>
          <w:b/>
        </w:rPr>
        <w:t xml:space="preserve"> liked because it slightly undermines the way the UC </w:t>
      </w:r>
      <w:r w:rsidR="006612BF">
        <w:rPr>
          <w:rFonts w:ascii="Palatino" w:hAnsi="Palatino" w:cs="Palatino-Roman"/>
          <w:b/>
        </w:rPr>
        <w:t>system was built</w:t>
      </w:r>
    </w:p>
    <w:p w14:paraId="621DC99F" w14:textId="496A6FF1" w:rsidR="006612BF" w:rsidRDefault="006612BF"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UCLA is hosting a </w:t>
      </w:r>
      <w:r w:rsidR="00023DB9">
        <w:rPr>
          <w:rFonts w:ascii="Palatino" w:hAnsi="Palatino" w:cs="Palatino-Roman"/>
          <w:b/>
        </w:rPr>
        <w:t>rally</w:t>
      </w:r>
      <w:r>
        <w:rPr>
          <w:rFonts w:ascii="Palatino" w:hAnsi="Palatino" w:cs="Palatino-Roman"/>
          <w:b/>
        </w:rPr>
        <w:t xml:space="preserve"> for this with the senator there</w:t>
      </w:r>
    </w:p>
    <w:p w14:paraId="68A17BF5" w14:textId="7CCC9F9D" w:rsidR="006612BF" w:rsidRDefault="006612BF" w:rsidP="004971FD">
      <w:pPr>
        <w:pStyle w:val="ListParagraph"/>
        <w:numPr>
          <w:ilvl w:val="1"/>
          <w:numId w:val="13"/>
        </w:numPr>
        <w:autoSpaceDE w:val="0"/>
        <w:autoSpaceDN w:val="0"/>
        <w:adjustRightInd w:val="0"/>
        <w:rPr>
          <w:rFonts w:ascii="Palatino" w:hAnsi="Palatino" w:cs="Palatino-Roman"/>
          <w:b/>
        </w:rPr>
      </w:pPr>
      <w:r>
        <w:rPr>
          <w:rFonts w:ascii="Palatino" w:hAnsi="Palatino" w:cs="Palatino-Roman"/>
          <w:b/>
        </w:rPr>
        <w:t>Also working on gaucho consent campaign, trying to make gaucho consent week be for first week of spring quarter</w:t>
      </w:r>
      <w:r w:rsidR="00614A7E">
        <w:rPr>
          <w:rFonts w:ascii="Palatino" w:hAnsi="Palatino" w:cs="Palatino-Roman"/>
          <w:b/>
        </w:rPr>
        <w:t>.</w:t>
      </w:r>
    </w:p>
    <w:p w14:paraId="26FB3160" w14:textId="23294C74" w:rsidR="0030548B" w:rsidRDefault="00C40C85" w:rsidP="00A50867">
      <w:pPr>
        <w:pStyle w:val="ListParagraph"/>
        <w:numPr>
          <w:ilvl w:val="0"/>
          <w:numId w:val="13"/>
        </w:numPr>
        <w:autoSpaceDE w:val="0"/>
        <w:autoSpaceDN w:val="0"/>
        <w:adjustRightInd w:val="0"/>
        <w:rPr>
          <w:rFonts w:ascii="Palatino" w:hAnsi="Palatino" w:cs="Palatino-Roman"/>
          <w:b/>
        </w:rPr>
      </w:pPr>
      <w:r>
        <w:rPr>
          <w:rFonts w:ascii="Palatino" w:hAnsi="Palatino" w:cs="Palatino-Roman"/>
          <w:b/>
        </w:rPr>
        <w:t>La</w:t>
      </w:r>
      <w:r w:rsidR="00A50867">
        <w:rPr>
          <w:rFonts w:ascii="Palatino" w:hAnsi="Palatino" w:cs="Palatino-Roman"/>
          <w:b/>
        </w:rPr>
        <w:t xml:space="preserve">cy for Ethan </w:t>
      </w:r>
      <w:proofErr w:type="spellStart"/>
      <w:r w:rsidR="00A50867">
        <w:rPr>
          <w:rFonts w:ascii="Palatino" w:hAnsi="Palatino" w:cs="Palatino-Roman"/>
          <w:b/>
        </w:rPr>
        <w:t>Reul</w:t>
      </w:r>
      <w:proofErr w:type="spellEnd"/>
    </w:p>
    <w:p w14:paraId="3035E268" w14:textId="77777777" w:rsidR="00C40C85" w:rsidRPr="00C40C85" w:rsidRDefault="00C40C85" w:rsidP="00C40C85">
      <w:pPr>
        <w:pStyle w:val="ListParagraph"/>
        <w:numPr>
          <w:ilvl w:val="1"/>
          <w:numId w:val="13"/>
        </w:numPr>
        <w:autoSpaceDE w:val="0"/>
        <w:autoSpaceDN w:val="0"/>
        <w:adjustRightInd w:val="0"/>
        <w:rPr>
          <w:rFonts w:ascii="Palatino" w:hAnsi="Palatino" w:cs="Palatino-Roman"/>
          <w:b/>
        </w:rPr>
      </w:pPr>
      <w:r w:rsidRPr="00C40C85">
        <w:rPr>
          <w:rFonts w:ascii="Palatino" w:hAnsi="Palatino" w:cs="Palatino-Roman"/>
          <w:b/>
        </w:rPr>
        <w:t xml:space="preserve">Hi, y'all. I am, once again, not Ethan </w:t>
      </w:r>
      <w:proofErr w:type="spellStart"/>
      <w:r w:rsidRPr="00C40C85">
        <w:rPr>
          <w:rFonts w:ascii="Palatino" w:hAnsi="Palatino" w:cs="Palatino-Roman"/>
          <w:b/>
        </w:rPr>
        <w:t>Reul</w:t>
      </w:r>
      <w:proofErr w:type="spellEnd"/>
      <w:r w:rsidRPr="00C40C85">
        <w:rPr>
          <w:rFonts w:ascii="Palatino" w:hAnsi="Palatino" w:cs="Palatino-Roman"/>
          <w:b/>
        </w:rPr>
        <w:t>. My name is Lacy, and I have literally no association with the Office of the Student Advocate other than thinking that Ethan's a pretty cool dude. He totally didn't tell me to say that. I said that completely of my own accord.</w:t>
      </w:r>
    </w:p>
    <w:p w14:paraId="1E3B728B" w14:textId="77777777" w:rsidR="00C40C85" w:rsidRPr="00C40C85" w:rsidRDefault="00C40C85" w:rsidP="00C97CA3">
      <w:pPr>
        <w:pStyle w:val="ListParagraph"/>
        <w:autoSpaceDE w:val="0"/>
        <w:autoSpaceDN w:val="0"/>
        <w:adjustRightInd w:val="0"/>
        <w:ind w:left="2160"/>
        <w:rPr>
          <w:rFonts w:ascii="Palatino" w:hAnsi="Palatino" w:cs="Palatino-Roman"/>
          <w:b/>
        </w:rPr>
      </w:pPr>
    </w:p>
    <w:p w14:paraId="69A61244" w14:textId="77777777" w:rsidR="00C40C85" w:rsidRPr="00C40C85" w:rsidRDefault="00C40C85" w:rsidP="00C97CA3">
      <w:pPr>
        <w:pStyle w:val="ListParagraph"/>
        <w:autoSpaceDE w:val="0"/>
        <w:autoSpaceDN w:val="0"/>
        <w:adjustRightInd w:val="0"/>
        <w:ind w:left="2160"/>
        <w:rPr>
          <w:rFonts w:ascii="Palatino" w:hAnsi="Palatino" w:cs="Palatino-Roman"/>
          <w:b/>
        </w:rPr>
      </w:pPr>
      <w:r w:rsidRPr="00C40C85">
        <w:rPr>
          <w:rFonts w:ascii="Palatino" w:hAnsi="Palatino" w:cs="Palatino-Roman"/>
          <w:b/>
        </w:rPr>
        <w:t xml:space="preserve">That being said, for the sake of this Exec Report, I will be attempting to fill Ethan's shoes and fill you in on the goings on of the Office of the Student Advocate. First off, his first informational event got approved funding from RHA, so it's officially a collaborative event with him. It's going to be February 12th from 7-9 in the LPC, so please go check it out! If you want to read more about it, it's posted on Facebook as "Post Secret Event! (Hosted by OSA/RHA). Lacy can choose to elaborate here if she would like. </w:t>
      </w:r>
    </w:p>
    <w:p w14:paraId="23179764" w14:textId="77777777" w:rsidR="00C40C85" w:rsidRPr="00C40C85" w:rsidRDefault="00C40C85" w:rsidP="00C97CA3">
      <w:pPr>
        <w:pStyle w:val="ListParagraph"/>
        <w:autoSpaceDE w:val="0"/>
        <w:autoSpaceDN w:val="0"/>
        <w:adjustRightInd w:val="0"/>
        <w:ind w:left="2160"/>
        <w:rPr>
          <w:rFonts w:ascii="Palatino" w:hAnsi="Palatino" w:cs="Palatino-Roman"/>
          <w:b/>
        </w:rPr>
      </w:pPr>
    </w:p>
    <w:p w14:paraId="5B17A541" w14:textId="77777777" w:rsidR="00C40C85" w:rsidRPr="00C40C85" w:rsidRDefault="00C40C85" w:rsidP="00C97CA3">
      <w:pPr>
        <w:pStyle w:val="ListParagraph"/>
        <w:autoSpaceDE w:val="0"/>
        <w:autoSpaceDN w:val="0"/>
        <w:adjustRightInd w:val="0"/>
        <w:ind w:left="2160"/>
        <w:rPr>
          <w:rFonts w:ascii="Palatino" w:hAnsi="Palatino" w:cs="Palatino-Roman"/>
          <w:b/>
        </w:rPr>
      </w:pPr>
      <w:r w:rsidRPr="00C40C85">
        <w:rPr>
          <w:rFonts w:ascii="Palatino" w:hAnsi="Palatino" w:cs="Palatino-Roman"/>
          <w:b/>
        </w:rPr>
        <w:t xml:space="preserve">Second, the Office of the Student Advocate finally has supplies! To those of you who don't know, the OSA has been a black hole of pens and pencils, lacking even the barest of essentials. Now, in addition to finally having writing utensils, they even have a rainbow assortment of Expo Markers! Hoorah! </w:t>
      </w:r>
    </w:p>
    <w:p w14:paraId="352B84DB" w14:textId="77777777" w:rsidR="00C40C85" w:rsidRPr="00C40C85" w:rsidRDefault="00C40C85" w:rsidP="00C97CA3">
      <w:pPr>
        <w:pStyle w:val="ListParagraph"/>
        <w:autoSpaceDE w:val="0"/>
        <w:autoSpaceDN w:val="0"/>
        <w:adjustRightInd w:val="0"/>
        <w:ind w:left="2160"/>
        <w:rPr>
          <w:rFonts w:ascii="Palatino" w:hAnsi="Palatino" w:cs="Palatino-Roman"/>
          <w:b/>
        </w:rPr>
      </w:pPr>
    </w:p>
    <w:p w14:paraId="6194A205" w14:textId="77777777" w:rsidR="00C40C85" w:rsidRPr="00C40C85" w:rsidRDefault="00C40C85" w:rsidP="00C97CA3">
      <w:pPr>
        <w:pStyle w:val="ListParagraph"/>
        <w:autoSpaceDE w:val="0"/>
        <w:autoSpaceDN w:val="0"/>
        <w:adjustRightInd w:val="0"/>
        <w:ind w:left="2160"/>
        <w:rPr>
          <w:rFonts w:ascii="Palatino" w:hAnsi="Palatino" w:cs="Palatino-Roman"/>
          <w:b/>
        </w:rPr>
      </w:pPr>
      <w:r w:rsidRPr="00C40C85">
        <w:rPr>
          <w:rFonts w:ascii="Palatino" w:hAnsi="Palatino" w:cs="Palatino-Roman"/>
          <w:b/>
        </w:rPr>
        <w:t xml:space="preserve">Third, the OSA has steadily been increasing </w:t>
      </w:r>
      <w:proofErr w:type="gramStart"/>
      <w:r w:rsidRPr="00C40C85">
        <w:rPr>
          <w:rFonts w:ascii="Palatino" w:hAnsi="Palatino" w:cs="Palatino-Roman"/>
          <w:b/>
        </w:rPr>
        <w:t>it's</w:t>
      </w:r>
      <w:proofErr w:type="gramEnd"/>
      <w:r w:rsidRPr="00C40C85">
        <w:rPr>
          <w:rFonts w:ascii="Palatino" w:hAnsi="Palatino" w:cs="Palatino-Roman"/>
          <w:b/>
        </w:rPr>
        <w:t xml:space="preserve"> client intake. They believe this is due to strong word of mouth and an increased awareness for our services; in addition, the upcoming events shall hopefully boost these numbers even more. Ethan and his staff are extremely thankful to all of y'all who have recently referred clients to their office, and they encourage even more of you to refer your friends in need their way. </w:t>
      </w:r>
    </w:p>
    <w:p w14:paraId="1E187934" w14:textId="77777777" w:rsidR="00C40C85" w:rsidRPr="00C40C85" w:rsidRDefault="00C40C85" w:rsidP="00C97CA3">
      <w:pPr>
        <w:pStyle w:val="ListParagraph"/>
        <w:autoSpaceDE w:val="0"/>
        <w:autoSpaceDN w:val="0"/>
        <w:adjustRightInd w:val="0"/>
        <w:ind w:left="2160"/>
        <w:rPr>
          <w:rFonts w:ascii="Palatino" w:hAnsi="Palatino" w:cs="Palatino-Roman"/>
          <w:b/>
        </w:rPr>
      </w:pPr>
    </w:p>
    <w:p w14:paraId="2BEE7C22" w14:textId="77777777" w:rsidR="00C40C85" w:rsidRPr="00C40C85" w:rsidRDefault="00C40C85" w:rsidP="00C97CA3">
      <w:pPr>
        <w:pStyle w:val="ListParagraph"/>
        <w:autoSpaceDE w:val="0"/>
        <w:autoSpaceDN w:val="0"/>
        <w:adjustRightInd w:val="0"/>
        <w:ind w:left="2160"/>
        <w:rPr>
          <w:rFonts w:ascii="Palatino" w:hAnsi="Palatino" w:cs="Palatino-Roman"/>
          <w:b/>
        </w:rPr>
      </w:pPr>
      <w:r w:rsidRPr="00C40C85">
        <w:rPr>
          <w:rFonts w:ascii="Palatino" w:hAnsi="Palatino" w:cs="Palatino-Roman"/>
          <w:b/>
        </w:rPr>
        <w:t xml:space="preserve">Fourth, on the topic of cases, Ethan wanted to fill you in on the current cases the office is dealing with. Psyche! They can't. It's confidential. Sorry. However, what he can tell you is that the current "big issues" the office keeps butting heads with are sexual assault/abuse policies, financial aid </w:t>
      </w:r>
      <w:r w:rsidRPr="00C40C85">
        <w:rPr>
          <w:rFonts w:ascii="Palatino" w:hAnsi="Palatino" w:cs="Palatino-Roman"/>
          <w:b/>
        </w:rPr>
        <w:lastRenderedPageBreak/>
        <w:t xml:space="preserve">policies, and grading policies, so if any of y'all have any legislation or events in the works that deal specifically with these issues, please contact Ethan. He'd love to work with you on working to make reform on these issues. </w:t>
      </w:r>
    </w:p>
    <w:p w14:paraId="771CFFB0" w14:textId="77777777" w:rsidR="00C40C85" w:rsidRPr="00C97CA3" w:rsidRDefault="00C40C85" w:rsidP="00C97CA3">
      <w:pPr>
        <w:autoSpaceDE w:val="0"/>
        <w:autoSpaceDN w:val="0"/>
        <w:adjustRightInd w:val="0"/>
        <w:ind w:left="1800"/>
        <w:rPr>
          <w:rFonts w:ascii="Palatino" w:hAnsi="Palatino" w:cs="Palatino-Roman"/>
          <w:b/>
        </w:rPr>
      </w:pPr>
    </w:p>
    <w:p w14:paraId="0D40F23A" w14:textId="2E89ECE3" w:rsidR="00A50867" w:rsidRDefault="00C40C85" w:rsidP="00C97CA3">
      <w:pPr>
        <w:pStyle w:val="ListParagraph"/>
        <w:autoSpaceDE w:val="0"/>
        <w:autoSpaceDN w:val="0"/>
        <w:adjustRightInd w:val="0"/>
        <w:ind w:left="2160"/>
        <w:rPr>
          <w:rFonts w:ascii="Palatino" w:hAnsi="Palatino" w:cs="Palatino-Roman"/>
          <w:b/>
        </w:rPr>
      </w:pPr>
      <w:r w:rsidRPr="00C40C85">
        <w:rPr>
          <w:rFonts w:ascii="Palatino" w:hAnsi="Palatino" w:cs="Palatino-Roman"/>
          <w:b/>
        </w:rPr>
        <w:t xml:space="preserve">Finally, Ethan loves all y'all. </w:t>
      </w:r>
      <w:proofErr w:type="gramStart"/>
      <w:r w:rsidRPr="00C40C85">
        <w:rPr>
          <w:rFonts w:ascii="Palatino" w:hAnsi="Palatino" w:cs="Palatino-Roman"/>
          <w:b/>
        </w:rPr>
        <w:t>Except Lacy.</w:t>
      </w:r>
      <w:proofErr w:type="gramEnd"/>
      <w:r w:rsidRPr="00C40C85">
        <w:rPr>
          <w:rFonts w:ascii="Palatino" w:hAnsi="Palatino" w:cs="Palatino-Roman"/>
          <w:b/>
        </w:rPr>
        <w:t xml:space="preserve"> Just kidding. Ethan loves Lacy most of all for reading through all of this for you. He hopes to one day be able to come to Senate himself and present an executive report that he promises will be far more succinct and far less sarcastic.</w:t>
      </w:r>
    </w:p>
    <w:p w14:paraId="4FE381FA" w14:textId="27F0C8C9" w:rsidR="0045767C" w:rsidRDefault="00B353A9" w:rsidP="0045767C">
      <w:pPr>
        <w:pStyle w:val="ListParagraph"/>
        <w:numPr>
          <w:ilvl w:val="0"/>
          <w:numId w:val="13"/>
        </w:numPr>
        <w:autoSpaceDE w:val="0"/>
        <w:autoSpaceDN w:val="0"/>
        <w:adjustRightInd w:val="0"/>
        <w:rPr>
          <w:rFonts w:ascii="Palatino" w:hAnsi="Palatino" w:cs="Palatino-Roman"/>
          <w:b/>
        </w:rPr>
      </w:pPr>
      <w:r>
        <w:rPr>
          <w:rFonts w:ascii="Palatino" w:hAnsi="Palatino" w:cs="Palatino-Roman"/>
          <w:b/>
        </w:rPr>
        <w:t>Angela Lau</w:t>
      </w:r>
    </w:p>
    <w:p w14:paraId="3FC5F264" w14:textId="45C1B4D2" w:rsidR="00B353A9" w:rsidRDefault="00B353A9"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Moving alo</w:t>
      </w:r>
      <w:r w:rsidR="00C40C85">
        <w:rPr>
          <w:rFonts w:ascii="Palatino" w:hAnsi="Palatino" w:cs="Palatino-Roman"/>
          <w:b/>
        </w:rPr>
        <w:t>n</w:t>
      </w:r>
      <w:r>
        <w:rPr>
          <w:rFonts w:ascii="Palatino" w:hAnsi="Palatino" w:cs="Palatino-Roman"/>
          <w:b/>
        </w:rPr>
        <w:t>g with AS brochure, really small right now but looking to maybe making it into a booklet</w:t>
      </w:r>
    </w:p>
    <w:p w14:paraId="5B53946B" w14:textId="60CD1117" w:rsidR="00B353A9" w:rsidRDefault="00C37C99"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Hoping to get it out by then end of the quarter</w:t>
      </w:r>
    </w:p>
    <w:p w14:paraId="52B40FC0" w14:textId="30CB8A13" w:rsidR="00C37C99" w:rsidRDefault="00C37C99"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Group has been looking to get more involved with IV first Fridays</w:t>
      </w:r>
    </w:p>
    <w:p w14:paraId="6C0A6998" w14:textId="20C6B6DA" w:rsidR="00C37C99" w:rsidRDefault="00C37C99"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Had campus elections meeting </w:t>
      </w:r>
      <w:r w:rsidR="003B52F5">
        <w:rPr>
          <w:rFonts w:ascii="Palatino" w:hAnsi="Palatino" w:cs="Palatino-Roman"/>
          <w:b/>
        </w:rPr>
        <w:t>last week, went through seeing if there are any changes that need to be made</w:t>
      </w:r>
    </w:p>
    <w:p w14:paraId="7EA1D073" w14:textId="743A3EA6" w:rsidR="003B52F5" w:rsidRDefault="003B52F5"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Started student governor advisor search meeting, went over what they are going to be looking for</w:t>
      </w:r>
    </w:p>
    <w:p w14:paraId="02619268" w14:textId="2B10CAF0" w:rsidR="003B52F5" w:rsidRDefault="003B52F5"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Had some </w:t>
      </w:r>
      <w:r w:rsidR="000A2757">
        <w:rPr>
          <w:rFonts w:ascii="Palatino" w:hAnsi="Palatino" w:cs="Palatino-Roman"/>
          <w:b/>
        </w:rPr>
        <w:t>retroactive</w:t>
      </w:r>
      <w:r>
        <w:rPr>
          <w:rFonts w:ascii="Palatino" w:hAnsi="Palatino" w:cs="Palatino-Roman"/>
          <w:b/>
        </w:rPr>
        <w:t xml:space="preserve"> honoraria, and other </w:t>
      </w:r>
      <w:r w:rsidR="000A2757">
        <w:rPr>
          <w:rFonts w:ascii="Palatino" w:hAnsi="Palatino" w:cs="Palatino-Roman"/>
          <w:b/>
        </w:rPr>
        <w:t>expenditures</w:t>
      </w:r>
    </w:p>
    <w:p w14:paraId="7EB4A558" w14:textId="527FD7FD" w:rsidR="00C45DE2" w:rsidRDefault="00C45DE2"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Financial aid with Gaucho health insurance, on Friday they sent out an email that they are going to go through with reduction of financial aid for those who waive out of gaucho health insurance</w:t>
      </w:r>
    </w:p>
    <w:p w14:paraId="3485BB28" w14:textId="232B7814" w:rsidR="00D55C43" w:rsidRDefault="00D55C43"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They are still open to talking about reasons to change it, because this choice seems unfair </w:t>
      </w:r>
    </w:p>
    <w:p w14:paraId="254D57BB" w14:textId="3D557FE9" w:rsidR="00D55C43" w:rsidRDefault="00D55C43"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Everybody needs </w:t>
      </w:r>
      <w:r w:rsidR="00E00B69">
        <w:rPr>
          <w:rFonts w:ascii="Palatino" w:hAnsi="Palatino" w:cs="Palatino-Roman"/>
          <w:b/>
        </w:rPr>
        <w:t>health insurance to be on campus so no matter what people will need to pay for this regardless</w:t>
      </w:r>
    </w:p>
    <w:p w14:paraId="67F501DE" w14:textId="7B637A2A" w:rsidR="00E00B69" w:rsidRDefault="00E00B69"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 xml:space="preserve">I heart </w:t>
      </w:r>
      <w:proofErr w:type="spellStart"/>
      <w:r>
        <w:rPr>
          <w:rFonts w:ascii="Palatino" w:hAnsi="Palatino" w:cs="Palatino-Roman"/>
          <w:b/>
        </w:rPr>
        <w:t>ucsb</w:t>
      </w:r>
      <w:proofErr w:type="spellEnd"/>
      <w:r>
        <w:rPr>
          <w:rFonts w:ascii="Palatino" w:hAnsi="Palatino" w:cs="Palatino-Roman"/>
          <w:b/>
        </w:rPr>
        <w:t xml:space="preserve"> have been doing work in the res halls, everybody has been doing work </w:t>
      </w:r>
      <w:r w:rsidR="00C97CA3">
        <w:rPr>
          <w:rFonts w:ascii="Palatino" w:hAnsi="Palatino" w:cs="Palatino-Roman"/>
          <w:b/>
        </w:rPr>
        <w:t>with</w:t>
      </w:r>
      <w:r>
        <w:rPr>
          <w:rFonts w:ascii="Palatino" w:hAnsi="Palatino" w:cs="Palatino-Roman"/>
          <w:b/>
        </w:rPr>
        <w:t xml:space="preserve"> the duck photos as well</w:t>
      </w:r>
    </w:p>
    <w:p w14:paraId="1418D474" w14:textId="24F41AB0" w:rsidR="00E00B69" w:rsidRPr="0054403A" w:rsidRDefault="0046764A" w:rsidP="00B353A9">
      <w:pPr>
        <w:pStyle w:val="ListParagraph"/>
        <w:numPr>
          <w:ilvl w:val="1"/>
          <w:numId w:val="13"/>
        </w:numPr>
        <w:autoSpaceDE w:val="0"/>
        <w:autoSpaceDN w:val="0"/>
        <w:adjustRightInd w:val="0"/>
        <w:rPr>
          <w:rFonts w:ascii="Palatino" w:hAnsi="Palatino" w:cs="Palatino-Roman"/>
          <w:b/>
        </w:rPr>
      </w:pPr>
      <w:r>
        <w:rPr>
          <w:rFonts w:ascii="Palatino" w:hAnsi="Palatino" w:cs="Palatino-Roman"/>
          <w:b/>
        </w:rPr>
        <w:t>Sena</w:t>
      </w:r>
      <w:r w:rsidR="00327764">
        <w:rPr>
          <w:rFonts w:ascii="Palatino" w:hAnsi="Palatino" w:cs="Palatino-Roman"/>
          <w:b/>
        </w:rPr>
        <w:t>tor of the week, first senator A</w:t>
      </w:r>
      <w:r w:rsidR="007D6FCD">
        <w:rPr>
          <w:rFonts w:ascii="Palatino" w:hAnsi="Palatino" w:cs="Palatino-Roman"/>
          <w:b/>
        </w:rPr>
        <w:t xml:space="preserve">nderson and </w:t>
      </w:r>
      <w:r w:rsidR="00C97CA3">
        <w:rPr>
          <w:rFonts w:ascii="Palatino" w:hAnsi="Palatino" w:cs="Palatino-Roman"/>
          <w:b/>
        </w:rPr>
        <w:t>Senator</w:t>
      </w:r>
      <w:r w:rsidR="007D6FCD">
        <w:rPr>
          <w:rFonts w:ascii="Palatino" w:hAnsi="Palatino" w:cs="Palatino-Roman"/>
          <w:b/>
        </w:rPr>
        <w:t xml:space="preserve"> G</w:t>
      </w:r>
      <w:r>
        <w:rPr>
          <w:rFonts w:ascii="Palatino" w:hAnsi="Palatino" w:cs="Palatino-Roman"/>
          <w:b/>
        </w:rPr>
        <w:t>arcia!!!</w:t>
      </w:r>
    </w:p>
    <w:p w14:paraId="59CD0505" w14:textId="77777777" w:rsidR="00B627E6" w:rsidRPr="008536E7" w:rsidRDefault="00B627E6" w:rsidP="00B627E6">
      <w:pPr>
        <w:autoSpaceDE w:val="0"/>
        <w:autoSpaceDN w:val="0"/>
        <w:adjustRightInd w:val="0"/>
        <w:rPr>
          <w:rFonts w:ascii="Palatino" w:hAnsi="Palatino" w:cs="Palatino-Roman"/>
          <w:b/>
        </w:rPr>
      </w:pPr>
    </w:p>
    <w:p w14:paraId="29466B68"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 xml:space="preserve">E) </w:t>
      </w:r>
      <w:r w:rsidRPr="008536E7">
        <w:rPr>
          <w:rFonts w:ascii="Palatino" w:hAnsi="Palatino" w:cs="Palatino-Roman"/>
          <w:b/>
          <w:u w:val="single"/>
        </w:rPr>
        <w:t>Committee Reports</w:t>
      </w:r>
    </w:p>
    <w:p w14:paraId="2C685F79" w14:textId="77777777" w:rsidR="0075180C"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E-1) Standing Committee on Finance and Business</w:t>
      </w:r>
    </w:p>
    <w:p w14:paraId="0D933F6A" w14:textId="248D8F62" w:rsidR="00B627E6" w:rsidRDefault="0075180C" w:rsidP="0075180C">
      <w:pPr>
        <w:pStyle w:val="ListParagraph"/>
        <w:numPr>
          <w:ilvl w:val="0"/>
          <w:numId w:val="14"/>
        </w:numPr>
        <w:autoSpaceDE w:val="0"/>
        <w:autoSpaceDN w:val="0"/>
        <w:adjustRightInd w:val="0"/>
        <w:rPr>
          <w:rFonts w:ascii="Palatino" w:hAnsi="Palatino" w:cs="Palatino-Roman"/>
          <w:b/>
        </w:rPr>
      </w:pPr>
      <w:r>
        <w:rPr>
          <w:rFonts w:ascii="Palatino" w:hAnsi="Palatino" w:cs="Palatino-Roman"/>
          <w:b/>
        </w:rPr>
        <w:t>Jimmy Villarreal</w:t>
      </w:r>
    </w:p>
    <w:p w14:paraId="2117AE7C" w14:textId="12DF6FCA" w:rsidR="0075180C" w:rsidRDefault="00C97CA3" w:rsidP="007518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Allocated $22,000 last meeting, about $100,000 left in OSL. Have $8,000</w:t>
      </w:r>
      <w:r w:rsidR="0075180C">
        <w:rPr>
          <w:rFonts w:ascii="Palatino" w:hAnsi="Palatino" w:cs="Palatino-Roman"/>
          <w:b/>
        </w:rPr>
        <w:t xml:space="preserve"> left in senate unallocated</w:t>
      </w:r>
      <w:r>
        <w:rPr>
          <w:rFonts w:ascii="Palatino" w:hAnsi="Palatino" w:cs="Palatino-Roman"/>
          <w:b/>
        </w:rPr>
        <w:t>, $9,000 in sports and $19,000</w:t>
      </w:r>
      <w:r w:rsidR="00BE139F">
        <w:rPr>
          <w:rFonts w:ascii="Palatino" w:hAnsi="Palatino" w:cs="Palatino-Roman"/>
          <w:b/>
        </w:rPr>
        <w:t xml:space="preserve"> in culture and grads</w:t>
      </w:r>
    </w:p>
    <w:p w14:paraId="69E482BE" w14:textId="1BB38D17" w:rsidR="00BE139F" w:rsidRDefault="00BE139F" w:rsidP="007518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Will run out most likely in middle of spring</w:t>
      </w:r>
    </w:p>
    <w:p w14:paraId="7441CF1D" w14:textId="57F11F2B" w:rsidR="00BE139F" w:rsidRDefault="00BE139F" w:rsidP="007518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Budget hearing is coming up, senate members are required to come</w:t>
      </w:r>
    </w:p>
    <w:p w14:paraId="52386114" w14:textId="6F1A830F" w:rsidR="00BE139F" w:rsidRDefault="00BE139F" w:rsidP="007518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Extended deadlines for </w:t>
      </w:r>
      <w:r w:rsidR="0083428F">
        <w:rPr>
          <w:rFonts w:ascii="Palatino" w:hAnsi="Palatino" w:cs="Palatino-Roman"/>
          <w:b/>
        </w:rPr>
        <w:t>applications until tomorrow</w:t>
      </w:r>
    </w:p>
    <w:p w14:paraId="2A7BEC07" w14:textId="475BEFCF" w:rsidR="0083428F" w:rsidRPr="0075180C" w:rsidRDefault="0083428F" w:rsidP="007518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Excited for an opportunity to have a joint standing committee</w:t>
      </w:r>
    </w:p>
    <w:p w14:paraId="64F475AF"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E-2) Standing Committee on Constitution and Bylaws</w:t>
      </w:r>
    </w:p>
    <w:p w14:paraId="01C14EC7" w14:textId="6039275F" w:rsidR="002E2004" w:rsidRDefault="002E2004" w:rsidP="002E2004">
      <w:pPr>
        <w:pStyle w:val="ListParagraph"/>
        <w:numPr>
          <w:ilvl w:val="0"/>
          <w:numId w:val="14"/>
        </w:numPr>
        <w:autoSpaceDE w:val="0"/>
        <w:autoSpaceDN w:val="0"/>
        <w:adjustRightInd w:val="0"/>
        <w:rPr>
          <w:rFonts w:ascii="Palatino" w:hAnsi="Palatino" w:cs="Palatino-Roman"/>
          <w:b/>
        </w:rPr>
      </w:pPr>
      <w:r>
        <w:rPr>
          <w:rFonts w:ascii="Palatino" w:hAnsi="Palatino" w:cs="Palatino-Roman"/>
          <w:b/>
        </w:rPr>
        <w:lastRenderedPageBreak/>
        <w:t>Nikka Kurland</w:t>
      </w:r>
    </w:p>
    <w:p w14:paraId="7BE02004" w14:textId="5606C7BB" w:rsidR="002E2004" w:rsidRDefault="002E2004" w:rsidP="002E2004">
      <w:pPr>
        <w:pStyle w:val="ListParagraph"/>
        <w:numPr>
          <w:ilvl w:val="1"/>
          <w:numId w:val="14"/>
        </w:numPr>
        <w:autoSpaceDE w:val="0"/>
        <w:autoSpaceDN w:val="0"/>
        <w:adjustRightInd w:val="0"/>
        <w:rPr>
          <w:rFonts w:ascii="Palatino" w:hAnsi="Palatino" w:cs="Palatino-Roman"/>
          <w:b/>
        </w:rPr>
      </w:pPr>
      <w:r>
        <w:rPr>
          <w:rFonts w:ascii="Palatino" w:hAnsi="Palatino" w:cs="Palatino-Roman"/>
          <w:b/>
        </w:rPr>
        <w:t>Meeting tomorrow, discussing policy 31, have made changes to the bill</w:t>
      </w:r>
    </w:p>
    <w:p w14:paraId="303E0306" w14:textId="3F015B23" w:rsidR="002E2004" w:rsidRDefault="002E2004" w:rsidP="002E2004">
      <w:pPr>
        <w:pStyle w:val="ListParagraph"/>
        <w:numPr>
          <w:ilvl w:val="1"/>
          <w:numId w:val="14"/>
        </w:numPr>
        <w:autoSpaceDE w:val="0"/>
        <w:autoSpaceDN w:val="0"/>
        <w:adjustRightInd w:val="0"/>
        <w:rPr>
          <w:rFonts w:ascii="Palatino" w:hAnsi="Palatino" w:cs="Palatino-Roman"/>
          <w:b/>
        </w:rPr>
      </w:pPr>
      <w:r>
        <w:rPr>
          <w:rFonts w:ascii="Palatino" w:hAnsi="Palatino" w:cs="Palatino-Roman"/>
          <w:b/>
        </w:rPr>
        <w:t>Tabled the bill to update AS legal code, but hopefully will be fina</w:t>
      </w:r>
      <w:r w:rsidR="00B81868">
        <w:rPr>
          <w:rFonts w:ascii="Palatino" w:hAnsi="Palatino" w:cs="Palatino-Roman"/>
          <w:b/>
        </w:rPr>
        <w:t>lized tomorrow</w:t>
      </w:r>
    </w:p>
    <w:p w14:paraId="75AE690F" w14:textId="4C227F13" w:rsidR="00B81868" w:rsidRDefault="00B81868" w:rsidP="002E2004">
      <w:pPr>
        <w:pStyle w:val="ListParagraph"/>
        <w:numPr>
          <w:ilvl w:val="1"/>
          <w:numId w:val="14"/>
        </w:numPr>
        <w:autoSpaceDE w:val="0"/>
        <w:autoSpaceDN w:val="0"/>
        <w:adjustRightInd w:val="0"/>
        <w:rPr>
          <w:rFonts w:ascii="Palatino" w:hAnsi="Palatino" w:cs="Palatino-Roman"/>
          <w:b/>
        </w:rPr>
      </w:pPr>
      <w:r>
        <w:rPr>
          <w:rFonts w:ascii="Palatino" w:hAnsi="Palatino" w:cs="Palatino-Roman"/>
          <w:b/>
        </w:rPr>
        <w:t>Talking about the bill that got sent to CBL today</w:t>
      </w:r>
    </w:p>
    <w:p w14:paraId="32121CC4" w14:textId="4E9FE11C" w:rsidR="00B81868" w:rsidRPr="002E2004" w:rsidRDefault="00B81868" w:rsidP="002E2004">
      <w:pPr>
        <w:pStyle w:val="ListParagraph"/>
        <w:numPr>
          <w:ilvl w:val="1"/>
          <w:numId w:val="14"/>
        </w:numPr>
        <w:autoSpaceDE w:val="0"/>
        <w:autoSpaceDN w:val="0"/>
        <w:adjustRightInd w:val="0"/>
        <w:rPr>
          <w:rFonts w:ascii="Palatino" w:hAnsi="Palatino" w:cs="Palatino-Roman"/>
          <w:b/>
        </w:rPr>
      </w:pPr>
      <w:r>
        <w:rPr>
          <w:rFonts w:ascii="Palatino" w:hAnsi="Palatino" w:cs="Palatino-Roman"/>
          <w:b/>
        </w:rPr>
        <w:t>The joint meeting did go well</w:t>
      </w:r>
    </w:p>
    <w:p w14:paraId="1153B2EA"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E-3) Standing Committee on External Affairs</w:t>
      </w:r>
    </w:p>
    <w:p w14:paraId="1E679914" w14:textId="3B9DE9A1" w:rsidR="00B37C70" w:rsidRDefault="00AB6064" w:rsidP="00AB6064">
      <w:pPr>
        <w:pStyle w:val="ListParagraph"/>
        <w:numPr>
          <w:ilvl w:val="0"/>
          <w:numId w:val="14"/>
        </w:numPr>
        <w:autoSpaceDE w:val="0"/>
        <w:autoSpaceDN w:val="0"/>
        <w:adjustRightInd w:val="0"/>
        <w:rPr>
          <w:rFonts w:ascii="Palatino" w:hAnsi="Palatino" w:cs="Palatino-Roman"/>
          <w:b/>
        </w:rPr>
      </w:pPr>
      <w:r>
        <w:rPr>
          <w:rFonts w:ascii="Palatino" w:hAnsi="Palatino" w:cs="Palatino-Roman"/>
          <w:b/>
        </w:rPr>
        <w:t>Carlos Lopez</w:t>
      </w:r>
    </w:p>
    <w:p w14:paraId="2F0706D5" w14:textId="4BB7B82F" w:rsidR="00AB6064" w:rsidRDefault="00AB6064" w:rsidP="00AB6064">
      <w:pPr>
        <w:pStyle w:val="ListParagraph"/>
        <w:numPr>
          <w:ilvl w:val="1"/>
          <w:numId w:val="14"/>
        </w:numPr>
        <w:autoSpaceDE w:val="0"/>
        <w:autoSpaceDN w:val="0"/>
        <w:adjustRightInd w:val="0"/>
        <w:rPr>
          <w:rFonts w:ascii="Palatino" w:hAnsi="Palatino" w:cs="Palatino-Roman"/>
          <w:b/>
        </w:rPr>
      </w:pPr>
      <w:r>
        <w:rPr>
          <w:rFonts w:ascii="Palatino" w:hAnsi="Palatino" w:cs="Palatino-Roman"/>
          <w:b/>
        </w:rPr>
        <w:t>Met on Friday, not in the conventional room but instead had a nice lawn meeting</w:t>
      </w:r>
    </w:p>
    <w:p w14:paraId="6221CBD2" w14:textId="081CF2D9" w:rsidR="00AB6064" w:rsidRDefault="00AB6064" w:rsidP="00AB6064">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Looked over the op-ed, made pretty </w:t>
      </w:r>
      <w:proofErr w:type="gramStart"/>
      <w:r>
        <w:rPr>
          <w:rFonts w:ascii="Palatino" w:hAnsi="Palatino" w:cs="Palatino-Roman"/>
          <w:b/>
        </w:rPr>
        <w:t>much no changes</w:t>
      </w:r>
      <w:proofErr w:type="gramEnd"/>
      <w:r>
        <w:rPr>
          <w:rFonts w:ascii="Palatino" w:hAnsi="Palatino" w:cs="Palatino-Roman"/>
          <w:b/>
        </w:rPr>
        <w:t xml:space="preserve"> to the bill. Was sent to the consent calendar</w:t>
      </w:r>
    </w:p>
    <w:p w14:paraId="459534F2" w14:textId="56A88B40" w:rsidR="00AB6064" w:rsidRDefault="00AB6064" w:rsidP="00AB6064">
      <w:pPr>
        <w:pStyle w:val="ListParagraph"/>
        <w:numPr>
          <w:ilvl w:val="1"/>
          <w:numId w:val="14"/>
        </w:numPr>
        <w:autoSpaceDE w:val="0"/>
        <w:autoSpaceDN w:val="0"/>
        <w:adjustRightInd w:val="0"/>
        <w:rPr>
          <w:rFonts w:ascii="Palatino" w:hAnsi="Palatino" w:cs="Palatino-Roman"/>
          <w:b/>
        </w:rPr>
      </w:pPr>
      <w:r>
        <w:rPr>
          <w:rFonts w:ascii="Palatino" w:hAnsi="Palatino" w:cs="Palatino-Roman"/>
          <w:b/>
        </w:rPr>
        <w:t>Had</w:t>
      </w:r>
      <w:r w:rsidR="00C02DDE">
        <w:rPr>
          <w:rFonts w:ascii="Palatino" w:hAnsi="Palatino" w:cs="Palatino-Roman"/>
          <w:b/>
        </w:rPr>
        <w:t xml:space="preserve"> a great discussion on what they want EAC to be </w:t>
      </w:r>
    </w:p>
    <w:p w14:paraId="36BD8C4B" w14:textId="7F700BBC" w:rsidR="00C02DDE" w:rsidRPr="00C02DDE" w:rsidRDefault="00C02DDE" w:rsidP="00C02DDE">
      <w:pPr>
        <w:pStyle w:val="ListParagraph"/>
        <w:numPr>
          <w:ilvl w:val="1"/>
          <w:numId w:val="14"/>
        </w:numPr>
        <w:autoSpaceDE w:val="0"/>
        <w:autoSpaceDN w:val="0"/>
        <w:adjustRightInd w:val="0"/>
        <w:rPr>
          <w:rFonts w:ascii="Palatino" w:hAnsi="Palatino" w:cs="Palatino-Roman"/>
          <w:b/>
        </w:rPr>
      </w:pPr>
      <w:r>
        <w:rPr>
          <w:rFonts w:ascii="Palatino" w:hAnsi="Palatino" w:cs="Palatino-Roman"/>
          <w:b/>
        </w:rPr>
        <w:t>Didn’t quite come to a consensus, but did think it would be good to be a research committee</w:t>
      </w:r>
    </w:p>
    <w:p w14:paraId="5303638B"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E-4) Standing Committee on University Affairs</w:t>
      </w:r>
    </w:p>
    <w:p w14:paraId="3A79945D" w14:textId="43B1A92A" w:rsidR="00A8485C" w:rsidRDefault="00E51EFD" w:rsidP="00E51EFD">
      <w:pPr>
        <w:pStyle w:val="ListParagraph"/>
        <w:numPr>
          <w:ilvl w:val="0"/>
          <w:numId w:val="14"/>
        </w:numPr>
        <w:autoSpaceDE w:val="0"/>
        <w:autoSpaceDN w:val="0"/>
        <w:adjustRightInd w:val="0"/>
        <w:rPr>
          <w:rFonts w:ascii="Palatino" w:hAnsi="Palatino" w:cs="Palatino-Roman"/>
          <w:b/>
        </w:rPr>
      </w:pPr>
      <w:r>
        <w:rPr>
          <w:rFonts w:ascii="Palatino" w:hAnsi="Palatino" w:cs="Palatino-Roman"/>
          <w:b/>
        </w:rPr>
        <w:t>Cassie Mancini</w:t>
      </w:r>
    </w:p>
    <w:p w14:paraId="790B5B12" w14:textId="30FC24CA" w:rsidR="00E51EFD" w:rsidRDefault="00E51EFD" w:rsidP="00E51EFD">
      <w:pPr>
        <w:pStyle w:val="ListParagraph"/>
        <w:numPr>
          <w:ilvl w:val="1"/>
          <w:numId w:val="14"/>
        </w:numPr>
        <w:autoSpaceDE w:val="0"/>
        <w:autoSpaceDN w:val="0"/>
        <w:adjustRightInd w:val="0"/>
        <w:rPr>
          <w:rFonts w:ascii="Palatino" w:hAnsi="Palatino" w:cs="Palatino-Roman"/>
          <w:b/>
        </w:rPr>
      </w:pPr>
      <w:r>
        <w:rPr>
          <w:rFonts w:ascii="Palatino" w:hAnsi="Palatino" w:cs="Palatino-Roman"/>
          <w:b/>
        </w:rPr>
        <w:t>Had joint meeting and had others come into to give their reports</w:t>
      </w:r>
    </w:p>
    <w:p w14:paraId="11B39231" w14:textId="555F4BFC" w:rsidR="00E51EFD" w:rsidRDefault="00E51EFD" w:rsidP="00E51EFD">
      <w:pPr>
        <w:pStyle w:val="ListParagraph"/>
        <w:numPr>
          <w:ilvl w:val="1"/>
          <w:numId w:val="14"/>
        </w:numPr>
        <w:autoSpaceDE w:val="0"/>
        <w:autoSpaceDN w:val="0"/>
        <w:adjustRightInd w:val="0"/>
        <w:rPr>
          <w:rFonts w:ascii="Palatino" w:hAnsi="Palatino" w:cs="Palatino-Roman"/>
          <w:b/>
        </w:rPr>
      </w:pPr>
      <w:r>
        <w:rPr>
          <w:rFonts w:ascii="Palatino" w:hAnsi="Palatino" w:cs="Palatino-Roman"/>
          <w:b/>
        </w:rPr>
        <w:t>Talked a bit about resolution that will be presented tomorrow</w:t>
      </w:r>
    </w:p>
    <w:p w14:paraId="541C1BB2" w14:textId="28748C2D" w:rsidR="00E51EFD" w:rsidRDefault="00E51EFD" w:rsidP="00E51EFD">
      <w:pPr>
        <w:pStyle w:val="ListParagraph"/>
        <w:numPr>
          <w:ilvl w:val="1"/>
          <w:numId w:val="14"/>
        </w:numPr>
        <w:autoSpaceDE w:val="0"/>
        <w:autoSpaceDN w:val="0"/>
        <w:adjustRightInd w:val="0"/>
        <w:rPr>
          <w:rFonts w:ascii="Palatino" w:hAnsi="Palatino" w:cs="Palatino-Roman"/>
          <w:b/>
        </w:rPr>
      </w:pPr>
      <w:r>
        <w:rPr>
          <w:rFonts w:ascii="Palatino" w:hAnsi="Palatino" w:cs="Palatino-Roman"/>
          <w:b/>
        </w:rPr>
        <w:t>Eve and Cassie are having shared governance banquet week 7</w:t>
      </w:r>
      <w:r w:rsidR="00DD4491">
        <w:rPr>
          <w:rFonts w:ascii="Palatino" w:hAnsi="Palatino" w:cs="Palatino-Roman"/>
          <w:b/>
        </w:rPr>
        <w:t>, Thursday the 19</w:t>
      </w:r>
      <w:r w:rsidR="00DD4491" w:rsidRPr="00DD4491">
        <w:rPr>
          <w:rFonts w:ascii="Palatino" w:hAnsi="Palatino" w:cs="Palatino-Roman"/>
          <w:b/>
          <w:vertAlign w:val="superscript"/>
        </w:rPr>
        <w:t>th</w:t>
      </w:r>
      <w:r w:rsidR="00DD4491">
        <w:rPr>
          <w:rFonts w:ascii="Palatino" w:hAnsi="Palatino" w:cs="Palatino-Roman"/>
          <w:b/>
        </w:rPr>
        <w:t xml:space="preserve"> 6-8pm</w:t>
      </w:r>
    </w:p>
    <w:p w14:paraId="31713546" w14:textId="3E5C346A" w:rsidR="00DD4491" w:rsidRPr="00E51EFD" w:rsidRDefault="00DD4491" w:rsidP="00E51EFD">
      <w:pPr>
        <w:pStyle w:val="ListParagraph"/>
        <w:numPr>
          <w:ilvl w:val="1"/>
          <w:numId w:val="14"/>
        </w:numPr>
        <w:autoSpaceDE w:val="0"/>
        <w:autoSpaceDN w:val="0"/>
        <w:adjustRightInd w:val="0"/>
        <w:rPr>
          <w:rFonts w:ascii="Palatino" w:hAnsi="Palatino" w:cs="Palatino-Roman"/>
          <w:b/>
        </w:rPr>
      </w:pPr>
      <w:r>
        <w:rPr>
          <w:rFonts w:ascii="Palatino" w:hAnsi="Palatino" w:cs="Palatino-Roman"/>
          <w:b/>
        </w:rPr>
        <w:t>Tomorrow will have someone from design committee come present</w:t>
      </w:r>
    </w:p>
    <w:p w14:paraId="440EAF9A"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E-5) Group Project and other Temporary Committee Reports</w:t>
      </w:r>
    </w:p>
    <w:p w14:paraId="5D18F56D" w14:textId="7297F37E" w:rsidR="00DD738B" w:rsidRDefault="00DD738B" w:rsidP="00DD738B">
      <w:pPr>
        <w:pStyle w:val="ListParagraph"/>
        <w:numPr>
          <w:ilvl w:val="0"/>
          <w:numId w:val="14"/>
        </w:numPr>
        <w:autoSpaceDE w:val="0"/>
        <w:autoSpaceDN w:val="0"/>
        <w:adjustRightInd w:val="0"/>
        <w:rPr>
          <w:rFonts w:ascii="Palatino" w:hAnsi="Palatino" w:cs="Palatino-Roman"/>
          <w:b/>
        </w:rPr>
      </w:pPr>
      <w:r>
        <w:rPr>
          <w:rFonts w:ascii="Palatino" w:hAnsi="Palatino" w:cs="Palatino-Roman"/>
          <w:b/>
        </w:rPr>
        <w:t>Gouhliane</w:t>
      </w:r>
    </w:p>
    <w:p w14:paraId="4E0A0CC0" w14:textId="64194B0C" w:rsidR="00DD738B" w:rsidRDefault="00DD738B" w:rsidP="00DD738B">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Had a lot </w:t>
      </w:r>
      <w:r w:rsidR="00186927">
        <w:rPr>
          <w:rFonts w:ascii="Palatino" w:hAnsi="Palatino" w:cs="Palatino-Roman"/>
          <w:b/>
        </w:rPr>
        <w:t xml:space="preserve">of amendments so it was </w:t>
      </w:r>
      <w:r w:rsidR="000A2757">
        <w:rPr>
          <w:rFonts w:ascii="Palatino" w:hAnsi="Palatino" w:cs="Palatino-Roman"/>
          <w:b/>
        </w:rPr>
        <w:t>tabled</w:t>
      </w:r>
      <w:r w:rsidR="00186927">
        <w:rPr>
          <w:rFonts w:ascii="Palatino" w:hAnsi="Palatino" w:cs="Palatino-Roman"/>
          <w:b/>
        </w:rPr>
        <w:t xml:space="preserve"> last week</w:t>
      </w:r>
    </w:p>
    <w:p w14:paraId="72183175" w14:textId="665D7B7F" w:rsidR="00186927" w:rsidRDefault="00186927" w:rsidP="00DD738B">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If </w:t>
      </w:r>
      <w:proofErr w:type="gramStart"/>
      <w:r>
        <w:rPr>
          <w:rFonts w:ascii="Palatino" w:hAnsi="Palatino" w:cs="Palatino-Roman"/>
          <w:b/>
        </w:rPr>
        <w:t>anything  is</w:t>
      </w:r>
      <w:proofErr w:type="gramEnd"/>
      <w:r>
        <w:rPr>
          <w:rFonts w:ascii="Palatino" w:hAnsi="Palatino" w:cs="Palatino-Roman"/>
          <w:b/>
        </w:rPr>
        <w:t xml:space="preserve"> wrong or missing please let him know</w:t>
      </w:r>
    </w:p>
    <w:p w14:paraId="0E4181C8" w14:textId="1BA050B5" w:rsidR="00C85008" w:rsidRDefault="00C85008" w:rsidP="00C85008">
      <w:pPr>
        <w:pStyle w:val="ListParagraph"/>
        <w:numPr>
          <w:ilvl w:val="0"/>
          <w:numId w:val="14"/>
        </w:numPr>
        <w:autoSpaceDE w:val="0"/>
        <w:autoSpaceDN w:val="0"/>
        <w:adjustRightInd w:val="0"/>
        <w:rPr>
          <w:rFonts w:ascii="Palatino" w:hAnsi="Palatino" w:cs="Palatino-Roman"/>
          <w:b/>
        </w:rPr>
      </w:pPr>
      <w:r>
        <w:rPr>
          <w:rFonts w:ascii="Palatino" w:hAnsi="Palatino" w:cs="Palatino-Roman"/>
          <w:b/>
        </w:rPr>
        <w:t>Bower</w:t>
      </w:r>
    </w:p>
    <w:p w14:paraId="021C8829" w14:textId="645CBDB7" w:rsidR="00C85008" w:rsidRDefault="00C85008"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Met last week, looking to change the culture in IV by reducing crimes again</w:t>
      </w:r>
      <w:r w:rsidR="00853581">
        <w:rPr>
          <w:rFonts w:ascii="Palatino" w:hAnsi="Palatino" w:cs="Palatino-Roman"/>
          <w:b/>
        </w:rPr>
        <w:t>st the LGBT community</w:t>
      </w:r>
    </w:p>
    <w:p w14:paraId="4273825B" w14:textId="3C499983" w:rsidR="00853581" w:rsidRDefault="00853581"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Looking to help network this quarter</w:t>
      </w:r>
    </w:p>
    <w:p w14:paraId="54E6FB75" w14:textId="1888B90D" w:rsidR="00853581" w:rsidRDefault="00853581"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Looking to set up a timeline on making gender and equality an undergrad requirement</w:t>
      </w:r>
    </w:p>
    <w:p w14:paraId="6E93008B" w14:textId="5B5FD281" w:rsidR="00853581" w:rsidRDefault="00853581"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Looking to also reach out also with current aids</w:t>
      </w:r>
    </w:p>
    <w:p w14:paraId="502FF892" w14:textId="3BB06C14" w:rsidR="00853581" w:rsidRDefault="00853581"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Next meeting will be focusing on </w:t>
      </w:r>
      <w:r w:rsidR="00BE625B">
        <w:rPr>
          <w:rFonts w:ascii="Palatino" w:hAnsi="Palatino" w:cs="Palatino-Roman"/>
          <w:b/>
        </w:rPr>
        <w:t>how the ethnic studies requirement was made</w:t>
      </w:r>
    </w:p>
    <w:p w14:paraId="75D30695" w14:textId="7A6388D3" w:rsidR="00BE625B" w:rsidRDefault="00BE625B"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Going to other resources to try and find how they got their requirement established</w:t>
      </w:r>
    </w:p>
    <w:p w14:paraId="7A2F0F1B" w14:textId="16B674C9" w:rsidR="00BE625B" w:rsidRDefault="00BE625B" w:rsidP="00C85008">
      <w:pPr>
        <w:pStyle w:val="ListParagraph"/>
        <w:numPr>
          <w:ilvl w:val="1"/>
          <w:numId w:val="14"/>
        </w:numPr>
        <w:autoSpaceDE w:val="0"/>
        <w:autoSpaceDN w:val="0"/>
        <w:adjustRightInd w:val="0"/>
        <w:rPr>
          <w:rFonts w:ascii="Palatino" w:hAnsi="Palatino" w:cs="Palatino-Roman"/>
          <w:b/>
        </w:rPr>
      </w:pPr>
      <w:r>
        <w:rPr>
          <w:rFonts w:ascii="Palatino" w:hAnsi="Palatino" w:cs="Palatino-Roman"/>
          <w:b/>
        </w:rPr>
        <w:t>Will be doing a working group on Friday</w:t>
      </w:r>
    </w:p>
    <w:p w14:paraId="23036CB9" w14:textId="5494C717" w:rsidR="00BE625B" w:rsidRDefault="005D31A6" w:rsidP="00BE625B">
      <w:pPr>
        <w:pStyle w:val="ListParagraph"/>
        <w:numPr>
          <w:ilvl w:val="0"/>
          <w:numId w:val="14"/>
        </w:numPr>
        <w:autoSpaceDE w:val="0"/>
        <w:autoSpaceDN w:val="0"/>
        <w:adjustRightInd w:val="0"/>
        <w:rPr>
          <w:rFonts w:ascii="Palatino" w:hAnsi="Palatino" w:cs="Palatino-Roman"/>
          <w:b/>
        </w:rPr>
      </w:pPr>
      <w:r>
        <w:rPr>
          <w:rFonts w:ascii="Palatino" w:hAnsi="Palatino" w:cs="Palatino-Roman"/>
          <w:b/>
        </w:rPr>
        <w:t>Strategic Plan</w:t>
      </w:r>
      <w:r w:rsidR="00867F0C">
        <w:rPr>
          <w:rFonts w:ascii="Palatino" w:hAnsi="Palatino" w:cs="Palatino-Roman"/>
          <w:b/>
        </w:rPr>
        <w:t>, Villarreal</w:t>
      </w:r>
    </w:p>
    <w:p w14:paraId="3C98FFA9" w14:textId="179DE153" w:rsidR="00867F0C" w:rsidRDefault="00867F0C"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Making how to videos is a big component be a resource hub for students</w:t>
      </w:r>
    </w:p>
    <w:p w14:paraId="6AA6AF3F" w14:textId="684D16BD" w:rsidR="00867F0C" w:rsidRDefault="000A2757"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Need people t</w:t>
      </w:r>
      <w:r w:rsidR="00867F0C">
        <w:rPr>
          <w:rFonts w:ascii="Palatino" w:hAnsi="Palatino" w:cs="Palatino-Roman"/>
          <w:b/>
        </w:rPr>
        <w:t>o help them make videos</w:t>
      </w:r>
    </w:p>
    <w:p w14:paraId="1ED9F409" w14:textId="72822283" w:rsidR="00867F0C" w:rsidRDefault="00867F0C"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Will </w:t>
      </w:r>
      <w:r w:rsidR="00C97CA3">
        <w:rPr>
          <w:rFonts w:ascii="Palatino" w:hAnsi="Palatino" w:cs="Palatino-Roman"/>
          <w:b/>
        </w:rPr>
        <w:t>meet with B</w:t>
      </w:r>
      <w:r w:rsidR="000A2757">
        <w:rPr>
          <w:rFonts w:ascii="Palatino" w:hAnsi="Palatino" w:cs="Palatino-Roman"/>
          <w:b/>
        </w:rPr>
        <w:t>randon J</w:t>
      </w:r>
      <w:r>
        <w:rPr>
          <w:rFonts w:ascii="Palatino" w:hAnsi="Palatino" w:cs="Palatino-Roman"/>
          <w:b/>
        </w:rPr>
        <w:t>ames who makes videos</w:t>
      </w:r>
    </w:p>
    <w:p w14:paraId="3BEAD6D3" w14:textId="5B8FC70C" w:rsidR="00867F0C" w:rsidRDefault="00867F0C"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lastRenderedPageBreak/>
        <w:t>AS directory</w:t>
      </w:r>
      <w:r w:rsidR="000F5D92">
        <w:rPr>
          <w:rFonts w:ascii="Palatino" w:hAnsi="Palatino" w:cs="Palatino-Roman"/>
          <w:b/>
        </w:rPr>
        <w:t>, spoke with Chelsea to mock up ideas for the directory</w:t>
      </w:r>
    </w:p>
    <w:p w14:paraId="7C7CD1F6" w14:textId="2048F2A6" w:rsidR="000F5D92" w:rsidRDefault="000F5D92"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Plan website is sometimes up, but still in the works</w:t>
      </w:r>
    </w:p>
    <w:p w14:paraId="35D3FACA" w14:textId="4EF1E38D" w:rsidR="000F5D92" w:rsidRDefault="000F5D92"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Would like to have all websites on the main as website</w:t>
      </w:r>
    </w:p>
    <w:p w14:paraId="299186EC" w14:textId="53362693" w:rsidR="000F5D92" w:rsidRDefault="000F5D92"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Spoke with Sean and Nick brown about </w:t>
      </w:r>
      <w:r w:rsidR="00814F38">
        <w:rPr>
          <w:rFonts w:ascii="Palatino" w:hAnsi="Palatino" w:cs="Palatino-Roman"/>
          <w:b/>
        </w:rPr>
        <w:t>websites</w:t>
      </w:r>
    </w:p>
    <w:p w14:paraId="516CBA5B" w14:textId="4ECAC2E9" w:rsidR="00814F38" w:rsidRDefault="00814F38" w:rsidP="00867F0C">
      <w:pPr>
        <w:pStyle w:val="ListParagraph"/>
        <w:numPr>
          <w:ilvl w:val="1"/>
          <w:numId w:val="14"/>
        </w:numPr>
        <w:autoSpaceDE w:val="0"/>
        <w:autoSpaceDN w:val="0"/>
        <w:adjustRightInd w:val="0"/>
        <w:rPr>
          <w:rFonts w:ascii="Palatino" w:hAnsi="Palatino" w:cs="Palatino-Roman"/>
          <w:b/>
        </w:rPr>
      </w:pPr>
      <w:r>
        <w:rPr>
          <w:rFonts w:ascii="Palatino" w:hAnsi="Palatino" w:cs="Palatino-Roman"/>
          <w:b/>
        </w:rPr>
        <w:t>Mental health and first aid are working on creating help with that.</w:t>
      </w:r>
    </w:p>
    <w:p w14:paraId="5F72B65C" w14:textId="5DBEDB13" w:rsidR="00814F38" w:rsidRDefault="00814F38" w:rsidP="00814F38">
      <w:pPr>
        <w:pStyle w:val="ListParagraph"/>
        <w:numPr>
          <w:ilvl w:val="0"/>
          <w:numId w:val="14"/>
        </w:numPr>
        <w:autoSpaceDE w:val="0"/>
        <w:autoSpaceDN w:val="0"/>
        <w:adjustRightInd w:val="0"/>
        <w:rPr>
          <w:rFonts w:ascii="Palatino" w:hAnsi="Palatino" w:cs="Palatino-Roman"/>
          <w:b/>
        </w:rPr>
      </w:pPr>
      <w:r>
        <w:rPr>
          <w:rFonts w:ascii="Palatino" w:hAnsi="Palatino" w:cs="Palatino-Roman"/>
          <w:b/>
        </w:rPr>
        <w:t>Santos, Vending machines</w:t>
      </w:r>
    </w:p>
    <w:p w14:paraId="53A4362A" w14:textId="69EE00AD" w:rsidR="00814F38" w:rsidRDefault="00A66EFF" w:rsidP="00A66EFF">
      <w:pPr>
        <w:pStyle w:val="ListParagraph"/>
        <w:numPr>
          <w:ilvl w:val="1"/>
          <w:numId w:val="14"/>
        </w:numPr>
        <w:autoSpaceDE w:val="0"/>
        <w:autoSpaceDN w:val="0"/>
        <w:adjustRightInd w:val="0"/>
        <w:rPr>
          <w:rFonts w:ascii="Palatino" w:hAnsi="Palatino" w:cs="Palatino-Roman"/>
          <w:b/>
        </w:rPr>
      </w:pPr>
      <w:r>
        <w:rPr>
          <w:rFonts w:ascii="Palatino" w:hAnsi="Palatino" w:cs="Palatino-Roman"/>
          <w:b/>
        </w:rPr>
        <w:t>Nikka and I will meet tomorrow to finalize the vendor</w:t>
      </w:r>
    </w:p>
    <w:p w14:paraId="6A9CE88D" w14:textId="2B3F73A5" w:rsidR="00A66EFF" w:rsidRDefault="00A66EFF" w:rsidP="00A66EFF">
      <w:pPr>
        <w:pStyle w:val="ListParagraph"/>
        <w:numPr>
          <w:ilvl w:val="0"/>
          <w:numId w:val="14"/>
        </w:numPr>
        <w:autoSpaceDE w:val="0"/>
        <w:autoSpaceDN w:val="0"/>
        <w:adjustRightInd w:val="0"/>
        <w:rPr>
          <w:rFonts w:ascii="Palatino" w:hAnsi="Palatino" w:cs="Palatino-Roman"/>
          <w:b/>
        </w:rPr>
      </w:pPr>
      <w:r>
        <w:rPr>
          <w:rFonts w:ascii="Palatino" w:hAnsi="Palatino" w:cs="Palatino-Roman"/>
          <w:b/>
        </w:rPr>
        <w:t>Mancini, University Lobby day</w:t>
      </w:r>
    </w:p>
    <w:p w14:paraId="20926528" w14:textId="203F972C" w:rsidR="00A66EFF" w:rsidRDefault="00A66EFF" w:rsidP="00A66EFF">
      <w:pPr>
        <w:pStyle w:val="ListParagraph"/>
        <w:numPr>
          <w:ilvl w:val="1"/>
          <w:numId w:val="14"/>
        </w:numPr>
        <w:autoSpaceDE w:val="0"/>
        <w:autoSpaceDN w:val="0"/>
        <w:adjustRightInd w:val="0"/>
        <w:rPr>
          <w:rFonts w:ascii="Palatino" w:hAnsi="Palatino" w:cs="Palatino-Roman"/>
          <w:b/>
        </w:rPr>
      </w:pPr>
      <w:r>
        <w:rPr>
          <w:rFonts w:ascii="Palatino" w:hAnsi="Palatino" w:cs="Palatino-Roman"/>
          <w:b/>
        </w:rPr>
        <w:t>Met today, found others that are willing to come in and help</w:t>
      </w:r>
    </w:p>
    <w:p w14:paraId="3C4438B0" w14:textId="40A4B53F" w:rsidR="00A66EFF" w:rsidRDefault="00A66EFF" w:rsidP="00A66EFF">
      <w:pPr>
        <w:pStyle w:val="ListParagraph"/>
        <w:numPr>
          <w:ilvl w:val="1"/>
          <w:numId w:val="14"/>
        </w:numPr>
        <w:autoSpaceDE w:val="0"/>
        <w:autoSpaceDN w:val="0"/>
        <w:adjustRightInd w:val="0"/>
        <w:rPr>
          <w:rFonts w:ascii="Palatino" w:hAnsi="Palatino" w:cs="Palatino-Roman"/>
          <w:b/>
        </w:rPr>
      </w:pPr>
      <w:r>
        <w:rPr>
          <w:rFonts w:ascii="Palatino" w:hAnsi="Palatino" w:cs="Palatino-Roman"/>
          <w:b/>
        </w:rPr>
        <w:t>Looking to get the university to match student fees that are put into the food bank</w:t>
      </w:r>
    </w:p>
    <w:p w14:paraId="429747A7" w14:textId="26D9506E" w:rsidR="00A66EFF" w:rsidRDefault="00BF031E" w:rsidP="00A66EFF">
      <w:pPr>
        <w:pStyle w:val="ListParagraph"/>
        <w:numPr>
          <w:ilvl w:val="1"/>
          <w:numId w:val="14"/>
        </w:numPr>
        <w:autoSpaceDE w:val="0"/>
        <w:autoSpaceDN w:val="0"/>
        <w:adjustRightInd w:val="0"/>
        <w:rPr>
          <w:rFonts w:ascii="Palatino" w:hAnsi="Palatino" w:cs="Palatino-Roman"/>
          <w:b/>
        </w:rPr>
      </w:pPr>
      <w:r>
        <w:rPr>
          <w:rFonts w:ascii="Palatino" w:hAnsi="Palatino" w:cs="Palatino-Roman"/>
          <w:b/>
        </w:rPr>
        <w:t xml:space="preserve">Did not </w:t>
      </w:r>
      <w:r w:rsidR="00C97CA3">
        <w:rPr>
          <w:rFonts w:ascii="Palatino" w:hAnsi="Palatino" w:cs="Palatino-Roman"/>
          <w:b/>
        </w:rPr>
        <w:t>ultimately</w:t>
      </w:r>
      <w:r>
        <w:rPr>
          <w:rFonts w:ascii="Palatino" w:hAnsi="Palatino" w:cs="Palatino-Roman"/>
          <w:b/>
        </w:rPr>
        <w:t xml:space="preserve"> decide to not go forward with food bank</w:t>
      </w:r>
    </w:p>
    <w:p w14:paraId="0AF8C5D7" w14:textId="6545A6E1" w:rsidR="00BF031E" w:rsidRDefault="00BF031E" w:rsidP="00A66EFF">
      <w:pPr>
        <w:pStyle w:val="ListParagraph"/>
        <w:numPr>
          <w:ilvl w:val="1"/>
          <w:numId w:val="14"/>
        </w:numPr>
        <w:autoSpaceDE w:val="0"/>
        <w:autoSpaceDN w:val="0"/>
        <w:adjustRightInd w:val="0"/>
        <w:rPr>
          <w:rFonts w:ascii="Palatino" w:hAnsi="Palatino" w:cs="Palatino-Roman"/>
          <w:b/>
        </w:rPr>
      </w:pPr>
      <w:r>
        <w:rPr>
          <w:rFonts w:ascii="Palatino" w:hAnsi="Palatino" w:cs="Palatino-Roman"/>
          <w:b/>
        </w:rPr>
        <w:t>Did cross stuff out and narrow down things based on the impact of things</w:t>
      </w:r>
    </w:p>
    <w:p w14:paraId="096DF75A" w14:textId="4FF6543A" w:rsidR="00E53B98" w:rsidRPr="00E53B98" w:rsidRDefault="00BF031E" w:rsidP="00E53B98">
      <w:pPr>
        <w:pStyle w:val="ListParagraph"/>
        <w:numPr>
          <w:ilvl w:val="1"/>
          <w:numId w:val="14"/>
        </w:numPr>
        <w:autoSpaceDE w:val="0"/>
        <w:autoSpaceDN w:val="0"/>
        <w:adjustRightInd w:val="0"/>
        <w:rPr>
          <w:rFonts w:ascii="Palatino" w:hAnsi="Palatino" w:cs="Palatino-Roman"/>
          <w:b/>
        </w:rPr>
      </w:pPr>
      <w:r>
        <w:rPr>
          <w:rFonts w:ascii="Palatino" w:hAnsi="Palatino" w:cs="Palatino-Roman"/>
          <w:b/>
        </w:rPr>
        <w:t>Hoping to have this week 2 of spring quarte</w:t>
      </w:r>
      <w:r w:rsidR="00E53B98">
        <w:rPr>
          <w:rFonts w:ascii="Palatino" w:hAnsi="Palatino" w:cs="Palatino-Roman"/>
          <w:b/>
        </w:rPr>
        <w:t>r</w:t>
      </w:r>
    </w:p>
    <w:p w14:paraId="02737433" w14:textId="7946A4D9" w:rsidR="00B627E6" w:rsidRDefault="00217BCB" w:rsidP="00217BCB">
      <w:pPr>
        <w:pStyle w:val="ListParagraph"/>
        <w:numPr>
          <w:ilvl w:val="0"/>
          <w:numId w:val="15"/>
        </w:numPr>
        <w:autoSpaceDE w:val="0"/>
        <w:autoSpaceDN w:val="0"/>
        <w:adjustRightInd w:val="0"/>
        <w:rPr>
          <w:rFonts w:ascii="Palatino" w:hAnsi="Palatino" w:cs="Palatino-Roman"/>
          <w:b/>
        </w:rPr>
      </w:pPr>
      <w:r>
        <w:rPr>
          <w:rFonts w:ascii="Palatino" w:hAnsi="Palatino" w:cs="Palatino-Roman"/>
          <w:b/>
        </w:rPr>
        <w:t>Martinez, Elections</w:t>
      </w:r>
    </w:p>
    <w:p w14:paraId="40791A84" w14:textId="4082AD73" w:rsidR="00217BCB" w:rsidRDefault="00217BCB" w:rsidP="00217BCB">
      <w:pPr>
        <w:pStyle w:val="ListParagraph"/>
        <w:numPr>
          <w:ilvl w:val="1"/>
          <w:numId w:val="15"/>
        </w:numPr>
        <w:autoSpaceDE w:val="0"/>
        <w:autoSpaceDN w:val="0"/>
        <w:adjustRightInd w:val="0"/>
        <w:rPr>
          <w:rFonts w:ascii="Palatino" w:hAnsi="Palatino" w:cs="Palatino-Roman"/>
          <w:b/>
        </w:rPr>
      </w:pPr>
      <w:r>
        <w:rPr>
          <w:rFonts w:ascii="Palatino" w:hAnsi="Palatino" w:cs="Palatino-Roman"/>
          <w:b/>
        </w:rPr>
        <w:t>Never really reached out to on campus housing</w:t>
      </w:r>
      <w:r w:rsidR="00122B17">
        <w:rPr>
          <w:rFonts w:ascii="Palatino" w:hAnsi="Palatino" w:cs="Palatino-Roman"/>
          <w:b/>
        </w:rPr>
        <w:t>. Could provide info to them about what possibilities are available to them</w:t>
      </w:r>
    </w:p>
    <w:p w14:paraId="586BF429" w14:textId="0B4B361A" w:rsidR="00122B17" w:rsidRDefault="00122B17" w:rsidP="00217BCB">
      <w:pPr>
        <w:pStyle w:val="ListParagraph"/>
        <w:numPr>
          <w:ilvl w:val="1"/>
          <w:numId w:val="15"/>
        </w:numPr>
        <w:autoSpaceDE w:val="0"/>
        <w:autoSpaceDN w:val="0"/>
        <w:adjustRightInd w:val="0"/>
        <w:rPr>
          <w:rFonts w:ascii="Palatino" w:hAnsi="Palatino" w:cs="Palatino-Roman"/>
          <w:b/>
        </w:rPr>
      </w:pPr>
      <w:r>
        <w:rPr>
          <w:rFonts w:ascii="Palatino" w:hAnsi="Palatino" w:cs="Palatino-Roman"/>
          <w:b/>
        </w:rPr>
        <w:t>Will have events there, requested money from San Cat staff that was accepted</w:t>
      </w:r>
      <w:r w:rsidR="006C482C">
        <w:rPr>
          <w:rFonts w:ascii="Palatino" w:hAnsi="Palatino" w:cs="Palatino-Roman"/>
          <w:b/>
        </w:rPr>
        <w:t>.</w:t>
      </w:r>
    </w:p>
    <w:p w14:paraId="5F674D53" w14:textId="53BC957A" w:rsidR="006C482C" w:rsidRDefault="006C482C" w:rsidP="006C482C">
      <w:pPr>
        <w:pStyle w:val="ListParagraph"/>
        <w:numPr>
          <w:ilvl w:val="0"/>
          <w:numId w:val="15"/>
        </w:numPr>
        <w:autoSpaceDE w:val="0"/>
        <w:autoSpaceDN w:val="0"/>
        <w:adjustRightInd w:val="0"/>
        <w:rPr>
          <w:rFonts w:ascii="Palatino" w:hAnsi="Palatino" w:cs="Palatino-Roman"/>
          <w:b/>
        </w:rPr>
      </w:pPr>
      <w:r>
        <w:rPr>
          <w:rFonts w:ascii="Palatino" w:hAnsi="Palatino" w:cs="Palatino-Roman"/>
          <w:b/>
        </w:rPr>
        <w:t>Fernandez</w:t>
      </w:r>
    </w:p>
    <w:p w14:paraId="190E46BE" w14:textId="335F937A" w:rsidR="006C482C" w:rsidRPr="00217BCB" w:rsidRDefault="006C482C" w:rsidP="006C482C">
      <w:pPr>
        <w:pStyle w:val="ListParagraph"/>
        <w:numPr>
          <w:ilvl w:val="1"/>
          <w:numId w:val="15"/>
        </w:numPr>
        <w:autoSpaceDE w:val="0"/>
        <w:autoSpaceDN w:val="0"/>
        <w:adjustRightInd w:val="0"/>
        <w:rPr>
          <w:rFonts w:ascii="Palatino" w:hAnsi="Palatino" w:cs="Palatino-Roman"/>
          <w:b/>
        </w:rPr>
      </w:pPr>
      <w:r>
        <w:rPr>
          <w:rFonts w:ascii="Palatino" w:hAnsi="Palatino" w:cs="Palatino-Roman"/>
          <w:b/>
        </w:rPr>
        <w:t>First meeting Friday at AS main</w:t>
      </w:r>
    </w:p>
    <w:p w14:paraId="223D866C" w14:textId="77777777" w:rsidR="00B627E6" w:rsidRDefault="00B627E6" w:rsidP="00B627E6">
      <w:pPr>
        <w:autoSpaceDE w:val="0"/>
        <w:autoSpaceDN w:val="0"/>
        <w:adjustRightInd w:val="0"/>
        <w:rPr>
          <w:rFonts w:ascii="Palatino" w:hAnsi="Palatino" w:cs="Palatino-Roman"/>
          <w:b/>
        </w:rPr>
      </w:pPr>
      <w:r w:rsidRPr="008536E7">
        <w:rPr>
          <w:rFonts w:ascii="Palatino" w:hAnsi="Palatino" w:cs="Palatino-Roman"/>
          <w:b/>
        </w:rPr>
        <w:t>F) Acceptance of Agenda</w:t>
      </w:r>
    </w:p>
    <w:p w14:paraId="196D7AE4" w14:textId="4ADD71ED" w:rsidR="002A26A1" w:rsidRPr="008536E7" w:rsidRDefault="0075180C" w:rsidP="00B627E6">
      <w:pPr>
        <w:autoSpaceDE w:val="0"/>
        <w:autoSpaceDN w:val="0"/>
        <w:adjustRightInd w:val="0"/>
        <w:rPr>
          <w:rFonts w:ascii="Palatino" w:hAnsi="Palatino" w:cs="Palatino-Roman"/>
          <w:b/>
        </w:rPr>
      </w:pPr>
      <w:r>
        <w:rPr>
          <w:rFonts w:ascii="Palatino" w:hAnsi="Palatino" w:cs="Palatino-Roman"/>
          <w:b/>
        </w:rPr>
        <w:t>Additions</w:t>
      </w:r>
    </w:p>
    <w:p w14:paraId="7286EA2F" w14:textId="032FC604"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w:t>
      </w:r>
      <w:r w:rsidR="000B07F9">
        <w:rPr>
          <w:rFonts w:ascii="Palatino" w:hAnsi="Palatino" w:cs="Helvetica"/>
          <w:sz w:val="24"/>
        </w:rPr>
        <w:t>SECOND: Rothschild/Lopez</w:t>
      </w:r>
    </w:p>
    <w:p w14:paraId="3CD31478" w14:textId="7AB45B54" w:rsidR="000F79BC" w:rsidRPr="00224EC1" w:rsidRDefault="000F79BC"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32766">
        <w:rPr>
          <w:rFonts w:ascii="Palatino" w:hAnsi="Palatino" w:cs="Helvetica"/>
          <w:sz w:val="24"/>
        </w:rPr>
        <w:t xml:space="preserve"> add</w:t>
      </w:r>
      <w:r w:rsidR="000B07F9">
        <w:rPr>
          <w:rFonts w:ascii="Palatino" w:hAnsi="Palatino" w:cs="Helvetica"/>
          <w:sz w:val="24"/>
        </w:rPr>
        <w:t xml:space="preserve"> a resolution in support of AS recycling TGIF fund grant</w:t>
      </w:r>
    </w:p>
    <w:p w14:paraId="2D5A9210" w14:textId="26F6CA4A" w:rsidR="00B627E6" w:rsidRDefault="000F79BC" w:rsidP="000F79BC">
      <w:pPr>
        <w:pStyle w:val="NoSpacing"/>
        <w:ind w:firstLine="720"/>
        <w:rPr>
          <w:rFonts w:ascii="Palatino" w:hAnsi="Palatino" w:cs="Helvetica"/>
          <w:sz w:val="24"/>
        </w:rPr>
      </w:pPr>
      <w:r w:rsidRPr="00224EC1">
        <w:rPr>
          <w:rFonts w:ascii="Palatino" w:hAnsi="Palatino" w:cs="Helvetica"/>
          <w:sz w:val="24"/>
        </w:rPr>
        <w:t>ACTION: consen</w:t>
      </w:r>
      <w:r>
        <w:rPr>
          <w:rFonts w:ascii="Palatino" w:hAnsi="Palatino" w:cs="Helvetica"/>
          <w:sz w:val="24"/>
        </w:rPr>
        <w:t>t</w:t>
      </w:r>
    </w:p>
    <w:p w14:paraId="6648A1CA" w14:textId="33D749F3" w:rsidR="000B07F9" w:rsidRPr="00224EC1" w:rsidRDefault="000B07F9" w:rsidP="000B07F9">
      <w:pPr>
        <w:pStyle w:val="NoSpacing"/>
        <w:ind w:firstLine="720"/>
        <w:rPr>
          <w:rFonts w:ascii="Palatino" w:hAnsi="Palatino" w:cs="Helvetica"/>
          <w:sz w:val="24"/>
        </w:rPr>
      </w:pPr>
      <w:r w:rsidRPr="00224EC1">
        <w:rPr>
          <w:rFonts w:ascii="Palatino" w:hAnsi="Palatino" w:cs="Helvetica"/>
          <w:sz w:val="24"/>
        </w:rPr>
        <w:t>MOTION/</w:t>
      </w:r>
      <w:r w:rsidR="000C6760">
        <w:rPr>
          <w:rFonts w:ascii="Palatino" w:hAnsi="Palatino" w:cs="Helvetica"/>
          <w:sz w:val="24"/>
        </w:rPr>
        <w:t>SECOND: Mancini/Kwok</w:t>
      </w:r>
    </w:p>
    <w:p w14:paraId="0B73BF5E" w14:textId="6C360847" w:rsidR="000B07F9" w:rsidRPr="00224EC1" w:rsidRDefault="000B07F9"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97CA3">
        <w:rPr>
          <w:rFonts w:ascii="Palatino" w:hAnsi="Palatino" w:cs="Helvetica"/>
          <w:sz w:val="24"/>
        </w:rPr>
        <w:t xml:space="preserve"> accept</w:t>
      </w:r>
      <w:r w:rsidR="00377BAB">
        <w:rPr>
          <w:rFonts w:ascii="Palatino" w:hAnsi="Palatino" w:cs="Helvetica"/>
          <w:sz w:val="24"/>
        </w:rPr>
        <w:t xml:space="preserve"> all of the stars in the agenda</w:t>
      </w:r>
      <w:r w:rsidR="00697121">
        <w:rPr>
          <w:rFonts w:ascii="Palatino" w:hAnsi="Palatino" w:cs="Helvetica"/>
          <w:sz w:val="24"/>
        </w:rPr>
        <w:t xml:space="preserve"> and add a </w:t>
      </w:r>
      <w:r w:rsidR="000A2757">
        <w:rPr>
          <w:rFonts w:ascii="Palatino" w:hAnsi="Palatino" w:cs="Helvetica"/>
          <w:sz w:val="24"/>
        </w:rPr>
        <w:t xml:space="preserve">discussion on how to use the Senate Facebook Page </w:t>
      </w:r>
    </w:p>
    <w:p w14:paraId="72812BB9" w14:textId="77777777" w:rsidR="000B07F9" w:rsidRPr="00224EC1" w:rsidRDefault="000B07F9" w:rsidP="000B07F9">
      <w:pPr>
        <w:pStyle w:val="NoSpacing"/>
        <w:ind w:firstLine="720"/>
        <w:rPr>
          <w:rFonts w:ascii="Palatino" w:hAnsi="Palatino" w:cs="Helvetica"/>
          <w:sz w:val="24"/>
        </w:rPr>
      </w:pPr>
      <w:r w:rsidRPr="00224EC1">
        <w:rPr>
          <w:rFonts w:ascii="Palatino" w:hAnsi="Palatino" w:cs="Helvetica"/>
          <w:sz w:val="24"/>
        </w:rPr>
        <w:t>ACTION: consent</w:t>
      </w:r>
    </w:p>
    <w:p w14:paraId="5ACC2F8A" w14:textId="77777777" w:rsidR="000B07F9" w:rsidRPr="000F79BC" w:rsidRDefault="000B07F9" w:rsidP="000F79BC">
      <w:pPr>
        <w:pStyle w:val="NoSpacing"/>
        <w:ind w:firstLine="720"/>
        <w:rPr>
          <w:rFonts w:ascii="Palatino" w:hAnsi="Palatino" w:cs="Helvetica"/>
          <w:sz w:val="24"/>
        </w:rPr>
      </w:pPr>
    </w:p>
    <w:p w14:paraId="06A23C78"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G) Recess</w:t>
      </w:r>
    </w:p>
    <w:p w14:paraId="41D0DF3D" w14:textId="77777777" w:rsidR="00B627E6" w:rsidRDefault="00B627E6" w:rsidP="00B627E6">
      <w:pPr>
        <w:autoSpaceDE w:val="0"/>
        <w:autoSpaceDN w:val="0"/>
        <w:adjustRightInd w:val="0"/>
        <w:rPr>
          <w:rFonts w:ascii="Palatino" w:hAnsi="Palatino" w:cs="Palatino-Roman"/>
          <w:b/>
        </w:rPr>
      </w:pPr>
      <w:r w:rsidRPr="008536E7">
        <w:rPr>
          <w:rFonts w:ascii="Palatino" w:hAnsi="Palatino" w:cs="Palatino-Roman"/>
          <w:b/>
        </w:rPr>
        <w:t>H) Consent Calendar</w:t>
      </w:r>
    </w:p>
    <w:p w14:paraId="6A6DE57D" w14:textId="3440A8D4" w:rsidR="008C2A50" w:rsidRDefault="008C2A50" w:rsidP="000F79BC">
      <w:pPr>
        <w:pStyle w:val="NoSpacing"/>
        <w:ind w:firstLine="720"/>
        <w:rPr>
          <w:rFonts w:ascii="Palatino" w:hAnsi="Palatino" w:cs="Palatino-Roman"/>
          <w:i/>
        </w:rPr>
      </w:pPr>
      <w:r>
        <w:rPr>
          <w:rFonts w:ascii="Palatino" w:hAnsi="Palatino" w:cs="Palatino-Roman"/>
          <w:b/>
        </w:rPr>
        <w:t>Tuition hike Op-ed</w:t>
      </w:r>
      <w:r w:rsidR="00B627E6">
        <w:rPr>
          <w:rFonts w:ascii="Palatino" w:hAnsi="Palatino" w:cs="Palatino-Roman"/>
          <w:b/>
        </w:rPr>
        <w:tab/>
      </w:r>
      <w:r w:rsidR="00B627E6">
        <w:rPr>
          <w:rFonts w:ascii="Palatino" w:hAnsi="Palatino" w:cs="Palatino-Roman"/>
          <w:i/>
        </w:rPr>
        <w:t xml:space="preserve"> </w:t>
      </w:r>
    </w:p>
    <w:p w14:paraId="78409017" w14:textId="52DEEBAD" w:rsidR="00B627E6" w:rsidRPr="000F79BC" w:rsidRDefault="004E7874" w:rsidP="004E7874">
      <w:pPr>
        <w:pStyle w:val="NoSpacing"/>
        <w:ind w:firstLine="720"/>
        <w:rPr>
          <w:rFonts w:ascii="Palatino" w:hAnsi="Palatino" w:cs="Helvetica"/>
          <w:sz w:val="24"/>
        </w:rPr>
      </w:pPr>
      <w:r>
        <w:rPr>
          <w:rFonts w:ascii="Palatino" w:hAnsi="Palatino" w:cs="Helvetica"/>
          <w:sz w:val="24"/>
        </w:rPr>
        <w:t>Consent calendar Passes</w:t>
      </w:r>
    </w:p>
    <w:p w14:paraId="5FE4C913"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 xml:space="preserve">I) </w:t>
      </w:r>
      <w:r w:rsidRPr="008536E7">
        <w:rPr>
          <w:rFonts w:ascii="Palatino" w:hAnsi="Palatino" w:cs="Palatino-Roman"/>
          <w:b/>
          <w:u w:val="single"/>
        </w:rPr>
        <w:t>Minutes and Allocations:</w:t>
      </w:r>
    </w:p>
    <w:p w14:paraId="2E29B708" w14:textId="63B2A0D5" w:rsidR="000F79BC"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I-1) Senate Minutes from:</w:t>
      </w:r>
      <w:r w:rsidR="00780EBD">
        <w:rPr>
          <w:rFonts w:ascii="Palatino" w:hAnsi="Palatino" w:cs="Palatino-Roman"/>
          <w:b/>
        </w:rPr>
        <w:t xml:space="preserve"> </w:t>
      </w:r>
      <w:r w:rsidR="00C97CA3">
        <w:rPr>
          <w:rFonts w:ascii="Palatino" w:hAnsi="Palatino" w:cs="Palatino-Roman"/>
          <w:b/>
        </w:rPr>
        <w:t>1-28</w:t>
      </w:r>
      <w:r w:rsidR="00780EBD">
        <w:rPr>
          <w:rFonts w:ascii="Palatino" w:hAnsi="Palatino" w:cs="Palatino-Roman"/>
          <w:b/>
        </w:rPr>
        <w:t>-15</w:t>
      </w:r>
    </w:p>
    <w:p w14:paraId="1721507F" w14:textId="5A23816D"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w:t>
      </w:r>
      <w:r w:rsidR="004E7874">
        <w:rPr>
          <w:rFonts w:ascii="Palatino" w:hAnsi="Palatino" w:cs="Helvetica"/>
          <w:sz w:val="24"/>
        </w:rPr>
        <w:t>SECOND: Santos/Firenze</w:t>
      </w:r>
    </w:p>
    <w:p w14:paraId="7419CA1C" w14:textId="4D041D5F"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4E7874">
        <w:rPr>
          <w:rFonts w:ascii="Palatino" w:hAnsi="Palatino" w:cs="Helvetica"/>
          <w:sz w:val="24"/>
        </w:rPr>
        <w:t xml:space="preserve"> approve the senate minutes</w:t>
      </w:r>
    </w:p>
    <w:p w14:paraId="6702CE84" w14:textId="670B0E7A" w:rsidR="00B627E6" w:rsidRPr="000F79BC" w:rsidRDefault="000F79BC" w:rsidP="000F79BC">
      <w:pPr>
        <w:pStyle w:val="NoSpacing"/>
        <w:ind w:firstLine="720"/>
        <w:rPr>
          <w:rFonts w:ascii="Palatino" w:hAnsi="Palatino" w:cs="Helvetica"/>
          <w:sz w:val="24"/>
        </w:rPr>
      </w:pPr>
      <w:r w:rsidRPr="00224EC1">
        <w:rPr>
          <w:rFonts w:ascii="Palatino" w:hAnsi="Palatino" w:cs="Helvetica"/>
          <w:sz w:val="24"/>
        </w:rPr>
        <w:t>ACTION: consent</w:t>
      </w:r>
      <w:r w:rsidR="00B627E6" w:rsidRPr="008536E7">
        <w:rPr>
          <w:rFonts w:ascii="Palatino" w:hAnsi="Palatino" w:cs="Palatino-Roman"/>
          <w:b/>
        </w:rPr>
        <w:t xml:space="preserve"> </w:t>
      </w:r>
    </w:p>
    <w:p w14:paraId="71B99E61" w14:textId="77777777" w:rsidR="00B627E6" w:rsidRPr="008536E7"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I-2) Administrative Committees Minutes</w:t>
      </w:r>
    </w:p>
    <w:p w14:paraId="78FDD5D0" w14:textId="0B2116F3" w:rsidR="00B627E6" w:rsidRDefault="00B627E6" w:rsidP="00B627E6">
      <w:pPr>
        <w:autoSpaceDE w:val="0"/>
        <w:autoSpaceDN w:val="0"/>
        <w:adjustRightInd w:val="0"/>
        <w:ind w:left="720"/>
        <w:rPr>
          <w:rFonts w:ascii="Palatino" w:hAnsi="Palatino" w:cs="Palatino-Roman"/>
        </w:rPr>
      </w:pPr>
      <w:proofErr w:type="spellStart"/>
      <w:r>
        <w:rPr>
          <w:rFonts w:ascii="Palatino" w:hAnsi="Palatino" w:cs="Palatino-Roman"/>
        </w:rPr>
        <w:lastRenderedPageBreak/>
        <w:t>Comm</w:t>
      </w:r>
      <w:proofErr w:type="spellEnd"/>
      <w:r>
        <w:rPr>
          <w:rFonts w:ascii="Palatino" w:hAnsi="Palatino" w:cs="Palatino-Roman"/>
        </w:rPr>
        <w:t xml:space="preserve"> on </w:t>
      </w:r>
      <w:proofErr w:type="spellStart"/>
      <w:r>
        <w:rPr>
          <w:rFonts w:ascii="Palatino" w:hAnsi="Palatino" w:cs="Palatino-Roman"/>
        </w:rPr>
        <w:t>Comm</w:t>
      </w:r>
      <w:proofErr w:type="spellEnd"/>
      <w:r>
        <w:rPr>
          <w:rFonts w:ascii="Palatino" w:hAnsi="Palatino" w:cs="Palatino-Roman"/>
        </w:rPr>
        <w:t xml:space="preserve"> 01/26, Election 01/20</w:t>
      </w:r>
      <w:r w:rsidR="00C97CA3">
        <w:rPr>
          <w:rFonts w:ascii="Palatino" w:hAnsi="Palatino" w:cs="Palatino-Roman"/>
        </w:rPr>
        <w:t>, IAC 2/04*</w:t>
      </w:r>
    </w:p>
    <w:p w14:paraId="1C6BB547" w14:textId="45C792D8"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w:t>
      </w:r>
      <w:r w:rsidR="004E7874">
        <w:rPr>
          <w:rFonts w:ascii="Palatino" w:hAnsi="Palatino" w:cs="Helvetica"/>
          <w:sz w:val="24"/>
        </w:rPr>
        <w:t>SECOND: Mancini/Bower</w:t>
      </w:r>
    </w:p>
    <w:p w14:paraId="6B1627A0" w14:textId="74727689" w:rsidR="000F79BC" w:rsidRPr="00224EC1" w:rsidRDefault="000F79BC"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4E7874">
        <w:rPr>
          <w:rFonts w:ascii="Palatino" w:hAnsi="Palatino" w:cs="Helvetica"/>
          <w:sz w:val="24"/>
        </w:rPr>
        <w:t xml:space="preserve"> approve all Admin</w:t>
      </w:r>
      <w:r w:rsidR="00C97CA3">
        <w:rPr>
          <w:rFonts w:ascii="Palatino" w:hAnsi="Palatino" w:cs="Helvetica"/>
          <w:sz w:val="24"/>
        </w:rPr>
        <w:t>istrative Committees Minutes</w:t>
      </w:r>
    </w:p>
    <w:p w14:paraId="2E37595B" w14:textId="7CF657B5" w:rsidR="000F79BC" w:rsidRPr="000F79BC" w:rsidRDefault="000F79BC" w:rsidP="000F79BC">
      <w:pPr>
        <w:pStyle w:val="NoSpacing"/>
        <w:ind w:firstLine="720"/>
        <w:rPr>
          <w:rFonts w:ascii="Palatino" w:hAnsi="Palatino" w:cs="Helvetica"/>
          <w:sz w:val="24"/>
        </w:rPr>
      </w:pPr>
      <w:r w:rsidRPr="00224EC1">
        <w:rPr>
          <w:rFonts w:ascii="Palatino" w:hAnsi="Palatino" w:cs="Helvetica"/>
          <w:sz w:val="24"/>
        </w:rPr>
        <w:t>ACTION: consent</w:t>
      </w:r>
    </w:p>
    <w:p w14:paraId="3D008007" w14:textId="1761E78D" w:rsidR="00B627E6" w:rsidRDefault="00B627E6" w:rsidP="00B627E6">
      <w:pPr>
        <w:autoSpaceDE w:val="0"/>
        <w:autoSpaceDN w:val="0"/>
        <w:adjustRightInd w:val="0"/>
        <w:ind w:left="720"/>
        <w:rPr>
          <w:rFonts w:ascii="Palatino" w:hAnsi="Palatino" w:cs="Palatino-Roman"/>
        </w:rPr>
      </w:pPr>
      <w:r w:rsidRPr="008536E7">
        <w:rPr>
          <w:rFonts w:ascii="Palatino" w:hAnsi="Palatino" w:cs="Palatino-Roman"/>
          <w:b/>
        </w:rPr>
        <w:t xml:space="preserve">I-3) Boards and Commissions Minutes: </w:t>
      </w:r>
      <w:r>
        <w:rPr>
          <w:rFonts w:ascii="Palatino" w:hAnsi="Palatino" w:cs="Palatino-Roman"/>
        </w:rPr>
        <w:t>SIRRC 01/29, SCORE 01/27</w:t>
      </w:r>
      <w:r w:rsidR="00C97CA3">
        <w:rPr>
          <w:rFonts w:ascii="Palatino" w:hAnsi="Palatino" w:cs="Palatino-Roman"/>
        </w:rPr>
        <w:t xml:space="preserve">, </w:t>
      </w:r>
      <w:proofErr w:type="spellStart"/>
      <w:r w:rsidR="00C97CA3">
        <w:rPr>
          <w:rFonts w:ascii="Palatino" w:hAnsi="Palatino" w:cs="Palatino-Roman"/>
        </w:rPr>
        <w:t>QComm</w:t>
      </w:r>
      <w:proofErr w:type="spellEnd"/>
      <w:r w:rsidR="00C97CA3">
        <w:rPr>
          <w:rFonts w:ascii="Palatino" w:hAnsi="Palatino" w:cs="Palatino-Roman"/>
        </w:rPr>
        <w:t xml:space="preserve"> 2/02*, EAB 2/02*</w:t>
      </w:r>
    </w:p>
    <w:p w14:paraId="5154C2B7" w14:textId="7DD92809"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w:t>
      </w:r>
      <w:r w:rsidR="001B0DA4">
        <w:rPr>
          <w:rFonts w:ascii="Palatino" w:hAnsi="Palatino" w:cs="Helvetica"/>
          <w:sz w:val="24"/>
        </w:rPr>
        <w:t>SECOND: Bower/Rothschild</w:t>
      </w:r>
    </w:p>
    <w:p w14:paraId="3BBEBCA6" w14:textId="0F7A30E3" w:rsidR="000F79BC" w:rsidRPr="00224EC1" w:rsidRDefault="000F79BC"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1B0DA4">
        <w:rPr>
          <w:rFonts w:ascii="Palatino" w:hAnsi="Palatino" w:cs="Helvetica"/>
          <w:sz w:val="24"/>
        </w:rPr>
        <w:t xml:space="preserve"> approve all Boards and Commissio</w:t>
      </w:r>
      <w:r w:rsidR="00C97CA3">
        <w:rPr>
          <w:rFonts w:ascii="Palatino" w:hAnsi="Palatino" w:cs="Helvetica"/>
          <w:sz w:val="24"/>
        </w:rPr>
        <w:t>ns Minutes</w:t>
      </w:r>
    </w:p>
    <w:p w14:paraId="118FB664" w14:textId="0E49D29E" w:rsidR="000F79BC" w:rsidRPr="000F79BC" w:rsidRDefault="000F79BC" w:rsidP="000F79BC">
      <w:pPr>
        <w:pStyle w:val="NoSpacing"/>
        <w:ind w:firstLine="720"/>
        <w:rPr>
          <w:rFonts w:ascii="Palatino" w:hAnsi="Palatino" w:cs="Helvetica"/>
          <w:sz w:val="24"/>
        </w:rPr>
      </w:pPr>
      <w:r w:rsidRPr="00224EC1">
        <w:rPr>
          <w:rFonts w:ascii="Palatino" w:hAnsi="Palatino" w:cs="Helvetica"/>
          <w:sz w:val="24"/>
        </w:rPr>
        <w:t>ACTION: consent</w:t>
      </w:r>
    </w:p>
    <w:p w14:paraId="573C62EF" w14:textId="41853BEE" w:rsidR="00B627E6" w:rsidRDefault="00B627E6" w:rsidP="00B627E6">
      <w:pPr>
        <w:autoSpaceDE w:val="0"/>
        <w:autoSpaceDN w:val="0"/>
        <w:adjustRightInd w:val="0"/>
        <w:ind w:left="720"/>
        <w:rPr>
          <w:rFonts w:ascii="Palatino" w:hAnsi="Palatino" w:cs="Palatino-Roman"/>
        </w:rPr>
      </w:pPr>
      <w:r w:rsidRPr="008536E7">
        <w:rPr>
          <w:rFonts w:ascii="Palatino" w:hAnsi="Palatino" w:cs="Palatino-Roman"/>
          <w:b/>
        </w:rPr>
        <w:t>I-4) Unit Minutes</w:t>
      </w:r>
      <w:r>
        <w:rPr>
          <w:rFonts w:ascii="Palatino" w:hAnsi="Palatino" w:cs="Palatino-Roman"/>
          <w:b/>
        </w:rPr>
        <w:t>:</w:t>
      </w:r>
      <w:r>
        <w:rPr>
          <w:rFonts w:ascii="Palatino" w:hAnsi="Palatino" w:cs="Palatino-Roman"/>
        </w:rPr>
        <w:t xml:space="preserve"> CAB 02/02, </w:t>
      </w:r>
      <w:proofErr w:type="spellStart"/>
      <w:r>
        <w:rPr>
          <w:rFonts w:ascii="Palatino" w:hAnsi="Palatino" w:cs="Palatino-Roman"/>
        </w:rPr>
        <w:t>CoVo</w:t>
      </w:r>
      <w:proofErr w:type="spellEnd"/>
      <w:r>
        <w:rPr>
          <w:rFonts w:ascii="Palatino" w:hAnsi="Palatino" w:cs="Palatino-Roman"/>
        </w:rPr>
        <w:t xml:space="preserve"> 01/29, ZWC 02/02, Food Bank 01/27</w:t>
      </w:r>
      <w:r w:rsidR="00C97CA3">
        <w:rPr>
          <w:rFonts w:ascii="Palatino" w:hAnsi="Palatino" w:cs="Palatino-Roman"/>
        </w:rPr>
        <w:t xml:space="preserve">, IVTU 01/21* &amp; 01/26* &amp; 02/02*, ASPB 02/02*, Bike </w:t>
      </w:r>
      <w:proofErr w:type="spellStart"/>
      <w:r w:rsidR="00C97CA3">
        <w:rPr>
          <w:rFonts w:ascii="Palatino" w:hAnsi="Palatino" w:cs="Palatino-Roman"/>
        </w:rPr>
        <w:t>Comm</w:t>
      </w:r>
      <w:proofErr w:type="spellEnd"/>
      <w:r w:rsidR="00C97CA3">
        <w:rPr>
          <w:rFonts w:ascii="Palatino" w:hAnsi="Palatino" w:cs="Palatino-Roman"/>
        </w:rPr>
        <w:t xml:space="preserve"> 01/30*, IVCRC 02/03*</w:t>
      </w:r>
    </w:p>
    <w:p w14:paraId="44E71690" w14:textId="721EFCE7"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w:t>
      </w:r>
      <w:r w:rsidR="001B0DA4">
        <w:rPr>
          <w:rFonts w:ascii="Palatino" w:hAnsi="Palatino" w:cs="Helvetica"/>
          <w:sz w:val="24"/>
        </w:rPr>
        <w:t>SECOND: Bower/</w:t>
      </w:r>
      <w:r w:rsidR="0046611D">
        <w:rPr>
          <w:rFonts w:ascii="Palatino" w:hAnsi="Palatino" w:cs="Helvetica"/>
          <w:sz w:val="24"/>
        </w:rPr>
        <w:t>Gouhliane</w:t>
      </w:r>
    </w:p>
    <w:p w14:paraId="70596A80" w14:textId="0EE1EB84" w:rsidR="000F79BC" w:rsidRPr="00224EC1" w:rsidRDefault="000F79BC" w:rsidP="000F79BC">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1B0DA4">
        <w:rPr>
          <w:rFonts w:ascii="Palatino" w:hAnsi="Palatino" w:cs="Helvetica"/>
          <w:sz w:val="24"/>
        </w:rPr>
        <w:t xml:space="preserve"> approve all unit minutes</w:t>
      </w:r>
    </w:p>
    <w:p w14:paraId="4121B344" w14:textId="0AEF28E7" w:rsidR="000F79BC" w:rsidRPr="000F79BC" w:rsidRDefault="000F79BC" w:rsidP="000F79BC">
      <w:pPr>
        <w:pStyle w:val="NoSpacing"/>
        <w:ind w:firstLine="720"/>
        <w:rPr>
          <w:rFonts w:ascii="Palatino" w:hAnsi="Palatino" w:cs="Helvetica"/>
          <w:sz w:val="24"/>
        </w:rPr>
      </w:pPr>
      <w:r w:rsidRPr="00224EC1">
        <w:rPr>
          <w:rFonts w:ascii="Palatino" w:hAnsi="Palatino" w:cs="Helvetica"/>
          <w:sz w:val="24"/>
        </w:rPr>
        <w:t>ACTION: consent</w:t>
      </w:r>
    </w:p>
    <w:p w14:paraId="42AC5539" w14:textId="04FE85AE" w:rsidR="00B627E6" w:rsidRPr="001A785D" w:rsidRDefault="00B627E6" w:rsidP="00B627E6">
      <w:pPr>
        <w:autoSpaceDE w:val="0"/>
        <w:autoSpaceDN w:val="0"/>
        <w:adjustRightInd w:val="0"/>
        <w:ind w:left="720"/>
        <w:rPr>
          <w:rFonts w:ascii="Palatino" w:hAnsi="Palatino" w:cs="Palatino-Roman"/>
        </w:rPr>
      </w:pPr>
      <w:r w:rsidRPr="008536E7">
        <w:rPr>
          <w:rFonts w:ascii="Palatino" w:hAnsi="Palatino" w:cs="Palatino-Roman"/>
          <w:b/>
        </w:rPr>
        <w:t xml:space="preserve">I-5) Standing Committee Minutes: </w:t>
      </w:r>
      <w:r>
        <w:rPr>
          <w:rFonts w:ascii="Palatino" w:hAnsi="Palatino" w:cs="Palatino-Roman"/>
        </w:rPr>
        <w:t>CBL/</w:t>
      </w:r>
      <w:proofErr w:type="spellStart"/>
      <w:r>
        <w:rPr>
          <w:rFonts w:ascii="Palatino" w:hAnsi="Palatino" w:cs="Palatino-Roman"/>
        </w:rPr>
        <w:t>Uni</w:t>
      </w:r>
      <w:proofErr w:type="spellEnd"/>
      <w:r>
        <w:rPr>
          <w:rFonts w:ascii="Palatino" w:hAnsi="Palatino" w:cs="Palatino-Roman"/>
        </w:rPr>
        <w:t xml:space="preserve"> 01/29</w:t>
      </w:r>
      <w:r w:rsidR="00C97CA3">
        <w:rPr>
          <w:rFonts w:ascii="Palatino" w:hAnsi="Palatino" w:cs="Palatino-Roman"/>
        </w:rPr>
        <w:t>, ASFB 2/02*</w:t>
      </w:r>
    </w:p>
    <w:p w14:paraId="48E8DC17" w14:textId="224F2826"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w:t>
      </w:r>
      <w:r w:rsidR="0046611D">
        <w:rPr>
          <w:rFonts w:ascii="Palatino" w:hAnsi="Palatino" w:cs="Helvetica"/>
          <w:sz w:val="24"/>
        </w:rPr>
        <w:t>SECOND: Bower/Oakley</w:t>
      </w:r>
    </w:p>
    <w:p w14:paraId="2850466F" w14:textId="335B14D7"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2D24AD">
        <w:rPr>
          <w:rFonts w:ascii="Palatino" w:hAnsi="Palatino" w:cs="Helvetica"/>
          <w:sz w:val="24"/>
        </w:rPr>
        <w:t xml:space="preserve"> approve all stan</w:t>
      </w:r>
      <w:r w:rsidR="0046611D">
        <w:rPr>
          <w:rFonts w:ascii="Palatino" w:hAnsi="Palatino" w:cs="Helvetica"/>
          <w:sz w:val="24"/>
        </w:rPr>
        <w:t>ding committee</w:t>
      </w:r>
      <w:r w:rsidR="00C97CA3">
        <w:rPr>
          <w:rFonts w:ascii="Palatino" w:hAnsi="Palatino" w:cs="Helvetica"/>
          <w:sz w:val="24"/>
        </w:rPr>
        <w:t xml:space="preserve"> minutes</w:t>
      </w:r>
    </w:p>
    <w:p w14:paraId="684E42D9" w14:textId="75DE2D5B" w:rsidR="00B627E6" w:rsidRPr="005F1DBB" w:rsidRDefault="005F1DBB" w:rsidP="005F1DBB">
      <w:pPr>
        <w:pStyle w:val="NoSpacing"/>
        <w:ind w:firstLine="720"/>
        <w:rPr>
          <w:rFonts w:ascii="Palatino" w:hAnsi="Palatino" w:cs="Helvetica"/>
          <w:sz w:val="24"/>
        </w:rPr>
      </w:pPr>
      <w:r w:rsidRPr="00224EC1">
        <w:rPr>
          <w:rFonts w:ascii="Palatino" w:hAnsi="Palatino" w:cs="Helvetica"/>
          <w:sz w:val="24"/>
        </w:rPr>
        <w:t>ACTION: consent</w:t>
      </w:r>
    </w:p>
    <w:p w14:paraId="1D676230" w14:textId="77777777" w:rsidR="00B627E6" w:rsidRPr="008536E7" w:rsidRDefault="00B627E6" w:rsidP="00B627E6">
      <w:pPr>
        <w:autoSpaceDE w:val="0"/>
        <w:autoSpaceDN w:val="0"/>
        <w:adjustRightInd w:val="0"/>
        <w:rPr>
          <w:rFonts w:ascii="Palatino" w:hAnsi="Palatino" w:cs="Palatino-Roman"/>
        </w:rPr>
      </w:pPr>
      <w:r w:rsidRPr="008536E7">
        <w:rPr>
          <w:rFonts w:ascii="Palatino" w:hAnsi="Palatino" w:cs="Palatino-Roman"/>
          <w:b/>
        </w:rPr>
        <w:t xml:space="preserve">J) Appointments: </w:t>
      </w:r>
      <w:r>
        <w:rPr>
          <w:rFonts w:ascii="Palatino" w:hAnsi="Palatino" w:cs="Palatino-Roman"/>
          <w:b/>
        </w:rPr>
        <w:t>Appointments 2/3</w:t>
      </w:r>
    </w:p>
    <w:p w14:paraId="677EEB1A" w14:textId="22A25576"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w:t>
      </w:r>
      <w:r w:rsidR="0046611D">
        <w:rPr>
          <w:rFonts w:ascii="Palatino" w:hAnsi="Palatino" w:cs="Helvetica"/>
          <w:sz w:val="24"/>
        </w:rPr>
        <w:t>SECOND: Mancini/Rothschild</w:t>
      </w:r>
    </w:p>
    <w:p w14:paraId="0B0E25C8" w14:textId="51C40CC0"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46611D">
        <w:rPr>
          <w:rFonts w:ascii="Palatino" w:hAnsi="Palatino" w:cs="Helvetica"/>
          <w:sz w:val="24"/>
        </w:rPr>
        <w:t xml:space="preserve"> approve all appointments</w:t>
      </w:r>
    </w:p>
    <w:p w14:paraId="222E9FBC" w14:textId="093E9643" w:rsidR="00B627E6" w:rsidRPr="005F1DBB" w:rsidRDefault="005F1DBB" w:rsidP="005F1DBB">
      <w:pPr>
        <w:pStyle w:val="NoSpacing"/>
        <w:ind w:firstLine="720"/>
        <w:rPr>
          <w:rFonts w:ascii="Palatino" w:hAnsi="Palatino" w:cs="Helvetica"/>
          <w:sz w:val="24"/>
        </w:rPr>
      </w:pPr>
      <w:r w:rsidRPr="00224EC1">
        <w:rPr>
          <w:rFonts w:ascii="Palatino" w:hAnsi="Palatino" w:cs="Helvetica"/>
          <w:sz w:val="24"/>
        </w:rPr>
        <w:t>ACTION: consent</w:t>
      </w:r>
    </w:p>
    <w:p w14:paraId="71B2B008" w14:textId="77777777" w:rsidR="00B627E6" w:rsidRPr="008536E7" w:rsidRDefault="00B627E6" w:rsidP="00B627E6">
      <w:pPr>
        <w:autoSpaceDE w:val="0"/>
        <w:autoSpaceDN w:val="0"/>
        <w:adjustRightInd w:val="0"/>
        <w:rPr>
          <w:rFonts w:ascii="Palatino" w:hAnsi="Palatino" w:cs="Palatino-Roman"/>
          <w:b/>
          <w:u w:val="single"/>
        </w:rPr>
      </w:pPr>
      <w:r w:rsidRPr="008536E7">
        <w:rPr>
          <w:rFonts w:ascii="Palatino" w:hAnsi="Palatino" w:cs="Palatino-Roman"/>
          <w:b/>
        </w:rPr>
        <w:t xml:space="preserve">K) </w:t>
      </w:r>
      <w:r w:rsidRPr="008536E7">
        <w:rPr>
          <w:rFonts w:ascii="Palatino" w:hAnsi="Palatino" w:cs="Palatino-Roman"/>
          <w:b/>
          <w:u w:val="single"/>
        </w:rPr>
        <w:t>Action Items</w:t>
      </w:r>
    </w:p>
    <w:p w14:paraId="6F1820B5"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K-1) Immediate Consideration</w:t>
      </w:r>
    </w:p>
    <w:p w14:paraId="070839BA" w14:textId="27E24B5C" w:rsidR="00B05F01" w:rsidRDefault="007824E2" w:rsidP="00B627E6">
      <w:pPr>
        <w:autoSpaceDE w:val="0"/>
        <w:autoSpaceDN w:val="0"/>
        <w:adjustRightInd w:val="0"/>
        <w:ind w:left="720"/>
        <w:rPr>
          <w:rFonts w:ascii="Palatino" w:hAnsi="Palatino" w:cs="Palatino-Roman"/>
          <w:b/>
        </w:rPr>
      </w:pPr>
      <w:r>
        <w:rPr>
          <w:rFonts w:ascii="Palatino" w:hAnsi="Palatino" w:cs="Palatino-Roman"/>
          <w:b/>
        </w:rPr>
        <w:t>020415-85 A resolution in</w:t>
      </w:r>
      <w:r w:rsidR="002D24AD">
        <w:rPr>
          <w:rFonts w:ascii="Palatino" w:hAnsi="Palatino" w:cs="Palatino-Roman"/>
          <w:b/>
        </w:rPr>
        <w:t xml:space="preserve"> support</w:t>
      </w:r>
      <w:r>
        <w:rPr>
          <w:rFonts w:ascii="Palatino" w:hAnsi="Palatino" w:cs="Palatino-Roman"/>
          <w:b/>
        </w:rPr>
        <w:t xml:space="preserve"> of bertha label and bin upgrade </w:t>
      </w:r>
    </w:p>
    <w:p w14:paraId="77FB5AD1" w14:textId="1F097123" w:rsidR="00B05F01" w:rsidRPr="00224EC1" w:rsidRDefault="00B05F01" w:rsidP="00B05F01">
      <w:pPr>
        <w:pStyle w:val="NoSpacing"/>
        <w:ind w:firstLine="720"/>
        <w:rPr>
          <w:rFonts w:ascii="Palatino" w:hAnsi="Palatino" w:cs="Helvetica"/>
          <w:sz w:val="24"/>
        </w:rPr>
      </w:pPr>
      <w:r w:rsidRPr="00224EC1">
        <w:rPr>
          <w:rFonts w:ascii="Palatino" w:hAnsi="Palatino" w:cs="Helvetica"/>
          <w:sz w:val="24"/>
        </w:rPr>
        <w:t>MOTION/</w:t>
      </w:r>
      <w:r w:rsidR="007824E2">
        <w:rPr>
          <w:rFonts w:ascii="Palatino" w:hAnsi="Palatino" w:cs="Helvetica"/>
          <w:sz w:val="24"/>
        </w:rPr>
        <w:t>SECOND: Kurland/Lopez</w:t>
      </w:r>
    </w:p>
    <w:p w14:paraId="00D80315" w14:textId="4314396A" w:rsidR="00B05F01" w:rsidRPr="00224EC1" w:rsidRDefault="00B05F01"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7324EE">
        <w:rPr>
          <w:rFonts w:ascii="Palatino" w:hAnsi="Palatino" w:cs="Helvetica"/>
          <w:sz w:val="24"/>
        </w:rPr>
        <w:t xml:space="preserve"> pass a</w:t>
      </w:r>
      <w:r w:rsidR="00C97CA3">
        <w:rPr>
          <w:rFonts w:ascii="Palatino" w:hAnsi="Palatino" w:cs="Helvetica"/>
          <w:sz w:val="24"/>
        </w:rPr>
        <w:t xml:space="preserve"> </w:t>
      </w:r>
      <w:r w:rsidR="00871999">
        <w:rPr>
          <w:rFonts w:ascii="Palatino" w:hAnsi="Palatino" w:cs="Helvetica"/>
          <w:sz w:val="24"/>
        </w:rPr>
        <w:t>resolution</w:t>
      </w:r>
      <w:r w:rsidR="00C97CA3">
        <w:rPr>
          <w:rFonts w:ascii="Palatino" w:hAnsi="Palatino" w:cs="Helvetica"/>
          <w:sz w:val="24"/>
        </w:rPr>
        <w:t xml:space="preserve"> in Support of Bertha Label and Bin Upgrade</w:t>
      </w:r>
      <w:bookmarkStart w:id="0" w:name="_GoBack"/>
      <w:bookmarkEnd w:id="0"/>
    </w:p>
    <w:p w14:paraId="619B5981" w14:textId="2C443D30" w:rsidR="00B05F01" w:rsidRDefault="00B05F01" w:rsidP="00B05F01">
      <w:pPr>
        <w:pStyle w:val="NoSpacing"/>
        <w:ind w:firstLine="720"/>
        <w:rPr>
          <w:rFonts w:ascii="Palatino" w:hAnsi="Palatino" w:cs="Helvetica"/>
          <w:sz w:val="24"/>
        </w:rPr>
      </w:pPr>
      <w:r w:rsidRPr="00224EC1">
        <w:rPr>
          <w:rFonts w:ascii="Palatino" w:hAnsi="Palatino" w:cs="Helvetica"/>
          <w:sz w:val="24"/>
        </w:rPr>
        <w:t>ACTION: consent</w:t>
      </w:r>
    </w:p>
    <w:p w14:paraId="025F33F3" w14:textId="4845FB5E" w:rsidR="002D24AD" w:rsidRPr="00B05F01" w:rsidRDefault="002D24AD" w:rsidP="00B05F01">
      <w:pPr>
        <w:pStyle w:val="NoSpacing"/>
        <w:ind w:firstLine="720"/>
        <w:rPr>
          <w:rFonts w:ascii="Palatino" w:hAnsi="Palatino" w:cs="Helvetica"/>
          <w:sz w:val="24"/>
        </w:rPr>
      </w:pPr>
    </w:p>
    <w:p w14:paraId="0BABBF10" w14:textId="77777777" w:rsidR="00B627E6"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K-2) Old Business</w:t>
      </w:r>
    </w:p>
    <w:p w14:paraId="56CD6D4D" w14:textId="77777777" w:rsidR="00B627E6" w:rsidRDefault="00B627E6" w:rsidP="00B627E6">
      <w:pPr>
        <w:pStyle w:val="NoSpacing"/>
        <w:ind w:left="720" w:firstLine="720"/>
        <w:rPr>
          <w:rFonts w:ascii="Palatino" w:hAnsi="Palatino"/>
          <w:i/>
          <w:color w:val="auto"/>
          <w:sz w:val="24"/>
          <w:szCs w:val="24"/>
        </w:rPr>
      </w:pPr>
      <w:r w:rsidRPr="00746C01">
        <w:rPr>
          <w:rFonts w:ascii="Palatino" w:hAnsi="Palatino"/>
          <w:color w:val="auto"/>
          <w:sz w:val="24"/>
          <w:szCs w:val="24"/>
        </w:rPr>
        <w:t xml:space="preserve">012815-80 A Resolution to Celebrate Michael Young’s Time as Vice Chancellor for Student Affairs </w:t>
      </w:r>
      <w:r w:rsidRPr="00746C01">
        <w:rPr>
          <w:rFonts w:ascii="Palatino" w:hAnsi="Palatino"/>
          <w:i/>
          <w:color w:val="auto"/>
          <w:sz w:val="24"/>
          <w:szCs w:val="24"/>
        </w:rPr>
        <w:t xml:space="preserve">Lopez/ </w:t>
      </w:r>
      <w:proofErr w:type="spellStart"/>
      <w:r w:rsidRPr="00746C01">
        <w:rPr>
          <w:rFonts w:ascii="Palatino" w:hAnsi="Palatino"/>
          <w:i/>
          <w:color w:val="auto"/>
          <w:sz w:val="24"/>
          <w:szCs w:val="24"/>
        </w:rPr>
        <w:t>Dela</w:t>
      </w:r>
      <w:proofErr w:type="spellEnd"/>
      <w:r w:rsidRPr="00746C01">
        <w:rPr>
          <w:rFonts w:ascii="Palatino" w:hAnsi="Palatino"/>
          <w:i/>
          <w:color w:val="auto"/>
          <w:sz w:val="24"/>
          <w:szCs w:val="24"/>
        </w:rPr>
        <w:t xml:space="preserve"> Cruz </w:t>
      </w:r>
    </w:p>
    <w:p w14:paraId="317E8832" w14:textId="491A40A1"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w:t>
      </w:r>
      <w:r w:rsidR="0099686D">
        <w:rPr>
          <w:rFonts w:ascii="Palatino" w:hAnsi="Palatino" w:cs="Helvetica"/>
          <w:sz w:val="24"/>
        </w:rPr>
        <w:t>SECOND: Mancini/Rothschil</w:t>
      </w:r>
      <w:r w:rsidR="007A29D3">
        <w:rPr>
          <w:rFonts w:ascii="Palatino" w:hAnsi="Palatino" w:cs="Helvetica"/>
          <w:sz w:val="24"/>
        </w:rPr>
        <w:t>d</w:t>
      </w:r>
    </w:p>
    <w:p w14:paraId="5E3BBD3B" w14:textId="5454B0B3" w:rsidR="005F1DBB" w:rsidRPr="00224EC1" w:rsidRDefault="005F1DBB"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97CA3">
        <w:rPr>
          <w:rFonts w:ascii="Palatino" w:hAnsi="Palatino" w:cs="Helvetica"/>
          <w:sz w:val="24"/>
        </w:rPr>
        <w:t xml:space="preserve"> table A</w:t>
      </w:r>
      <w:r w:rsidR="0099686D">
        <w:rPr>
          <w:rFonts w:ascii="Palatino" w:hAnsi="Palatino" w:cs="Helvetica"/>
          <w:sz w:val="24"/>
        </w:rPr>
        <w:t xml:space="preserve"> resolution </w:t>
      </w:r>
      <w:r w:rsidR="00C97CA3">
        <w:rPr>
          <w:rFonts w:ascii="Palatino" w:hAnsi="Palatino" w:cs="Helvetica"/>
          <w:sz w:val="24"/>
        </w:rPr>
        <w:t xml:space="preserve">to Celebrate Michael Young’s Time as Vice Chancellor for Student Affairs </w:t>
      </w:r>
      <w:r w:rsidR="0099686D">
        <w:rPr>
          <w:rFonts w:ascii="Palatino" w:hAnsi="Palatino" w:cs="Helvetica"/>
          <w:sz w:val="24"/>
        </w:rPr>
        <w:t>for a week</w:t>
      </w:r>
    </w:p>
    <w:p w14:paraId="41172F4E" w14:textId="4510BCB4" w:rsidR="005F1DBB" w:rsidRPr="005F1DBB" w:rsidRDefault="005F1DBB" w:rsidP="005F1DBB">
      <w:pPr>
        <w:pStyle w:val="NoSpacing"/>
        <w:ind w:firstLine="720"/>
        <w:rPr>
          <w:rFonts w:ascii="Palatino" w:hAnsi="Palatino" w:cs="Helvetica"/>
          <w:sz w:val="24"/>
        </w:rPr>
      </w:pPr>
      <w:r w:rsidRPr="00224EC1">
        <w:rPr>
          <w:rFonts w:ascii="Palatino" w:hAnsi="Palatino" w:cs="Helvetica"/>
          <w:sz w:val="24"/>
        </w:rPr>
        <w:t>ACTION: consent</w:t>
      </w:r>
    </w:p>
    <w:p w14:paraId="21E70E6C" w14:textId="2DBB77BE" w:rsidR="00B627E6" w:rsidRDefault="00532C52" w:rsidP="00B627E6">
      <w:pPr>
        <w:pStyle w:val="NoSpacing"/>
        <w:ind w:left="720" w:firstLine="720"/>
        <w:rPr>
          <w:rFonts w:ascii="Palatino" w:hAnsi="Palatino"/>
          <w:i/>
          <w:sz w:val="24"/>
        </w:rPr>
      </w:pPr>
      <w:r>
        <w:rPr>
          <w:rFonts w:ascii="Palatino" w:hAnsi="Palatino"/>
          <w:color w:val="auto"/>
          <w:sz w:val="24"/>
          <w:szCs w:val="24"/>
        </w:rPr>
        <w:t>111914-56</w:t>
      </w:r>
      <w:r w:rsidR="00B627E6" w:rsidRPr="00746C01">
        <w:rPr>
          <w:rFonts w:ascii="Palatino" w:hAnsi="Palatino"/>
          <w:color w:val="auto"/>
          <w:sz w:val="24"/>
          <w:szCs w:val="24"/>
        </w:rPr>
        <w:t xml:space="preserve"> </w:t>
      </w:r>
      <w:r w:rsidR="00B627E6" w:rsidRPr="00746C01">
        <w:rPr>
          <w:rFonts w:ascii="Palatino" w:hAnsi="Palatino"/>
          <w:sz w:val="24"/>
        </w:rPr>
        <w:t>A Bill to Amend Article XIII, Section 5 of the AS Legal Code</w:t>
      </w:r>
      <w:r w:rsidR="00B627E6">
        <w:rPr>
          <w:rFonts w:ascii="Palatino" w:hAnsi="Palatino"/>
          <w:sz w:val="24"/>
        </w:rPr>
        <w:t xml:space="preserve"> </w:t>
      </w:r>
      <w:r w:rsidR="00B627E6">
        <w:rPr>
          <w:rFonts w:ascii="Palatino" w:hAnsi="Palatino"/>
          <w:i/>
          <w:sz w:val="24"/>
        </w:rPr>
        <w:t>Lee/Kwok</w:t>
      </w:r>
    </w:p>
    <w:p w14:paraId="3CBD55DD" w14:textId="1CDEC98E"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w:t>
      </w:r>
      <w:r w:rsidR="007A29D3">
        <w:rPr>
          <w:rFonts w:ascii="Palatino" w:hAnsi="Palatino" w:cs="Helvetica"/>
          <w:sz w:val="24"/>
        </w:rPr>
        <w:t>SECOND: Koo/Lopez</w:t>
      </w:r>
    </w:p>
    <w:p w14:paraId="4693C664" w14:textId="7B8E1877" w:rsidR="005F1DBB" w:rsidRPr="00224EC1" w:rsidRDefault="005F1DBB"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C97CA3">
        <w:rPr>
          <w:rFonts w:ascii="Palatino" w:hAnsi="Palatino" w:cs="Helvetica"/>
          <w:sz w:val="24"/>
        </w:rPr>
        <w:t xml:space="preserve"> table </w:t>
      </w:r>
      <w:proofErr w:type="gramStart"/>
      <w:r w:rsidR="00C97CA3">
        <w:rPr>
          <w:rFonts w:ascii="Palatino" w:hAnsi="Palatino" w:cs="Helvetica"/>
          <w:sz w:val="24"/>
        </w:rPr>
        <w:t>A</w:t>
      </w:r>
      <w:proofErr w:type="gramEnd"/>
      <w:r w:rsidR="007A29D3">
        <w:rPr>
          <w:rFonts w:ascii="Palatino" w:hAnsi="Palatino" w:cs="Helvetica"/>
          <w:sz w:val="24"/>
        </w:rPr>
        <w:t xml:space="preserve"> bill</w:t>
      </w:r>
      <w:r w:rsidR="00C97CA3">
        <w:rPr>
          <w:rFonts w:ascii="Palatino" w:hAnsi="Palatino" w:cs="Helvetica"/>
          <w:sz w:val="24"/>
        </w:rPr>
        <w:t xml:space="preserve"> to Amend Article XIII, Section 5 of AS Legal Code</w:t>
      </w:r>
      <w:r w:rsidR="007A29D3">
        <w:rPr>
          <w:rFonts w:ascii="Palatino" w:hAnsi="Palatino" w:cs="Helvetica"/>
          <w:sz w:val="24"/>
        </w:rPr>
        <w:t xml:space="preserve"> indefinitely</w:t>
      </w:r>
    </w:p>
    <w:p w14:paraId="2E242C1E" w14:textId="55533E55" w:rsidR="005F1DBB" w:rsidRPr="005F1DBB" w:rsidRDefault="005F1DBB" w:rsidP="005F1DBB">
      <w:pPr>
        <w:pStyle w:val="NoSpacing"/>
        <w:ind w:firstLine="720"/>
        <w:rPr>
          <w:rFonts w:ascii="Palatino" w:hAnsi="Palatino" w:cs="Helvetica"/>
          <w:sz w:val="24"/>
        </w:rPr>
      </w:pPr>
      <w:r w:rsidRPr="00224EC1">
        <w:rPr>
          <w:rFonts w:ascii="Palatino" w:hAnsi="Palatino" w:cs="Helvetica"/>
          <w:sz w:val="24"/>
        </w:rPr>
        <w:t>ACTION: consent</w:t>
      </w:r>
    </w:p>
    <w:p w14:paraId="38210AD8" w14:textId="77777777" w:rsidR="00B627E6" w:rsidRPr="008536E7" w:rsidRDefault="00B627E6" w:rsidP="00B627E6">
      <w:pPr>
        <w:autoSpaceDE w:val="0"/>
        <w:autoSpaceDN w:val="0"/>
        <w:adjustRightInd w:val="0"/>
        <w:ind w:left="720"/>
        <w:rPr>
          <w:rFonts w:ascii="Palatino" w:hAnsi="Palatino" w:cs="Palatino-Roman"/>
          <w:b/>
        </w:rPr>
      </w:pPr>
    </w:p>
    <w:p w14:paraId="66A9D07D" w14:textId="77777777" w:rsidR="00B627E6" w:rsidRPr="00973422" w:rsidRDefault="00B627E6" w:rsidP="00B627E6">
      <w:pPr>
        <w:autoSpaceDE w:val="0"/>
        <w:autoSpaceDN w:val="0"/>
        <w:adjustRightInd w:val="0"/>
        <w:rPr>
          <w:rFonts w:ascii="Palatino" w:hAnsi="Palatino" w:cs="Palatino-Roman"/>
          <w:b/>
        </w:rPr>
      </w:pPr>
      <w:r w:rsidRPr="008536E7">
        <w:rPr>
          <w:rFonts w:ascii="Palatino" w:hAnsi="Palatino" w:cs="Palatino-Roman"/>
          <w:b/>
        </w:rPr>
        <w:t>L) Discussion Items</w:t>
      </w:r>
    </w:p>
    <w:p w14:paraId="1BB04B51" w14:textId="5AADB347" w:rsidR="00B627E6" w:rsidRDefault="009724E3" w:rsidP="009724E3">
      <w:pPr>
        <w:pStyle w:val="ListParagraph"/>
        <w:numPr>
          <w:ilvl w:val="0"/>
          <w:numId w:val="16"/>
        </w:numPr>
        <w:autoSpaceDE w:val="0"/>
        <w:autoSpaceDN w:val="0"/>
        <w:adjustRightInd w:val="0"/>
        <w:rPr>
          <w:rFonts w:ascii="Palatino" w:hAnsi="Palatino" w:cs="Palatino-Roman"/>
          <w:b/>
        </w:rPr>
      </w:pPr>
      <w:r>
        <w:rPr>
          <w:rFonts w:ascii="Palatino" w:hAnsi="Palatino" w:cs="Palatino-Roman"/>
          <w:b/>
        </w:rPr>
        <w:lastRenderedPageBreak/>
        <w:t xml:space="preserve">Senate </w:t>
      </w:r>
      <w:r w:rsidR="00C97CA3">
        <w:rPr>
          <w:rFonts w:ascii="Palatino" w:hAnsi="Palatino" w:cs="Palatino-Roman"/>
          <w:b/>
        </w:rPr>
        <w:t>Facebook</w:t>
      </w:r>
    </w:p>
    <w:p w14:paraId="5255F0FC" w14:textId="275F21AC" w:rsidR="009724E3" w:rsidRDefault="009724E3" w:rsidP="009724E3">
      <w:pPr>
        <w:pStyle w:val="ListParagraph"/>
        <w:numPr>
          <w:ilvl w:val="0"/>
          <w:numId w:val="16"/>
        </w:numPr>
        <w:autoSpaceDE w:val="0"/>
        <w:autoSpaceDN w:val="0"/>
        <w:adjustRightInd w:val="0"/>
        <w:rPr>
          <w:rFonts w:ascii="Palatino" w:hAnsi="Palatino" w:cs="Palatino-Roman"/>
          <w:b/>
        </w:rPr>
      </w:pPr>
      <w:r>
        <w:rPr>
          <w:rFonts w:ascii="Palatino" w:hAnsi="Palatino" w:cs="Palatino-Roman"/>
          <w:b/>
        </w:rPr>
        <w:t>Kwok</w:t>
      </w:r>
    </w:p>
    <w:p w14:paraId="460ACCC9" w14:textId="770F14E9" w:rsidR="009724E3" w:rsidRDefault="009724E3" w:rsidP="009724E3">
      <w:pPr>
        <w:pStyle w:val="ListParagraph"/>
        <w:numPr>
          <w:ilvl w:val="1"/>
          <w:numId w:val="16"/>
        </w:numPr>
        <w:autoSpaceDE w:val="0"/>
        <w:autoSpaceDN w:val="0"/>
        <w:adjustRightInd w:val="0"/>
        <w:rPr>
          <w:rFonts w:ascii="Palatino" w:hAnsi="Palatino" w:cs="Palatino-Roman"/>
          <w:b/>
        </w:rPr>
      </w:pPr>
      <w:r>
        <w:rPr>
          <w:rFonts w:ascii="Palatino" w:hAnsi="Palatino" w:cs="Palatino-Roman"/>
          <w:b/>
        </w:rPr>
        <w:t>Should be getting more people to like the page, to help spread the word of what we do in AS</w:t>
      </w:r>
    </w:p>
    <w:p w14:paraId="079B977C" w14:textId="5C5229F4" w:rsidR="009724E3" w:rsidRDefault="00532C52" w:rsidP="009724E3">
      <w:pPr>
        <w:pStyle w:val="ListParagraph"/>
        <w:numPr>
          <w:ilvl w:val="0"/>
          <w:numId w:val="16"/>
        </w:numPr>
        <w:autoSpaceDE w:val="0"/>
        <w:autoSpaceDN w:val="0"/>
        <w:adjustRightInd w:val="0"/>
        <w:rPr>
          <w:rFonts w:ascii="Palatino" w:hAnsi="Palatino" w:cs="Palatino-Roman"/>
          <w:b/>
        </w:rPr>
      </w:pPr>
      <w:r>
        <w:rPr>
          <w:rFonts w:ascii="Palatino" w:hAnsi="Palatino" w:cs="Palatino-Roman"/>
          <w:b/>
        </w:rPr>
        <w:t>Mancini</w:t>
      </w:r>
    </w:p>
    <w:p w14:paraId="2E85C137" w14:textId="102B159D" w:rsidR="00532C52" w:rsidRDefault="00532C52" w:rsidP="00532C52">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Could maybe post the agenda on a </w:t>
      </w:r>
      <w:proofErr w:type="spellStart"/>
      <w:r>
        <w:rPr>
          <w:rFonts w:ascii="Palatino" w:hAnsi="Palatino" w:cs="Palatino-Roman"/>
          <w:b/>
        </w:rPr>
        <w:t>google</w:t>
      </w:r>
      <w:proofErr w:type="spellEnd"/>
      <w:r>
        <w:rPr>
          <w:rFonts w:ascii="Palatino" w:hAnsi="Palatino" w:cs="Palatino-Roman"/>
          <w:b/>
        </w:rPr>
        <w:t xml:space="preserve"> doc to make others see what happened. Maybe include something big that has happened that week</w:t>
      </w:r>
    </w:p>
    <w:p w14:paraId="572060B6" w14:textId="04D7EFA5" w:rsidR="00532C52" w:rsidRDefault="00532C52" w:rsidP="00532C52">
      <w:pPr>
        <w:pStyle w:val="ListParagraph"/>
        <w:numPr>
          <w:ilvl w:val="0"/>
          <w:numId w:val="16"/>
        </w:numPr>
        <w:autoSpaceDE w:val="0"/>
        <w:autoSpaceDN w:val="0"/>
        <w:adjustRightInd w:val="0"/>
        <w:rPr>
          <w:rFonts w:ascii="Palatino" w:hAnsi="Palatino" w:cs="Palatino-Roman"/>
          <w:b/>
        </w:rPr>
      </w:pPr>
      <w:r>
        <w:rPr>
          <w:rFonts w:ascii="Palatino" w:hAnsi="Palatino" w:cs="Palatino-Roman"/>
          <w:b/>
        </w:rPr>
        <w:t>Martinez</w:t>
      </w:r>
    </w:p>
    <w:p w14:paraId="5FE8E64D" w14:textId="4B105DCF" w:rsidR="00532C52" w:rsidRDefault="00532C52" w:rsidP="00532C52">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Could </w:t>
      </w:r>
      <w:r w:rsidR="00813D21">
        <w:rPr>
          <w:rFonts w:ascii="Palatino" w:hAnsi="Palatino" w:cs="Palatino-Roman"/>
          <w:b/>
        </w:rPr>
        <w:t xml:space="preserve">turn this into a group </w:t>
      </w:r>
      <w:r w:rsidR="00C97CA3">
        <w:rPr>
          <w:rFonts w:ascii="Palatino" w:hAnsi="Palatino" w:cs="Palatino-Roman"/>
          <w:b/>
        </w:rPr>
        <w:t>project</w:t>
      </w:r>
      <w:r w:rsidR="00813D21">
        <w:rPr>
          <w:rFonts w:ascii="Palatino" w:hAnsi="Palatino" w:cs="Palatino-Roman"/>
          <w:b/>
        </w:rPr>
        <w:t>, need to post a lot in order to gain attention to the group</w:t>
      </w:r>
    </w:p>
    <w:p w14:paraId="33F5019C" w14:textId="0EF2A7C8" w:rsidR="00813D21" w:rsidRDefault="00813D21" w:rsidP="00532C52">
      <w:pPr>
        <w:pStyle w:val="ListParagraph"/>
        <w:numPr>
          <w:ilvl w:val="1"/>
          <w:numId w:val="16"/>
        </w:numPr>
        <w:autoSpaceDE w:val="0"/>
        <w:autoSpaceDN w:val="0"/>
        <w:adjustRightInd w:val="0"/>
        <w:rPr>
          <w:rFonts w:ascii="Palatino" w:hAnsi="Palatino" w:cs="Palatino-Roman"/>
          <w:b/>
        </w:rPr>
      </w:pPr>
      <w:r>
        <w:rPr>
          <w:rFonts w:ascii="Palatino" w:hAnsi="Palatino" w:cs="Palatino-Roman"/>
          <w:b/>
        </w:rPr>
        <w:t>Schedule posts to post at hot times for when a lot of people will be on social media</w:t>
      </w:r>
    </w:p>
    <w:p w14:paraId="17F4371A" w14:textId="333C9B50" w:rsidR="00813D21" w:rsidRDefault="00813D21" w:rsidP="00813D21">
      <w:pPr>
        <w:pStyle w:val="ListParagraph"/>
        <w:numPr>
          <w:ilvl w:val="0"/>
          <w:numId w:val="16"/>
        </w:numPr>
        <w:autoSpaceDE w:val="0"/>
        <w:autoSpaceDN w:val="0"/>
        <w:adjustRightInd w:val="0"/>
        <w:rPr>
          <w:rFonts w:ascii="Palatino" w:hAnsi="Palatino" w:cs="Palatino-Roman"/>
          <w:b/>
        </w:rPr>
      </w:pPr>
      <w:r>
        <w:rPr>
          <w:rFonts w:ascii="Palatino" w:hAnsi="Palatino" w:cs="Palatino-Roman"/>
          <w:b/>
        </w:rPr>
        <w:t>Fernande</w:t>
      </w:r>
      <w:r w:rsidR="00616FA4">
        <w:rPr>
          <w:rFonts w:ascii="Palatino" w:hAnsi="Palatino" w:cs="Palatino-Roman"/>
          <w:b/>
        </w:rPr>
        <w:t>z</w:t>
      </w:r>
    </w:p>
    <w:p w14:paraId="37117184" w14:textId="53D5C68B" w:rsidR="00616FA4" w:rsidRDefault="00616FA4" w:rsidP="00616FA4">
      <w:pPr>
        <w:pStyle w:val="ListParagraph"/>
        <w:numPr>
          <w:ilvl w:val="1"/>
          <w:numId w:val="16"/>
        </w:numPr>
        <w:autoSpaceDE w:val="0"/>
        <w:autoSpaceDN w:val="0"/>
        <w:adjustRightInd w:val="0"/>
        <w:rPr>
          <w:rFonts w:ascii="Palatino" w:hAnsi="Palatino" w:cs="Palatino-Roman"/>
          <w:b/>
        </w:rPr>
      </w:pPr>
      <w:r>
        <w:rPr>
          <w:rFonts w:ascii="Palatino" w:hAnsi="Palatino" w:cs="Palatino-Roman"/>
          <w:b/>
        </w:rPr>
        <w:t>Even in Program Board they specify certain people t</w:t>
      </w:r>
      <w:r w:rsidR="00C97CA3">
        <w:rPr>
          <w:rFonts w:ascii="Palatino" w:hAnsi="Palatino" w:cs="Palatino-Roman"/>
          <w:b/>
        </w:rPr>
        <w:t>o</w:t>
      </w:r>
      <w:r>
        <w:rPr>
          <w:rFonts w:ascii="Palatino" w:hAnsi="Palatino" w:cs="Palatino-Roman"/>
          <w:b/>
        </w:rPr>
        <w:t xml:space="preserve"> control their page</w:t>
      </w:r>
    </w:p>
    <w:p w14:paraId="371F150B" w14:textId="6E965C5B" w:rsidR="00616FA4" w:rsidRDefault="00616FA4" w:rsidP="00616FA4">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This could be a great way to expose students to events that will be </w:t>
      </w:r>
      <w:r w:rsidR="00C97CA3">
        <w:rPr>
          <w:rFonts w:ascii="Palatino" w:hAnsi="Palatino" w:cs="Palatino-Roman"/>
          <w:b/>
        </w:rPr>
        <w:t>occurring</w:t>
      </w:r>
      <w:r>
        <w:rPr>
          <w:rFonts w:ascii="Palatino" w:hAnsi="Palatino" w:cs="Palatino-Roman"/>
          <w:b/>
        </w:rPr>
        <w:t xml:space="preserve"> </w:t>
      </w:r>
    </w:p>
    <w:p w14:paraId="7ABAC8D8" w14:textId="0D2BC1C9" w:rsidR="00616FA4" w:rsidRDefault="00616FA4" w:rsidP="00616FA4">
      <w:pPr>
        <w:pStyle w:val="ListParagraph"/>
        <w:numPr>
          <w:ilvl w:val="0"/>
          <w:numId w:val="16"/>
        </w:numPr>
        <w:autoSpaceDE w:val="0"/>
        <w:autoSpaceDN w:val="0"/>
        <w:adjustRightInd w:val="0"/>
        <w:rPr>
          <w:rFonts w:ascii="Palatino" w:hAnsi="Palatino" w:cs="Palatino-Roman"/>
          <w:b/>
        </w:rPr>
      </w:pPr>
      <w:r>
        <w:rPr>
          <w:rFonts w:ascii="Palatino" w:hAnsi="Palatino" w:cs="Palatino-Roman"/>
          <w:b/>
        </w:rPr>
        <w:t>Mancini</w:t>
      </w:r>
    </w:p>
    <w:p w14:paraId="2E04E757" w14:textId="55BE0459" w:rsidR="00616FA4" w:rsidRDefault="00616FA4" w:rsidP="00616FA4">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Should maybe think about changing the </w:t>
      </w:r>
      <w:r w:rsidR="009332FE">
        <w:rPr>
          <w:rFonts w:ascii="Palatino" w:hAnsi="Palatino" w:cs="Palatino-Roman"/>
          <w:b/>
        </w:rPr>
        <w:t>picture on the page</w:t>
      </w:r>
    </w:p>
    <w:p w14:paraId="73927C78" w14:textId="705A20F1" w:rsidR="009332FE" w:rsidRDefault="009332FE" w:rsidP="009332FE">
      <w:pPr>
        <w:pStyle w:val="ListParagraph"/>
        <w:numPr>
          <w:ilvl w:val="0"/>
          <w:numId w:val="16"/>
        </w:numPr>
        <w:autoSpaceDE w:val="0"/>
        <w:autoSpaceDN w:val="0"/>
        <w:adjustRightInd w:val="0"/>
        <w:rPr>
          <w:rFonts w:ascii="Palatino" w:hAnsi="Palatino" w:cs="Palatino-Roman"/>
          <w:b/>
        </w:rPr>
      </w:pPr>
      <w:r>
        <w:rPr>
          <w:rFonts w:ascii="Palatino" w:hAnsi="Palatino" w:cs="Palatino-Roman"/>
          <w:b/>
        </w:rPr>
        <w:t>Villarreal</w:t>
      </w:r>
    </w:p>
    <w:p w14:paraId="75B9B4CD" w14:textId="67815D8C" w:rsidR="009332FE" w:rsidRDefault="009332FE" w:rsidP="009332FE">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I enjoy having a </w:t>
      </w:r>
      <w:proofErr w:type="spellStart"/>
      <w:r>
        <w:rPr>
          <w:rFonts w:ascii="Palatino" w:hAnsi="Palatino" w:cs="Palatino-Roman"/>
          <w:b/>
        </w:rPr>
        <w:t>facebook</w:t>
      </w:r>
      <w:proofErr w:type="spellEnd"/>
      <w:r>
        <w:rPr>
          <w:rFonts w:ascii="Palatino" w:hAnsi="Palatino" w:cs="Palatino-Roman"/>
          <w:b/>
        </w:rPr>
        <w:t xml:space="preserve"> page for senate</w:t>
      </w:r>
    </w:p>
    <w:p w14:paraId="4CAEC326" w14:textId="27A5B0DC" w:rsidR="009332FE" w:rsidRDefault="009332FE" w:rsidP="009332FE">
      <w:pPr>
        <w:pStyle w:val="ListParagraph"/>
        <w:numPr>
          <w:ilvl w:val="0"/>
          <w:numId w:val="16"/>
        </w:numPr>
        <w:autoSpaceDE w:val="0"/>
        <w:autoSpaceDN w:val="0"/>
        <w:adjustRightInd w:val="0"/>
        <w:rPr>
          <w:rFonts w:ascii="Palatino" w:hAnsi="Palatino" w:cs="Palatino-Roman"/>
          <w:b/>
        </w:rPr>
      </w:pPr>
      <w:r>
        <w:rPr>
          <w:rFonts w:ascii="Palatino" w:hAnsi="Palatino" w:cs="Palatino-Roman"/>
          <w:b/>
        </w:rPr>
        <w:t>Kwok</w:t>
      </w:r>
    </w:p>
    <w:p w14:paraId="68EEAE68" w14:textId="5E21DADA" w:rsidR="009332FE" w:rsidRDefault="009332FE" w:rsidP="009332FE">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Thinking of having </w:t>
      </w:r>
      <w:r w:rsidR="00C97CA3">
        <w:rPr>
          <w:rFonts w:ascii="Palatino" w:hAnsi="Palatino" w:cs="Palatino-Roman"/>
          <w:b/>
        </w:rPr>
        <w:t>someone</w:t>
      </w:r>
      <w:r>
        <w:rPr>
          <w:rFonts w:ascii="Palatino" w:hAnsi="Palatino" w:cs="Palatino-Roman"/>
          <w:b/>
        </w:rPr>
        <w:t xml:space="preserve"> live tweet the </w:t>
      </w:r>
      <w:r w:rsidR="009D4967">
        <w:rPr>
          <w:rFonts w:ascii="Palatino" w:hAnsi="Palatino" w:cs="Palatino-Roman"/>
          <w:b/>
        </w:rPr>
        <w:t>meetings</w:t>
      </w:r>
    </w:p>
    <w:p w14:paraId="2E349DBD" w14:textId="4AF68F92" w:rsidR="009D4967" w:rsidRDefault="009D4967" w:rsidP="009D4967">
      <w:pPr>
        <w:pStyle w:val="ListParagraph"/>
        <w:numPr>
          <w:ilvl w:val="0"/>
          <w:numId w:val="16"/>
        </w:numPr>
        <w:autoSpaceDE w:val="0"/>
        <w:autoSpaceDN w:val="0"/>
        <w:adjustRightInd w:val="0"/>
        <w:rPr>
          <w:rFonts w:ascii="Palatino" w:hAnsi="Palatino" w:cs="Palatino-Roman"/>
          <w:b/>
        </w:rPr>
      </w:pPr>
      <w:r>
        <w:rPr>
          <w:rFonts w:ascii="Palatino" w:hAnsi="Palatino" w:cs="Palatino-Roman"/>
          <w:b/>
        </w:rPr>
        <w:t>Martinez</w:t>
      </w:r>
    </w:p>
    <w:p w14:paraId="5645B326" w14:textId="6FEEBAEA" w:rsidR="009D4967" w:rsidRDefault="009D4967" w:rsidP="009D4967">
      <w:pPr>
        <w:pStyle w:val="ListParagraph"/>
        <w:numPr>
          <w:ilvl w:val="1"/>
          <w:numId w:val="16"/>
        </w:numPr>
        <w:autoSpaceDE w:val="0"/>
        <w:autoSpaceDN w:val="0"/>
        <w:adjustRightInd w:val="0"/>
        <w:rPr>
          <w:rFonts w:ascii="Palatino" w:hAnsi="Palatino" w:cs="Palatino-Roman"/>
          <w:b/>
        </w:rPr>
      </w:pPr>
      <w:r>
        <w:rPr>
          <w:rFonts w:ascii="Palatino" w:hAnsi="Palatino" w:cs="Palatino-Roman"/>
          <w:b/>
        </w:rPr>
        <w:t>Would live tweet the meetings at the beginning of the quarter, many people liked it as well</w:t>
      </w:r>
    </w:p>
    <w:p w14:paraId="34858BE9" w14:textId="17FFEC47" w:rsidR="009D4967" w:rsidRDefault="009D4967" w:rsidP="009D4967">
      <w:pPr>
        <w:pStyle w:val="ListParagraph"/>
        <w:numPr>
          <w:ilvl w:val="0"/>
          <w:numId w:val="16"/>
        </w:numPr>
        <w:autoSpaceDE w:val="0"/>
        <w:autoSpaceDN w:val="0"/>
        <w:adjustRightInd w:val="0"/>
        <w:rPr>
          <w:rFonts w:ascii="Palatino" w:hAnsi="Palatino" w:cs="Palatino-Roman"/>
          <w:b/>
        </w:rPr>
      </w:pPr>
      <w:r>
        <w:rPr>
          <w:rFonts w:ascii="Palatino" w:hAnsi="Palatino" w:cs="Palatino-Roman"/>
          <w:b/>
        </w:rPr>
        <w:t>Lopez</w:t>
      </w:r>
    </w:p>
    <w:p w14:paraId="02552883" w14:textId="2566D2C9" w:rsidR="009D4967" w:rsidRDefault="009D4967" w:rsidP="009D4967">
      <w:pPr>
        <w:pStyle w:val="ListParagraph"/>
        <w:numPr>
          <w:ilvl w:val="1"/>
          <w:numId w:val="16"/>
        </w:numPr>
        <w:autoSpaceDE w:val="0"/>
        <w:autoSpaceDN w:val="0"/>
        <w:adjustRightInd w:val="0"/>
        <w:rPr>
          <w:rFonts w:ascii="Palatino" w:hAnsi="Palatino" w:cs="Palatino-Roman"/>
          <w:b/>
        </w:rPr>
      </w:pPr>
      <w:r>
        <w:rPr>
          <w:rFonts w:ascii="Palatino" w:hAnsi="Palatino" w:cs="Palatino-Roman"/>
          <w:b/>
        </w:rPr>
        <w:t xml:space="preserve">Managing the </w:t>
      </w:r>
      <w:proofErr w:type="spellStart"/>
      <w:r>
        <w:rPr>
          <w:rFonts w:ascii="Palatino" w:hAnsi="Palatino" w:cs="Palatino-Roman"/>
          <w:b/>
        </w:rPr>
        <w:t>facebook</w:t>
      </w:r>
      <w:proofErr w:type="spellEnd"/>
      <w:r>
        <w:rPr>
          <w:rFonts w:ascii="Palatino" w:hAnsi="Palatino" w:cs="Palatino-Roman"/>
          <w:b/>
        </w:rPr>
        <w:t xml:space="preserve"> page would be good for something a fellow could </w:t>
      </w:r>
      <w:r w:rsidR="00192DBF">
        <w:rPr>
          <w:rFonts w:ascii="Palatino" w:hAnsi="Palatino" w:cs="Palatino-Roman"/>
          <w:b/>
        </w:rPr>
        <w:t>do</w:t>
      </w:r>
    </w:p>
    <w:p w14:paraId="2C7F2979" w14:textId="4E564F7E" w:rsidR="00192DBF" w:rsidRDefault="00192DBF" w:rsidP="00192DBF">
      <w:pPr>
        <w:pStyle w:val="ListParagraph"/>
        <w:numPr>
          <w:ilvl w:val="0"/>
          <w:numId w:val="16"/>
        </w:numPr>
        <w:autoSpaceDE w:val="0"/>
        <w:autoSpaceDN w:val="0"/>
        <w:adjustRightInd w:val="0"/>
        <w:rPr>
          <w:rFonts w:ascii="Palatino" w:hAnsi="Palatino" w:cs="Palatino-Roman"/>
          <w:b/>
        </w:rPr>
      </w:pPr>
      <w:r>
        <w:rPr>
          <w:rFonts w:ascii="Palatino" w:hAnsi="Palatino" w:cs="Palatino-Roman"/>
          <w:b/>
        </w:rPr>
        <w:t>Andersen</w:t>
      </w:r>
    </w:p>
    <w:p w14:paraId="74B13BF6" w14:textId="55CC56FC" w:rsidR="00192DBF" w:rsidRDefault="00192DBF" w:rsidP="00192DBF">
      <w:pPr>
        <w:pStyle w:val="ListParagraph"/>
        <w:numPr>
          <w:ilvl w:val="1"/>
          <w:numId w:val="16"/>
        </w:numPr>
        <w:autoSpaceDE w:val="0"/>
        <w:autoSpaceDN w:val="0"/>
        <w:adjustRightInd w:val="0"/>
        <w:rPr>
          <w:rFonts w:ascii="Palatino" w:hAnsi="Palatino" w:cs="Palatino-Roman"/>
          <w:b/>
        </w:rPr>
      </w:pPr>
      <w:r>
        <w:rPr>
          <w:rFonts w:ascii="Palatino" w:hAnsi="Palatino" w:cs="Palatino-Roman"/>
          <w:b/>
        </w:rPr>
        <w:t>Fellows do not need to attend</w:t>
      </w:r>
    </w:p>
    <w:p w14:paraId="1BFA37F3" w14:textId="0A956EF6" w:rsidR="00192DBF" w:rsidRPr="00224EC1" w:rsidRDefault="00192DBF" w:rsidP="00C97CA3">
      <w:pPr>
        <w:pStyle w:val="NoSpacing"/>
        <w:ind w:left="720"/>
        <w:rPr>
          <w:rFonts w:ascii="Palatino" w:hAnsi="Palatino" w:cs="Helvetica"/>
          <w:sz w:val="24"/>
        </w:rPr>
      </w:pPr>
      <w:r w:rsidRPr="00224EC1">
        <w:rPr>
          <w:rFonts w:ascii="Palatino" w:hAnsi="Palatino" w:cs="Helvetica"/>
          <w:sz w:val="24"/>
        </w:rPr>
        <w:t>MOTION/</w:t>
      </w:r>
      <w:r>
        <w:rPr>
          <w:rFonts w:ascii="Palatino" w:hAnsi="Palatino" w:cs="Helvetica"/>
          <w:sz w:val="24"/>
        </w:rPr>
        <w:t>SECOND: Villarreal/Lopez</w:t>
      </w:r>
    </w:p>
    <w:p w14:paraId="69412E08" w14:textId="21CE9A67" w:rsidR="00192DBF" w:rsidRPr="00224EC1" w:rsidRDefault="00192DBF" w:rsidP="00C97CA3">
      <w:pPr>
        <w:pStyle w:val="NoSpacing"/>
        <w:ind w:left="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 end discussion</w:t>
      </w:r>
    </w:p>
    <w:p w14:paraId="048FD10F" w14:textId="77777777" w:rsidR="00192DBF" w:rsidRPr="00224EC1" w:rsidRDefault="00192DBF" w:rsidP="00C97CA3">
      <w:pPr>
        <w:pStyle w:val="NoSpacing"/>
        <w:ind w:left="720"/>
        <w:rPr>
          <w:rFonts w:ascii="Palatino" w:hAnsi="Palatino" w:cs="Helvetica"/>
          <w:sz w:val="24"/>
        </w:rPr>
      </w:pPr>
      <w:r w:rsidRPr="00224EC1">
        <w:rPr>
          <w:rFonts w:ascii="Palatino" w:hAnsi="Palatino" w:cs="Helvetica"/>
          <w:sz w:val="24"/>
        </w:rPr>
        <w:t>ACTION: consent</w:t>
      </w:r>
    </w:p>
    <w:p w14:paraId="603469D1" w14:textId="77777777" w:rsidR="00192DBF" w:rsidRPr="00192DBF" w:rsidRDefault="00192DBF" w:rsidP="00192DBF">
      <w:pPr>
        <w:autoSpaceDE w:val="0"/>
        <w:autoSpaceDN w:val="0"/>
        <w:adjustRightInd w:val="0"/>
        <w:ind w:left="720"/>
        <w:rPr>
          <w:rFonts w:ascii="Palatino" w:hAnsi="Palatino" w:cs="Palatino-Roman"/>
          <w:b/>
        </w:rPr>
      </w:pPr>
    </w:p>
    <w:p w14:paraId="55461839"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 xml:space="preserve">M) </w:t>
      </w:r>
      <w:r w:rsidRPr="008536E7">
        <w:rPr>
          <w:rFonts w:ascii="Palatino" w:hAnsi="Palatino" w:cs="Palatino-Roman"/>
          <w:b/>
          <w:u w:val="single"/>
        </w:rPr>
        <w:t>Internal Reports</w:t>
      </w:r>
    </w:p>
    <w:p w14:paraId="7D1C2C94" w14:textId="77777777" w:rsidR="00B627E6" w:rsidRDefault="00B627E6" w:rsidP="00B627E6">
      <w:pPr>
        <w:autoSpaceDE w:val="0"/>
        <w:autoSpaceDN w:val="0"/>
        <w:adjustRightInd w:val="0"/>
        <w:ind w:firstLine="720"/>
        <w:rPr>
          <w:rFonts w:ascii="Palatino" w:hAnsi="Palatino" w:cs="Palatino-Roman"/>
          <w:b/>
        </w:rPr>
      </w:pPr>
      <w:r w:rsidRPr="008536E7">
        <w:rPr>
          <w:rFonts w:ascii="Palatino" w:hAnsi="Palatino" w:cs="Palatino-Roman"/>
          <w:b/>
        </w:rPr>
        <w:t>M-1) Senator Representative Reports</w:t>
      </w:r>
    </w:p>
    <w:p w14:paraId="0E061C64" w14:textId="2B02228C" w:rsidR="00192DBF" w:rsidRDefault="00192DBF" w:rsidP="00192DBF">
      <w:pPr>
        <w:pStyle w:val="ListParagraph"/>
        <w:numPr>
          <w:ilvl w:val="0"/>
          <w:numId w:val="17"/>
        </w:numPr>
        <w:autoSpaceDE w:val="0"/>
        <w:autoSpaceDN w:val="0"/>
        <w:adjustRightInd w:val="0"/>
        <w:rPr>
          <w:rFonts w:ascii="Palatino" w:hAnsi="Palatino" w:cs="Palatino-Roman"/>
          <w:b/>
        </w:rPr>
      </w:pPr>
      <w:r>
        <w:rPr>
          <w:rFonts w:ascii="Palatino" w:hAnsi="Palatino" w:cs="Palatino-Roman"/>
          <w:b/>
        </w:rPr>
        <w:t>Andersen</w:t>
      </w:r>
    </w:p>
    <w:p w14:paraId="514A5094" w14:textId="0BF4141A" w:rsidR="00192DBF" w:rsidRDefault="00192DBF" w:rsidP="00192DBF">
      <w:pPr>
        <w:pStyle w:val="ListParagraph"/>
        <w:numPr>
          <w:ilvl w:val="1"/>
          <w:numId w:val="17"/>
        </w:numPr>
        <w:autoSpaceDE w:val="0"/>
        <w:autoSpaceDN w:val="0"/>
        <w:adjustRightInd w:val="0"/>
        <w:rPr>
          <w:rFonts w:ascii="Palatino" w:hAnsi="Palatino" w:cs="Palatino-Roman"/>
          <w:b/>
        </w:rPr>
      </w:pPr>
      <w:r>
        <w:rPr>
          <w:rFonts w:ascii="Palatino" w:hAnsi="Palatino" w:cs="Palatino-Roman"/>
          <w:b/>
        </w:rPr>
        <w:t>With senate fellows they now have a syllabus</w:t>
      </w:r>
    </w:p>
    <w:p w14:paraId="381C94E4" w14:textId="3B88AEF8" w:rsidR="00BA5D9E" w:rsidRDefault="00BA5D9E" w:rsidP="00192DBF">
      <w:pPr>
        <w:pStyle w:val="ListParagraph"/>
        <w:numPr>
          <w:ilvl w:val="1"/>
          <w:numId w:val="17"/>
        </w:numPr>
        <w:autoSpaceDE w:val="0"/>
        <w:autoSpaceDN w:val="0"/>
        <w:adjustRightInd w:val="0"/>
        <w:rPr>
          <w:rFonts w:ascii="Palatino" w:hAnsi="Palatino" w:cs="Palatino-Roman"/>
          <w:b/>
        </w:rPr>
      </w:pPr>
      <w:r>
        <w:rPr>
          <w:rFonts w:ascii="Palatino" w:hAnsi="Palatino" w:cs="Palatino-Roman"/>
          <w:b/>
        </w:rPr>
        <w:t>They will need to come to one meeting this quarter, must join one committee and speak with one senator a week</w:t>
      </w:r>
    </w:p>
    <w:p w14:paraId="05AD2628" w14:textId="21CFA31B" w:rsidR="00BA5D9E" w:rsidRDefault="00E95BA9" w:rsidP="00E95BA9">
      <w:pPr>
        <w:pStyle w:val="ListParagraph"/>
        <w:numPr>
          <w:ilvl w:val="0"/>
          <w:numId w:val="17"/>
        </w:numPr>
        <w:autoSpaceDE w:val="0"/>
        <w:autoSpaceDN w:val="0"/>
        <w:adjustRightInd w:val="0"/>
        <w:rPr>
          <w:rFonts w:ascii="Palatino" w:hAnsi="Palatino" w:cs="Palatino-Roman"/>
          <w:b/>
        </w:rPr>
      </w:pPr>
      <w:proofErr w:type="spellStart"/>
      <w:r>
        <w:rPr>
          <w:rFonts w:ascii="Palatino" w:hAnsi="Palatino" w:cs="Palatino-Roman"/>
          <w:b/>
        </w:rPr>
        <w:t>Dela</w:t>
      </w:r>
      <w:proofErr w:type="spellEnd"/>
      <w:r>
        <w:rPr>
          <w:rFonts w:ascii="Palatino" w:hAnsi="Palatino" w:cs="Palatino-Roman"/>
          <w:b/>
        </w:rPr>
        <w:t xml:space="preserve"> Cruz</w:t>
      </w:r>
    </w:p>
    <w:p w14:paraId="2D39E9EB" w14:textId="5869874E" w:rsidR="00E95BA9" w:rsidRDefault="00AF1E38" w:rsidP="00E95BA9">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IVCRC will have IV meet this week, tomorrow is a very busy day for </w:t>
      </w:r>
      <w:r w:rsidR="00C97CA3">
        <w:rPr>
          <w:rFonts w:ascii="Palatino" w:hAnsi="Palatino" w:cs="Palatino-Roman"/>
          <w:b/>
        </w:rPr>
        <w:t>them</w:t>
      </w:r>
    </w:p>
    <w:p w14:paraId="7E7EAA92" w14:textId="2D99EC73" w:rsidR="00AF1E38" w:rsidRDefault="00AF1E38" w:rsidP="00E95BA9">
      <w:pPr>
        <w:pStyle w:val="ListParagraph"/>
        <w:numPr>
          <w:ilvl w:val="1"/>
          <w:numId w:val="17"/>
        </w:numPr>
        <w:autoSpaceDE w:val="0"/>
        <w:autoSpaceDN w:val="0"/>
        <w:adjustRightInd w:val="0"/>
        <w:rPr>
          <w:rFonts w:ascii="Palatino" w:hAnsi="Palatino" w:cs="Palatino-Roman"/>
          <w:b/>
        </w:rPr>
      </w:pPr>
      <w:r>
        <w:rPr>
          <w:rFonts w:ascii="Palatino" w:hAnsi="Palatino" w:cs="Palatino-Roman"/>
          <w:b/>
        </w:rPr>
        <w:t>Having a housing forum tomorrow</w:t>
      </w:r>
    </w:p>
    <w:p w14:paraId="4C71320D" w14:textId="6D0D9CB2" w:rsidR="00AF1E38" w:rsidRDefault="00AF1E38" w:rsidP="00E95BA9">
      <w:pPr>
        <w:pStyle w:val="ListParagraph"/>
        <w:numPr>
          <w:ilvl w:val="1"/>
          <w:numId w:val="17"/>
        </w:numPr>
        <w:autoSpaceDE w:val="0"/>
        <w:autoSpaceDN w:val="0"/>
        <w:adjustRightInd w:val="0"/>
        <w:rPr>
          <w:rFonts w:ascii="Palatino" w:hAnsi="Palatino" w:cs="Palatino-Roman"/>
          <w:b/>
        </w:rPr>
      </w:pPr>
      <w:r>
        <w:rPr>
          <w:rFonts w:ascii="Palatino" w:hAnsi="Palatino" w:cs="Palatino-Roman"/>
          <w:b/>
        </w:rPr>
        <w:lastRenderedPageBreak/>
        <w:t>Sit on Chancellors advisory committee for student housing, is meeting with the chairs of the committee soon</w:t>
      </w:r>
    </w:p>
    <w:p w14:paraId="0510B572" w14:textId="3ECAF347" w:rsidR="00AF1E38" w:rsidRDefault="00485435" w:rsidP="00AF1E38">
      <w:pPr>
        <w:pStyle w:val="ListParagraph"/>
        <w:numPr>
          <w:ilvl w:val="0"/>
          <w:numId w:val="17"/>
        </w:numPr>
        <w:autoSpaceDE w:val="0"/>
        <w:autoSpaceDN w:val="0"/>
        <w:adjustRightInd w:val="0"/>
        <w:rPr>
          <w:rFonts w:ascii="Palatino" w:hAnsi="Palatino" w:cs="Palatino-Roman"/>
          <w:b/>
        </w:rPr>
      </w:pPr>
      <w:r>
        <w:rPr>
          <w:rFonts w:ascii="Palatino" w:hAnsi="Palatino" w:cs="Palatino-Roman"/>
          <w:b/>
        </w:rPr>
        <w:t>Fernandez</w:t>
      </w:r>
    </w:p>
    <w:p w14:paraId="43EB8E9D" w14:textId="25A276F3" w:rsidR="00485435" w:rsidRDefault="00485435" w:rsidP="00485435">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HUB has battle of the </w:t>
      </w:r>
      <w:proofErr w:type="spellStart"/>
      <w:r>
        <w:rPr>
          <w:rFonts w:ascii="Palatino" w:hAnsi="Palatino" w:cs="Palatino-Roman"/>
          <w:b/>
        </w:rPr>
        <w:t>Dj’s</w:t>
      </w:r>
      <w:proofErr w:type="spellEnd"/>
      <w:r>
        <w:rPr>
          <w:rFonts w:ascii="Palatino" w:hAnsi="Palatino" w:cs="Palatino-Roman"/>
          <w:b/>
        </w:rPr>
        <w:t xml:space="preserve"> right now</w:t>
      </w:r>
    </w:p>
    <w:p w14:paraId="1B3399DD" w14:textId="2821816E" w:rsidR="00485435" w:rsidRDefault="00C97CA3" w:rsidP="00485435">
      <w:pPr>
        <w:pStyle w:val="ListParagraph"/>
        <w:numPr>
          <w:ilvl w:val="1"/>
          <w:numId w:val="17"/>
        </w:numPr>
        <w:autoSpaceDE w:val="0"/>
        <w:autoSpaceDN w:val="0"/>
        <w:adjustRightInd w:val="0"/>
        <w:rPr>
          <w:rFonts w:ascii="Palatino" w:hAnsi="Palatino" w:cs="Palatino-Roman"/>
          <w:b/>
        </w:rPr>
      </w:pPr>
      <w:r>
        <w:rPr>
          <w:rFonts w:ascii="Palatino" w:hAnsi="Palatino" w:cs="Palatino-Roman"/>
          <w:b/>
        </w:rPr>
        <w:t>Battle</w:t>
      </w:r>
      <w:r w:rsidR="00485435">
        <w:rPr>
          <w:rFonts w:ascii="Palatino" w:hAnsi="Palatino" w:cs="Palatino-Roman"/>
          <w:b/>
        </w:rPr>
        <w:t xml:space="preserve"> of the bands is on the 12</w:t>
      </w:r>
      <w:r w:rsidR="00485435" w:rsidRPr="00485435">
        <w:rPr>
          <w:rFonts w:ascii="Palatino" w:hAnsi="Palatino" w:cs="Palatino-Roman"/>
          <w:b/>
          <w:vertAlign w:val="superscript"/>
        </w:rPr>
        <w:t>th</w:t>
      </w:r>
    </w:p>
    <w:p w14:paraId="64B9FC93" w14:textId="4AD8609A" w:rsidR="00485435" w:rsidRDefault="00485435" w:rsidP="00485435">
      <w:pPr>
        <w:pStyle w:val="ListParagraph"/>
        <w:numPr>
          <w:ilvl w:val="1"/>
          <w:numId w:val="17"/>
        </w:numPr>
        <w:autoSpaceDE w:val="0"/>
        <w:autoSpaceDN w:val="0"/>
        <w:adjustRightInd w:val="0"/>
        <w:rPr>
          <w:rFonts w:ascii="Palatino" w:hAnsi="Palatino" w:cs="Palatino-Roman"/>
          <w:b/>
        </w:rPr>
      </w:pPr>
      <w:r>
        <w:rPr>
          <w:rFonts w:ascii="Palatino" w:hAnsi="Palatino" w:cs="Palatino-Roman"/>
          <w:b/>
        </w:rPr>
        <w:t>Took out the trash at AS main, was really gross so no more trash cans in the room anymore</w:t>
      </w:r>
    </w:p>
    <w:p w14:paraId="11BE4136" w14:textId="69FEBF52" w:rsidR="00485435" w:rsidRDefault="00485435" w:rsidP="00485435">
      <w:pPr>
        <w:pStyle w:val="ListParagraph"/>
        <w:numPr>
          <w:ilvl w:val="0"/>
          <w:numId w:val="17"/>
        </w:numPr>
        <w:autoSpaceDE w:val="0"/>
        <w:autoSpaceDN w:val="0"/>
        <w:adjustRightInd w:val="0"/>
        <w:rPr>
          <w:rFonts w:ascii="Palatino" w:hAnsi="Palatino" w:cs="Palatino-Roman"/>
          <w:b/>
        </w:rPr>
      </w:pPr>
      <w:r>
        <w:rPr>
          <w:rFonts w:ascii="Palatino" w:hAnsi="Palatino" w:cs="Palatino-Roman"/>
          <w:b/>
        </w:rPr>
        <w:t>Villarreal</w:t>
      </w:r>
    </w:p>
    <w:p w14:paraId="1DEFCC3B" w14:textId="680AF4A5" w:rsidR="00144A4D" w:rsidRDefault="00144A4D" w:rsidP="00144A4D">
      <w:pPr>
        <w:pStyle w:val="ListParagraph"/>
        <w:numPr>
          <w:ilvl w:val="1"/>
          <w:numId w:val="17"/>
        </w:numPr>
        <w:autoSpaceDE w:val="0"/>
        <w:autoSpaceDN w:val="0"/>
        <w:adjustRightInd w:val="0"/>
        <w:rPr>
          <w:rFonts w:ascii="Palatino" w:hAnsi="Palatino" w:cs="Palatino-Roman"/>
          <w:b/>
        </w:rPr>
      </w:pPr>
      <w:r>
        <w:rPr>
          <w:rFonts w:ascii="Palatino" w:hAnsi="Palatino" w:cs="Palatino-Roman"/>
          <w:b/>
        </w:rPr>
        <w:t>Did not throw food away in AS main today</w:t>
      </w:r>
    </w:p>
    <w:p w14:paraId="137AC602" w14:textId="60B98A4C" w:rsidR="00144A4D" w:rsidRDefault="00144A4D" w:rsidP="00144A4D">
      <w:pPr>
        <w:pStyle w:val="ListParagraph"/>
        <w:numPr>
          <w:ilvl w:val="1"/>
          <w:numId w:val="17"/>
        </w:numPr>
        <w:autoSpaceDE w:val="0"/>
        <w:autoSpaceDN w:val="0"/>
        <w:adjustRightInd w:val="0"/>
        <w:rPr>
          <w:rFonts w:ascii="Palatino" w:hAnsi="Palatino" w:cs="Palatino-Roman"/>
          <w:b/>
        </w:rPr>
      </w:pPr>
      <w:r>
        <w:rPr>
          <w:rFonts w:ascii="Palatino" w:hAnsi="Palatino" w:cs="Palatino-Roman"/>
          <w:b/>
        </w:rPr>
        <w:t>History and culture of IV class is on gold, SOC 199</w:t>
      </w:r>
    </w:p>
    <w:p w14:paraId="07584772" w14:textId="71A00CE2" w:rsidR="00144A4D" w:rsidRDefault="00144A4D" w:rsidP="00144A4D">
      <w:pPr>
        <w:pStyle w:val="ListParagraph"/>
        <w:numPr>
          <w:ilvl w:val="1"/>
          <w:numId w:val="17"/>
        </w:numPr>
        <w:autoSpaceDE w:val="0"/>
        <w:autoSpaceDN w:val="0"/>
        <w:adjustRightInd w:val="0"/>
        <w:rPr>
          <w:rFonts w:ascii="Palatino" w:hAnsi="Palatino" w:cs="Palatino-Roman"/>
          <w:b/>
        </w:rPr>
      </w:pPr>
      <w:r>
        <w:rPr>
          <w:rFonts w:ascii="Palatino" w:hAnsi="Palatino" w:cs="Palatino-Roman"/>
          <w:b/>
        </w:rPr>
        <w:t>Times of class should be final this week</w:t>
      </w:r>
    </w:p>
    <w:p w14:paraId="48FB740E" w14:textId="2A52C5AA" w:rsidR="00144A4D" w:rsidRDefault="00616006" w:rsidP="00616006">
      <w:pPr>
        <w:pStyle w:val="ListParagraph"/>
        <w:numPr>
          <w:ilvl w:val="0"/>
          <w:numId w:val="17"/>
        </w:numPr>
        <w:autoSpaceDE w:val="0"/>
        <w:autoSpaceDN w:val="0"/>
        <w:adjustRightInd w:val="0"/>
        <w:rPr>
          <w:rFonts w:ascii="Palatino" w:hAnsi="Palatino" w:cs="Palatino-Roman"/>
          <w:b/>
        </w:rPr>
      </w:pPr>
      <w:r>
        <w:rPr>
          <w:rFonts w:ascii="Palatino" w:hAnsi="Palatino" w:cs="Palatino-Roman"/>
          <w:b/>
        </w:rPr>
        <w:t>Kwok</w:t>
      </w:r>
    </w:p>
    <w:p w14:paraId="04C8E701" w14:textId="7893617A" w:rsidR="00616006" w:rsidRDefault="00616006"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Zero waste committee is auditing SRB waste</w:t>
      </w:r>
    </w:p>
    <w:p w14:paraId="4475DC5B" w14:textId="49DD9819" w:rsidR="00616006" w:rsidRDefault="00616006"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Moving forward with </w:t>
      </w:r>
      <w:r w:rsidR="00C97CA3">
        <w:rPr>
          <w:rFonts w:ascii="Palatino" w:hAnsi="Palatino" w:cs="Palatino-Roman"/>
          <w:b/>
        </w:rPr>
        <w:t>compost</w:t>
      </w:r>
      <w:r>
        <w:rPr>
          <w:rFonts w:ascii="Palatino" w:hAnsi="Palatino" w:cs="Palatino-Roman"/>
          <w:b/>
        </w:rPr>
        <w:t xml:space="preserve"> paper towel project</w:t>
      </w:r>
    </w:p>
    <w:p w14:paraId="490F7E08" w14:textId="49188291" w:rsidR="00616006" w:rsidRDefault="00616006"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Also trying to see about zero waste at athletic events</w:t>
      </w:r>
    </w:p>
    <w:p w14:paraId="08D3985E" w14:textId="3436D2AD" w:rsidR="003827B8" w:rsidRDefault="00C97CA3"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SCORE talked about UC tuition</w:t>
      </w:r>
      <w:r w:rsidR="003827B8">
        <w:rPr>
          <w:rFonts w:ascii="Palatino" w:hAnsi="Palatino" w:cs="Palatino-Roman"/>
          <w:b/>
        </w:rPr>
        <w:t xml:space="preserve"> hikes</w:t>
      </w:r>
    </w:p>
    <w:p w14:paraId="3888FF87" w14:textId="74A67E1F" w:rsidR="003827B8" w:rsidRDefault="003827B8"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Food bank got green belt certified</w:t>
      </w:r>
    </w:p>
    <w:p w14:paraId="26465E90" w14:textId="0F3B0EA5" w:rsidR="003827B8" w:rsidRDefault="003827B8"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Also looking to consider a university lobby day</w:t>
      </w:r>
    </w:p>
    <w:p w14:paraId="324153DD" w14:textId="05979D0F" w:rsidR="003827B8" w:rsidRDefault="003827B8"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Also want to see if more people want to get involved with the food bank</w:t>
      </w:r>
    </w:p>
    <w:p w14:paraId="67AD7CBF" w14:textId="20BD061A" w:rsidR="003827B8" w:rsidRDefault="000B52C1" w:rsidP="00616006">
      <w:pPr>
        <w:pStyle w:val="ListParagraph"/>
        <w:numPr>
          <w:ilvl w:val="1"/>
          <w:numId w:val="17"/>
        </w:numPr>
        <w:autoSpaceDE w:val="0"/>
        <w:autoSpaceDN w:val="0"/>
        <w:adjustRightInd w:val="0"/>
        <w:rPr>
          <w:rFonts w:ascii="Palatino" w:hAnsi="Palatino" w:cs="Palatino-Roman"/>
          <w:b/>
        </w:rPr>
      </w:pPr>
      <w:r>
        <w:rPr>
          <w:rFonts w:ascii="Palatino" w:hAnsi="Palatino" w:cs="Palatino-Roman"/>
          <w:b/>
        </w:rPr>
        <w:t>Get back to him on his proposed bill, important to talk about how we communicate with BCU’s</w:t>
      </w:r>
    </w:p>
    <w:p w14:paraId="5FECF698" w14:textId="2792C460" w:rsidR="000B52C1" w:rsidRDefault="000B52C1" w:rsidP="000B52C1">
      <w:pPr>
        <w:pStyle w:val="ListParagraph"/>
        <w:numPr>
          <w:ilvl w:val="0"/>
          <w:numId w:val="17"/>
        </w:numPr>
        <w:autoSpaceDE w:val="0"/>
        <w:autoSpaceDN w:val="0"/>
        <w:adjustRightInd w:val="0"/>
        <w:rPr>
          <w:rFonts w:ascii="Palatino" w:hAnsi="Palatino" w:cs="Palatino-Roman"/>
          <w:b/>
        </w:rPr>
      </w:pPr>
      <w:r>
        <w:rPr>
          <w:rFonts w:ascii="Palatino" w:hAnsi="Palatino" w:cs="Palatino-Roman"/>
          <w:b/>
        </w:rPr>
        <w:t>Bower</w:t>
      </w:r>
    </w:p>
    <w:p w14:paraId="0E9FE7F8" w14:textId="13978A4E" w:rsidR="000B52C1" w:rsidRDefault="009449AF" w:rsidP="000B52C1">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SIRRC will have </w:t>
      </w:r>
      <w:proofErr w:type="spellStart"/>
      <w:r>
        <w:rPr>
          <w:rFonts w:ascii="Palatino" w:hAnsi="Palatino" w:cs="Palatino-Roman"/>
          <w:b/>
        </w:rPr>
        <w:t>fafsa</w:t>
      </w:r>
      <w:proofErr w:type="spellEnd"/>
      <w:r>
        <w:rPr>
          <w:rFonts w:ascii="Palatino" w:hAnsi="Palatino" w:cs="Palatino-Roman"/>
          <w:b/>
        </w:rPr>
        <w:t xml:space="preserve"> workshop tomorrow</w:t>
      </w:r>
    </w:p>
    <w:p w14:paraId="0C863478" w14:textId="53B49B26" w:rsidR="009449AF" w:rsidRDefault="009449AF" w:rsidP="000B52C1">
      <w:pPr>
        <w:pStyle w:val="ListParagraph"/>
        <w:numPr>
          <w:ilvl w:val="1"/>
          <w:numId w:val="17"/>
        </w:numPr>
        <w:autoSpaceDE w:val="0"/>
        <w:autoSpaceDN w:val="0"/>
        <w:adjustRightInd w:val="0"/>
        <w:rPr>
          <w:rFonts w:ascii="Palatino" w:hAnsi="Palatino" w:cs="Palatino-Roman"/>
          <w:b/>
        </w:rPr>
      </w:pPr>
      <w:r>
        <w:rPr>
          <w:rFonts w:ascii="Palatino" w:hAnsi="Palatino" w:cs="Palatino-Roman"/>
          <w:b/>
        </w:rPr>
        <w:t>Food bank is having an event on march 2</w:t>
      </w:r>
      <w:r w:rsidRPr="009449AF">
        <w:rPr>
          <w:rFonts w:ascii="Palatino" w:hAnsi="Palatino" w:cs="Palatino-Roman"/>
          <w:b/>
          <w:vertAlign w:val="superscript"/>
        </w:rPr>
        <w:t>nd</w:t>
      </w:r>
      <w:r>
        <w:rPr>
          <w:rFonts w:ascii="Palatino" w:hAnsi="Palatino" w:cs="Palatino-Roman"/>
          <w:b/>
        </w:rPr>
        <w:t xml:space="preserve"> at </w:t>
      </w:r>
      <w:r w:rsidR="00C97CA3">
        <w:rPr>
          <w:rFonts w:ascii="Palatino" w:hAnsi="Palatino" w:cs="Palatino-Roman"/>
          <w:b/>
        </w:rPr>
        <w:t xml:space="preserve">Santa </w:t>
      </w:r>
      <w:proofErr w:type="spellStart"/>
      <w:r w:rsidR="00C97CA3">
        <w:rPr>
          <w:rFonts w:ascii="Palatino" w:hAnsi="Palatino" w:cs="Palatino-Roman"/>
          <w:b/>
        </w:rPr>
        <w:t>Y</w:t>
      </w:r>
      <w:r>
        <w:rPr>
          <w:rFonts w:ascii="Palatino" w:hAnsi="Palatino" w:cs="Palatino-Roman"/>
          <w:b/>
        </w:rPr>
        <w:t>nez</w:t>
      </w:r>
      <w:proofErr w:type="spellEnd"/>
    </w:p>
    <w:p w14:paraId="4DAAEACC" w14:textId="422FC09E" w:rsidR="009449AF" w:rsidRDefault="009449AF" w:rsidP="000B52C1">
      <w:pPr>
        <w:pStyle w:val="ListParagraph"/>
        <w:numPr>
          <w:ilvl w:val="1"/>
          <w:numId w:val="17"/>
        </w:numPr>
        <w:autoSpaceDE w:val="0"/>
        <w:autoSpaceDN w:val="0"/>
        <w:adjustRightInd w:val="0"/>
        <w:rPr>
          <w:rFonts w:ascii="Palatino" w:hAnsi="Palatino" w:cs="Palatino-Roman"/>
          <w:b/>
        </w:rPr>
      </w:pPr>
      <w:r>
        <w:rPr>
          <w:rFonts w:ascii="Palatino" w:hAnsi="Palatino" w:cs="Palatino-Roman"/>
          <w:b/>
        </w:rPr>
        <w:t>Mental health work with curriculum that have been learned from Davis</w:t>
      </w:r>
    </w:p>
    <w:p w14:paraId="2EFD3039" w14:textId="298FF55B" w:rsidR="009449AF" w:rsidRDefault="00E673F0" w:rsidP="000B52C1">
      <w:pPr>
        <w:pStyle w:val="ListParagraph"/>
        <w:numPr>
          <w:ilvl w:val="1"/>
          <w:numId w:val="17"/>
        </w:numPr>
        <w:autoSpaceDE w:val="0"/>
        <w:autoSpaceDN w:val="0"/>
        <w:adjustRightInd w:val="0"/>
        <w:rPr>
          <w:rFonts w:ascii="Palatino" w:hAnsi="Palatino" w:cs="Palatino-Roman"/>
          <w:b/>
        </w:rPr>
      </w:pPr>
      <w:r>
        <w:rPr>
          <w:rFonts w:ascii="Palatino" w:hAnsi="Palatino" w:cs="Palatino-Roman"/>
          <w:b/>
        </w:rPr>
        <w:t>Thanks Jimmy</w:t>
      </w:r>
    </w:p>
    <w:p w14:paraId="170157BF" w14:textId="16D6D576" w:rsidR="00E673F0" w:rsidRDefault="00E673F0" w:rsidP="000B52C1">
      <w:pPr>
        <w:pStyle w:val="ListParagraph"/>
        <w:numPr>
          <w:ilvl w:val="1"/>
          <w:numId w:val="17"/>
        </w:numPr>
        <w:autoSpaceDE w:val="0"/>
        <w:autoSpaceDN w:val="0"/>
        <w:adjustRightInd w:val="0"/>
        <w:rPr>
          <w:rFonts w:ascii="Palatino" w:hAnsi="Palatino" w:cs="Palatino-Roman"/>
          <w:b/>
        </w:rPr>
      </w:pPr>
      <w:r>
        <w:rPr>
          <w:rFonts w:ascii="Palatino" w:hAnsi="Palatino" w:cs="Palatino-Roman"/>
          <w:b/>
        </w:rPr>
        <w:t>Looking to have a meeting about memorial garden as well</w:t>
      </w:r>
    </w:p>
    <w:p w14:paraId="12C47C07" w14:textId="707D8C05" w:rsidR="00E673F0" w:rsidRDefault="00E673F0" w:rsidP="00E673F0">
      <w:pPr>
        <w:pStyle w:val="ListParagraph"/>
        <w:numPr>
          <w:ilvl w:val="0"/>
          <w:numId w:val="17"/>
        </w:numPr>
        <w:autoSpaceDE w:val="0"/>
        <w:autoSpaceDN w:val="0"/>
        <w:adjustRightInd w:val="0"/>
        <w:rPr>
          <w:rFonts w:ascii="Palatino" w:hAnsi="Palatino" w:cs="Palatino-Roman"/>
          <w:b/>
        </w:rPr>
      </w:pPr>
      <w:r>
        <w:rPr>
          <w:rFonts w:ascii="Palatino" w:hAnsi="Palatino" w:cs="Palatino-Roman"/>
          <w:b/>
        </w:rPr>
        <w:t>Oakley</w:t>
      </w:r>
    </w:p>
    <w:p w14:paraId="4AC7DD31" w14:textId="1B719940" w:rsidR="00E673F0" w:rsidRDefault="00E673F0" w:rsidP="00E673F0">
      <w:pPr>
        <w:pStyle w:val="ListParagraph"/>
        <w:numPr>
          <w:ilvl w:val="1"/>
          <w:numId w:val="17"/>
        </w:numPr>
        <w:autoSpaceDE w:val="0"/>
        <w:autoSpaceDN w:val="0"/>
        <w:adjustRightInd w:val="0"/>
        <w:rPr>
          <w:rFonts w:ascii="Palatino" w:hAnsi="Palatino" w:cs="Palatino-Roman"/>
          <w:b/>
        </w:rPr>
      </w:pPr>
      <w:r>
        <w:rPr>
          <w:rFonts w:ascii="Palatino" w:hAnsi="Palatino" w:cs="Palatino-Roman"/>
          <w:b/>
        </w:rPr>
        <w:t>CFF hired all of their financial literacy peers</w:t>
      </w:r>
    </w:p>
    <w:p w14:paraId="7010E26C" w14:textId="394932D6" w:rsidR="00E673F0" w:rsidRDefault="00604547" w:rsidP="00E673F0">
      <w:pPr>
        <w:pStyle w:val="ListParagraph"/>
        <w:numPr>
          <w:ilvl w:val="1"/>
          <w:numId w:val="17"/>
        </w:numPr>
        <w:autoSpaceDE w:val="0"/>
        <w:autoSpaceDN w:val="0"/>
        <w:adjustRightInd w:val="0"/>
        <w:rPr>
          <w:rFonts w:ascii="Palatino" w:hAnsi="Palatino" w:cs="Palatino-Roman"/>
          <w:b/>
        </w:rPr>
      </w:pPr>
      <w:r>
        <w:rPr>
          <w:rFonts w:ascii="Palatino" w:hAnsi="Palatino" w:cs="Palatino-Roman"/>
          <w:b/>
        </w:rPr>
        <w:t>Now focusing on doing more outreach</w:t>
      </w:r>
    </w:p>
    <w:p w14:paraId="69749A1D" w14:textId="76D2D125" w:rsidR="00604547" w:rsidRDefault="00604547" w:rsidP="00604547">
      <w:pPr>
        <w:pStyle w:val="ListParagraph"/>
        <w:numPr>
          <w:ilvl w:val="0"/>
          <w:numId w:val="17"/>
        </w:numPr>
        <w:autoSpaceDE w:val="0"/>
        <w:autoSpaceDN w:val="0"/>
        <w:adjustRightInd w:val="0"/>
        <w:rPr>
          <w:rFonts w:ascii="Palatino" w:hAnsi="Palatino" w:cs="Palatino-Roman"/>
          <w:b/>
        </w:rPr>
      </w:pPr>
      <w:r>
        <w:rPr>
          <w:rFonts w:ascii="Palatino" w:hAnsi="Palatino" w:cs="Palatino-Roman"/>
          <w:b/>
        </w:rPr>
        <w:t>Rothschild</w:t>
      </w:r>
    </w:p>
    <w:p w14:paraId="48300F96" w14:textId="494777A4" w:rsidR="00604547" w:rsidRDefault="00604547" w:rsidP="00604547">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Battle of the </w:t>
      </w:r>
      <w:proofErr w:type="spellStart"/>
      <w:r>
        <w:rPr>
          <w:rFonts w:ascii="Palatino" w:hAnsi="Palatino" w:cs="Palatino-Roman"/>
          <w:b/>
        </w:rPr>
        <w:t>Dj’s</w:t>
      </w:r>
      <w:proofErr w:type="spellEnd"/>
      <w:r>
        <w:rPr>
          <w:rFonts w:ascii="Palatino" w:hAnsi="Palatino" w:cs="Palatino-Roman"/>
          <w:b/>
        </w:rPr>
        <w:t xml:space="preserve"> sounds really cool</w:t>
      </w:r>
    </w:p>
    <w:p w14:paraId="5050DD52" w14:textId="1DA98237" w:rsidR="00604547" w:rsidRDefault="00604547" w:rsidP="00604547">
      <w:pPr>
        <w:pStyle w:val="ListParagraph"/>
        <w:numPr>
          <w:ilvl w:val="0"/>
          <w:numId w:val="17"/>
        </w:numPr>
        <w:autoSpaceDE w:val="0"/>
        <w:autoSpaceDN w:val="0"/>
        <w:adjustRightInd w:val="0"/>
        <w:rPr>
          <w:rFonts w:ascii="Palatino" w:hAnsi="Palatino" w:cs="Palatino-Roman"/>
          <w:b/>
        </w:rPr>
      </w:pPr>
      <w:r>
        <w:rPr>
          <w:rFonts w:ascii="Palatino" w:hAnsi="Palatino" w:cs="Palatino-Roman"/>
          <w:b/>
        </w:rPr>
        <w:t>Firenze</w:t>
      </w:r>
    </w:p>
    <w:p w14:paraId="55C5BB26" w14:textId="65116580" w:rsidR="00604547" w:rsidRDefault="00604547" w:rsidP="00604547">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Doing an orange Is the new </w:t>
      </w:r>
      <w:r w:rsidR="00C97CA3">
        <w:rPr>
          <w:rFonts w:ascii="Palatino" w:hAnsi="Palatino" w:cs="Palatino-Roman"/>
          <w:b/>
        </w:rPr>
        <w:t>black</w:t>
      </w:r>
      <w:r>
        <w:rPr>
          <w:rFonts w:ascii="Palatino" w:hAnsi="Palatino" w:cs="Palatino-Roman"/>
          <w:b/>
        </w:rPr>
        <w:t xml:space="preserve"> event</w:t>
      </w:r>
    </w:p>
    <w:p w14:paraId="1AD4F142" w14:textId="5A0CEF6C" w:rsidR="00604547" w:rsidRDefault="00604547" w:rsidP="00604547">
      <w:pPr>
        <w:pStyle w:val="ListParagraph"/>
        <w:numPr>
          <w:ilvl w:val="1"/>
          <w:numId w:val="17"/>
        </w:numPr>
        <w:autoSpaceDE w:val="0"/>
        <w:autoSpaceDN w:val="0"/>
        <w:adjustRightInd w:val="0"/>
        <w:rPr>
          <w:rFonts w:ascii="Palatino" w:hAnsi="Palatino" w:cs="Palatino-Roman"/>
          <w:b/>
        </w:rPr>
      </w:pPr>
      <w:r>
        <w:rPr>
          <w:rFonts w:ascii="Palatino" w:hAnsi="Palatino" w:cs="Palatino-Roman"/>
          <w:b/>
        </w:rPr>
        <w:t>Jonathon is her hero</w:t>
      </w:r>
    </w:p>
    <w:p w14:paraId="63F21B44" w14:textId="548CC215" w:rsidR="00604547" w:rsidRDefault="00604547" w:rsidP="00604547">
      <w:pPr>
        <w:pStyle w:val="ListParagraph"/>
        <w:numPr>
          <w:ilvl w:val="0"/>
          <w:numId w:val="17"/>
        </w:numPr>
        <w:autoSpaceDE w:val="0"/>
        <w:autoSpaceDN w:val="0"/>
        <w:adjustRightInd w:val="0"/>
        <w:rPr>
          <w:rFonts w:ascii="Palatino" w:hAnsi="Palatino" w:cs="Palatino-Roman"/>
          <w:b/>
        </w:rPr>
      </w:pPr>
      <w:r>
        <w:rPr>
          <w:rFonts w:ascii="Palatino" w:hAnsi="Palatino" w:cs="Palatino-Roman"/>
          <w:b/>
        </w:rPr>
        <w:t>Koo</w:t>
      </w:r>
    </w:p>
    <w:p w14:paraId="3D49D568" w14:textId="47424C74" w:rsidR="00604547" w:rsidRDefault="00262176" w:rsidP="00262176">
      <w:pPr>
        <w:pStyle w:val="ListParagraph"/>
        <w:numPr>
          <w:ilvl w:val="1"/>
          <w:numId w:val="17"/>
        </w:numPr>
        <w:autoSpaceDE w:val="0"/>
        <w:autoSpaceDN w:val="0"/>
        <w:adjustRightInd w:val="0"/>
        <w:rPr>
          <w:rFonts w:ascii="Palatino" w:hAnsi="Palatino" w:cs="Palatino-Roman"/>
          <w:b/>
        </w:rPr>
      </w:pPr>
      <w:r>
        <w:rPr>
          <w:rFonts w:ascii="Palatino" w:hAnsi="Palatino" w:cs="Palatino-Roman"/>
          <w:b/>
        </w:rPr>
        <w:t>Rally com is</w:t>
      </w:r>
      <w:r w:rsidR="00C97CA3">
        <w:rPr>
          <w:rFonts w:ascii="Palatino" w:hAnsi="Palatino" w:cs="Palatino-Roman"/>
          <w:b/>
        </w:rPr>
        <w:t xml:space="preserve"> doing a halftime show against H</w:t>
      </w:r>
      <w:r>
        <w:rPr>
          <w:rFonts w:ascii="Palatino" w:hAnsi="Palatino" w:cs="Palatino-Roman"/>
          <w:b/>
        </w:rPr>
        <w:t>awaii</w:t>
      </w:r>
    </w:p>
    <w:p w14:paraId="70150A22" w14:textId="097A94D5" w:rsidR="00262176" w:rsidRDefault="00262176" w:rsidP="00262176">
      <w:pPr>
        <w:pStyle w:val="ListParagraph"/>
        <w:numPr>
          <w:ilvl w:val="0"/>
          <w:numId w:val="17"/>
        </w:numPr>
        <w:autoSpaceDE w:val="0"/>
        <w:autoSpaceDN w:val="0"/>
        <w:adjustRightInd w:val="0"/>
        <w:rPr>
          <w:rFonts w:ascii="Palatino" w:hAnsi="Palatino" w:cs="Palatino-Roman"/>
          <w:b/>
        </w:rPr>
      </w:pPr>
      <w:r>
        <w:rPr>
          <w:rFonts w:ascii="Palatino" w:hAnsi="Palatino" w:cs="Palatino-Roman"/>
          <w:b/>
        </w:rPr>
        <w:t>Gouhliane</w:t>
      </w:r>
    </w:p>
    <w:p w14:paraId="1B6B9688" w14:textId="12AED3A3" w:rsidR="00262176" w:rsidRDefault="00262176" w:rsidP="00262176">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Will be </w:t>
      </w:r>
      <w:r w:rsidR="00C97CA3">
        <w:rPr>
          <w:rFonts w:ascii="Palatino" w:hAnsi="Palatino" w:cs="Palatino-Roman"/>
          <w:b/>
        </w:rPr>
        <w:t>finishing by la</w:t>
      </w:r>
      <w:r>
        <w:rPr>
          <w:rFonts w:ascii="Palatino" w:hAnsi="Palatino" w:cs="Palatino-Roman"/>
          <w:b/>
        </w:rPr>
        <w:t>ws sections</w:t>
      </w:r>
    </w:p>
    <w:p w14:paraId="3EAC7669" w14:textId="39B8738A" w:rsidR="00262176" w:rsidRDefault="00262176" w:rsidP="00262176">
      <w:pPr>
        <w:pStyle w:val="ListParagraph"/>
        <w:numPr>
          <w:ilvl w:val="1"/>
          <w:numId w:val="17"/>
        </w:numPr>
        <w:autoSpaceDE w:val="0"/>
        <w:autoSpaceDN w:val="0"/>
        <w:adjustRightInd w:val="0"/>
        <w:rPr>
          <w:rFonts w:ascii="Palatino" w:hAnsi="Palatino" w:cs="Palatino-Roman"/>
          <w:b/>
        </w:rPr>
      </w:pPr>
      <w:r>
        <w:rPr>
          <w:rFonts w:ascii="Palatino" w:hAnsi="Palatino" w:cs="Palatino-Roman"/>
          <w:b/>
        </w:rPr>
        <w:t>Getting trained march 7</w:t>
      </w:r>
      <w:r w:rsidRPr="00262176">
        <w:rPr>
          <w:rFonts w:ascii="Palatino" w:hAnsi="Palatino" w:cs="Palatino-Roman"/>
          <w:b/>
          <w:vertAlign w:val="superscript"/>
        </w:rPr>
        <w:t>th</w:t>
      </w:r>
    </w:p>
    <w:p w14:paraId="7435581C" w14:textId="4552DA0A" w:rsidR="00262176" w:rsidRDefault="00262176" w:rsidP="00262176">
      <w:pPr>
        <w:pStyle w:val="ListParagraph"/>
        <w:numPr>
          <w:ilvl w:val="1"/>
          <w:numId w:val="17"/>
        </w:numPr>
        <w:autoSpaceDE w:val="0"/>
        <w:autoSpaceDN w:val="0"/>
        <w:adjustRightInd w:val="0"/>
        <w:rPr>
          <w:rFonts w:ascii="Palatino" w:hAnsi="Palatino" w:cs="Palatino-Roman"/>
          <w:b/>
        </w:rPr>
      </w:pPr>
      <w:r>
        <w:rPr>
          <w:rFonts w:ascii="Palatino" w:hAnsi="Palatino" w:cs="Palatino-Roman"/>
          <w:b/>
        </w:rPr>
        <w:t>Created a pamphlet about academic advising questions</w:t>
      </w:r>
    </w:p>
    <w:p w14:paraId="3D82285A" w14:textId="14736224" w:rsidR="00262176" w:rsidRDefault="003D45B1" w:rsidP="00262176">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Looking to get </w:t>
      </w:r>
      <w:r w:rsidR="00C97CA3">
        <w:rPr>
          <w:rFonts w:ascii="Palatino" w:hAnsi="Palatino" w:cs="Palatino-Roman"/>
          <w:b/>
        </w:rPr>
        <w:t>foundations</w:t>
      </w:r>
      <w:r>
        <w:rPr>
          <w:rFonts w:ascii="Palatino" w:hAnsi="Palatino" w:cs="Palatino-Roman"/>
          <w:b/>
        </w:rPr>
        <w:t xml:space="preserve"> for the sobering center</w:t>
      </w:r>
    </w:p>
    <w:p w14:paraId="65236F3D" w14:textId="78153F77" w:rsidR="003D45B1" w:rsidRDefault="003D45B1" w:rsidP="003D45B1">
      <w:pPr>
        <w:pStyle w:val="ListParagraph"/>
        <w:numPr>
          <w:ilvl w:val="0"/>
          <w:numId w:val="17"/>
        </w:numPr>
        <w:autoSpaceDE w:val="0"/>
        <w:autoSpaceDN w:val="0"/>
        <w:adjustRightInd w:val="0"/>
        <w:rPr>
          <w:rFonts w:ascii="Palatino" w:hAnsi="Palatino" w:cs="Palatino-Roman"/>
          <w:b/>
        </w:rPr>
      </w:pPr>
      <w:r>
        <w:rPr>
          <w:rFonts w:ascii="Palatino" w:hAnsi="Palatino" w:cs="Palatino-Roman"/>
          <w:b/>
        </w:rPr>
        <w:t>Lee</w:t>
      </w:r>
    </w:p>
    <w:p w14:paraId="18C27BD4" w14:textId="7D9B3338" w:rsidR="003D45B1" w:rsidRDefault="003D45B1" w:rsidP="003D45B1">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No longer can get into </w:t>
      </w:r>
      <w:r w:rsidR="00C97CA3">
        <w:rPr>
          <w:rFonts w:ascii="Palatino" w:hAnsi="Palatino" w:cs="Palatino-Roman"/>
          <w:b/>
        </w:rPr>
        <w:t>contact</w:t>
      </w:r>
      <w:r>
        <w:rPr>
          <w:rFonts w:ascii="Palatino" w:hAnsi="Palatino" w:cs="Palatino-Roman"/>
          <w:b/>
        </w:rPr>
        <w:t xml:space="preserve"> with the chairs of CODE</w:t>
      </w:r>
    </w:p>
    <w:p w14:paraId="6230B50F" w14:textId="50D7486D" w:rsidR="003D45B1" w:rsidRDefault="003D45B1" w:rsidP="003D45B1">
      <w:pPr>
        <w:pStyle w:val="ListParagraph"/>
        <w:numPr>
          <w:ilvl w:val="1"/>
          <w:numId w:val="17"/>
        </w:numPr>
        <w:autoSpaceDE w:val="0"/>
        <w:autoSpaceDN w:val="0"/>
        <w:adjustRightInd w:val="0"/>
        <w:rPr>
          <w:rFonts w:ascii="Palatino" w:hAnsi="Palatino" w:cs="Palatino-Roman"/>
          <w:b/>
        </w:rPr>
      </w:pPr>
      <w:r>
        <w:rPr>
          <w:rFonts w:ascii="Palatino" w:hAnsi="Palatino" w:cs="Palatino-Roman"/>
          <w:b/>
        </w:rPr>
        <w:t>Have not had a meeting this quarter</w:t>
      </w:r>
    </w:p>
    <w:p w14:paraId="49B571B0" w14:textId="6B59EFED" w:rsidR="003D45B1" w:rsidRDefault="003D45B1" w:rsidP="003D45B1">
      <w:pPr>
        <w:pStyle w:val="ListParagraph"/>
        <w:numPr>
          <w:ilvl w:val="1"/>
          <w:numId w:val="17"/>
        </w:numPr>
        <w:autoSpaceDE w:val="0"/>
        <w:autoSpaceDN w:val="0"/>
        <w:adjustRightInd w:val="0"/>
        <w:rPr>
          <w:rFonts w:ascii="Palatino" w:hAnsi="Palatino" w:cs="Palatino-Roman"/>
          <w:b/>
        </w:rPr>
      </w:pPr>
      <w:r>
        <w:rPr>
          <w:rFonts w:ascii="Palatino" w:hAnsi="Palatino" w:cs="Palatino-Roman"/>
          <w:b/>
        </w:rPr>
        <w:lastRenderedPageBreak/>
        <w:t>Moving forward with alternative transportation service</w:t>
      </w:r>
    </w:p>
    <w:p w14:paraId="6E025A95" w14:textId="60587C5A" w:rsidR="003D45B1" w:rsidRDefault="009A3F6C" w:rsidP="003D45B1">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Talked to parking and </w:t>
      </w:r>
      <w:r w:rsidR="00124C04">
        <w:rPr>
          <w:rFonts w:ascii="Palatino" w:hAnsi="Palatino" w:cs="Palatino-Roman"/>
          <w:b/>
        </w:rPr>
        <w:t>transportation</w:t>
      </w:r>
      <w:r>
        <w:rPr>
          <w:rFonts w:ascii="Palatino" w:hAnsi="Palatino" w:cs="Palatino-Roman"/>
          <w:b/>
        </w:rPr>
        <w:t xml:space="preserve"> services, will get back to him they have a list of prices. Will use an external audit, may create a fee accountability meeting </w:t>
      </w:r>
    </w:p>
    <w:p w14:paraId="3DA77318" w14:textId="36007947" w:rsidR="00124C04" w:rsidRDefault="00124C04" w:rsidP="00124C04">
      <w:pPr>
        <w:pStyle w:val="ListParagraph"/>
        <w:numPr>
          <w:ilvl w:val="0"/>
          <w:numId w:val="17"/>
        </w:numPr>
        <w:autoSpaceDE w:val="0"/>
        <w:autoSpaceDN w:val="0"/>
        <w:adjustRightInd w:val="0"/>
        <w:rPr>
          <w:rFonts w:ascii="Palatino" w:hAnsi="Palatino" w:cs="Palatino-Roman"/>
          <w:b/>
        </w:rPr>
      </w:pPr>
      <w:r>
        <w:rPr>
          <w:rFonts w:ascii="Palatino" w:hAnsi="Palatino" w:cs="Palatino-Roman"/>
          <w:b/>
        </w:rPr>
        <w:t>Lopez</w:t>
      </w:r>
    </w:p>
    <w:p w14:paraId="5BF736DC" w14:textId="24DE972F" w:rsidR="00124C04" w:rsidRDefault="00124C04" w:rsidP="00124C04">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After thought, external affairs will most likely be </w:t>
      </w:r>
      <w:r w:rsidR="00D51E37">
        <w:rPr>
          <w:rFonts w:ascii="Palatino" w:hAnsi="Palatino" w:cs="Palatino-Roman"/>
          <w:b/>
        </w:rPr>
        <w:t>changed times</w:t>
      </w:r>
    </w:p>
    <w:p w14:paraId="54E9B556" w14:textId="546A9DBC" w:rsidR="00D51E37" w:rsidRDefault="00D51E37" w:rsidP="00124C04">
      <w:pPr>
        <w:pStyle w:val="ListParagraph"/>
        <w:numPr>
          <w:ilvl w:val="1"/>
          <w:numId w:val="17"/>
        </w:numPr>
        <w:autoSpaceDE w:val="0"/>
        <w:autoSpaceDN w:val="0"/>
        <w:adjustRightInd w:val="0"/>
        <w:rPr>
          <w:rFonts w:ascii="Palatino" w:hAnsi="Palatino" w:cs="Palatino-Roman"/>
          <w:b/>
        </w:rPr>
      </w:pPr>
      <w:r>
        <w:rPr>
          <w:rFonts w:ascii="Palatino" w:hAnsi="Palatino" w:cs="Palatino-Roman"/>
          <w:b/>
        </w:rPr>
        <w:t>Will be going to UCLA this weekend for UCSA conference, so if there is anything you want to say contact him</w:t>
      </w:r>
    </w:p>
    <w:p w14:paraId="0A5AB1FB" w14:textId="304D8575" w:rsidR="00D51E37" w:rsidRDefault="00D51E37" w:rsidP="00D51E37">
      <w:pPr>
        <w:pStyle w:val="ListParagraph"/>
        <w:numPr>
          <w:ilvl w:val="0"/>
          <w:numId w:val="17"/>
        </w:numPr>
        <w:autoSpaceDE w:val="0"/>
        <w:autoSpaceDN w:val="0"/>
        <w:adjustRightInd w:val="0"/>
        <w:rPr>
          <w:rFonts w:ascii="Palatino" w:hAnsi="Palatino" w:cs="Palatino-Roman"/>
          <w:b/>
        </w:rPr>
      </w:pPr>
      <w:proofErr w:type="spellStart"/>
      <w:r>
        <w:rPr>
          <w:rFonts w:ascii="Palatino" w:hAnsi="Palatino" w:cs="Palatino-Roman"/>
          <w:b/>
        </w:rPr>
        <w:t>Blant</w:t>
      </w:r>
      <w:proofErr w:type="spellEnd"/>
    </w:p>
    <w:p w14:paraId="19320DF1" w14:textId="27706841" w:rsidR="00D51E37" w:rsidRDefault="00D51E37" w:rsidP="00D51E37">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Lobby meeting has been meeting </w:t>
      </w:r>
      <w:r w:rsidR="00C97CA3">
        <w:rPr>
          <w:rFonts w:ascii="Palatino" w:hAnsi="Palatino" w:cs="Palatino-Roman"/>
          <w:b/>
        </w:rPr>
        <w:t>consistently</w:t>
      </w:r>
    </w:p>
    <w:p w14:paraId="2905A81B" w14:textId="58793EE3" w:rsidR="00D51E37" w:rsidRDefault="00D51E37" w:rsidP="00D51E37">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Eric Interviewed from the food bank. What they came up with is a raised fee </w:t>
      </w:r>
      <w:r w:rsidR="00C97CA3">
        <w:rPr>
          <w:rFonts w:ascii="Palatino" w:hAnsi="Palatino" w:cs="Palatino-Roman"/>
          <w:b/>
        </w:rPr>
        <w:t>initiative</w:t>
      </w:r>
      <w:r w:rsidR="00B52A8A">
        <w:rPr>
          <w:rFonts w:ascii="Palatino" w:hAnsi="Palatino" w:cs="Palatino-Roman"/>
          <w:b/>
        </w:rPr>
        <w:t xml:space="preserve"> matched by the campus</w:t>
      </w:r>
    </w:p>
    <w:p w14:paraId="32676625" w14:textId="3E6E7191" w:rsidR="00B52A8A" w:rsidRDefault="00B52A8A" w:rsidP="00D51E37">
      <w:pPr>
        <w:pStyle w:val="ListParagraph"/>
        <w:numPr>
          <w:ilvl w:val="1"/>
          <w:numId w:val="17"/>
        </w:numPr>
        <w:autoSpaceDE w:val="0"/>
        <w:autoSpaceDN w:val="0"/>
        <w:adjustRightInd w:val="0"/>
        <w:rPr>
          <w:rFonts w:ascii="Palatino" w:hAnsi="Palatino" w:cs="Palatino-Roman"/>
          <w:b/>
        </w:rPr>
      </w:pPr>
      <w:r>
        <w:rPr>
          <w:rFonts w:ascii="Palatino" w:hAnsi="Palatino" w:cs="Palatino-Roman"/>
          <w:b/>
        </w:rPr>
        <w:t>Their budget really only goes to paying for staff</w:t>
      </w:r>
    </w:p>
    <w:p w14:paraId="7A985582" w14:textId="19B9719E" w:rsidR="00B52A8A" w:rsidRDefault="00B52A8A" w:rsidP="00D51E37">
      <w:pPr>
        <w:pStyle w:val="ListParagraph"/>
        <w:numPr>
          <w:ilvl w:val="1"/>
          <w:numId w:val="17"/>
        </w:numPr>
        <w:autoSpaceDE w:val="0"/>
        <w:autoSpaceDN w:val="0"/>
        <w:adjustRightInd w:val="0"/>
        <w:rPr>
          <w:rFonts w:ascii="Palatino" w:hAnsi="Palatino" w:cs="Palatino-Roman"/>
          <w:b/>
        </w:rPr>
      </w:pPr>
      <w:r>
        <w:rPr>
          <w:rFonts w:ascii="Palatino" w:hAnsi="Palatino" w:cs="Palatino-Roman"/>
          <w:b/>
        </w:rPr>
        <w:t>EAB drought day campaign went well</w:t>
      </w:r>
    </w:p>
    <w:p w14:paraId="6BE3B591" w14:textId="47220241" w:rsidR="00B52A8A" w:rsidRDefault="00B52A8A" w:rsidP="00D51E37">
      <w:pPr>
        <w:pStyle w:val="ListParagraph"/>
        <w:numPr>
          <w:ilvl w:val="1"/>
          <w:numId w:val="17"/>
        </w:numPr>
        <w:autoSpaceDE w:val="0"/>
        <w:autoSpaceDN w:val="0"/>
        <w:adjustRightInd w:val="0"/>
        <w:rPr>
          <w:rFonts w:ascii="Palatino" w:hAnsi="Palatino" w:cs="Palatino-Roman"/>
          <w:b/>
        </w:rPr>
      </w:pPr>
      <w:r>
        <w:rPr>
          <w:rFonts w:ascii="Palatino" w:hAnsi="Palatino" w:cs="Palatino-Roman"/>
          <w:b/>
        </w:rPr>
        <w:t>Legal code changes may happen with EAB</w:t>
      </w:r>
    </w:p>
    <w:p w14:paraId="7A486A46" w14:textId="40C516FC" w:rsidR="00B52A8A" w:rsidRDefault="00B52A8A" w:rsidP="00D51E37">
      <w:pPr>
        <w:pStyle w:val="ListParagraph"/>
        <w:numPr>
          <w:ilvl w:val="1"/>
          <w:numId w:val="17"/>
        </w:numPr>
        <w:autoSpaceDE w:val="0"/>
        <w:autoSpaceDN w:val="0"/>
        <w:adjustRightInd w:val="0"/>
        <w:rPr>
          <w:rFonts w:ascii="Palatino" w:hAnsi="Palatino" w:cs="Palatino-Roman"/>
          <w:b/>
        </w:rPr>
      </w:pPr>
      <w:r>
        <w:rPr>
          <w:rFonts w:ascii="Palatino" w:hAnsi="Palatino" w:cs="Palatino-Roman"/>
          <w:b/>
        </w:rPr>
        <w:t>Working with Nicholas frank to pass power resolution</w:t>
      </w:r>
    </w:p>
    <w:p w14:paraId="7EBD5725" w14:textId="44CC0204" w:rsidR="00B52A8A" w:rsidRDefault="00B52A8A" w:rsidP="00B52A8A">
      <w:pPr>
        <w:pStyle w:val="ListParagraph"/>
        <w:numPr>
          <w:ilvl w:val="0"/>
          <w:numId w:val="17"/>
        </w:numPr>
        <w:autoSpaceDE w:val="0"/>
        <w:autoSpaceDN w:val="0"/>
        <w:adjustRightInd w:val="0"/>
        <w:rPr>
          <w:rFonts w:ascii="Palatino" w:hAnsi="Palatino" w:cs="Palatino-Roman"/>
          <w:b/>
        </w:rPr>
      </w:pPr>
      <w:r>
        <w:rPr>
          <w:rFonts w:ascii="Palatino" w:hAnsi="Palatino" w:cs="Palatino-Roman"/>
          <w:b/>
        </w:rPr>
        <w:t>Santos</w:t>
      </w:r>
    </w:p>
    <w:p w14:paraId="640F94CA" w14:textId="372CF70D" w:rsidR="00B52A8A" w:rsidRDefault="00B52A8A" w:rsidP="00B52A8A">
      <w:pPr>
        <w:pStyle w:val="ListParagraph"/>
        <w:numPr>
          <w:ilvl w:val="1"/>
          <w:numId w:val="17"/>
        </w:numPr>
        <w:autoSpaceDE w:val="0"/>
        <w:autoSpaceDN w:val="0"/>
        <w:adjustRightInd w:val="0"/>
        <w:rPr>
          <w:rFonts w:ascii="Palatino" w:hAnsi="Palatino" w:cs="Palatino-Roman"/>
          <w:b/>
        </w:rPr>
      </w:pPr>
      <w:r>
        <w:rPr>
          <w:rFonts w:ascii="Palatino" w:hAnsi="Palatino" w:cs="Palatino-Roman"/>
          <w:b/>
        </w:rPr>
        <w:t>Human rights board is doing human rights week, week 8</w:t>
      </w:r>
    </w:p>
    <w:p w14:paraId="103E0AB2" w14:textId="40A91C09" w:rsidR="00B52A8A" w:rsidRDefault="00523113" w:rsidP="00B52A8A">
      <w:pPr>
        <w:pStyle w:val="ListParagraph"/>
        <w:numPr>
          <w:ilvl w:val="1"/>
          <w:numId w:val="17"/>
        </w:numPr>
        <w:autoSpaceDE w:val="0"/>
        <w:autoSpaceDN w:val="0"/>
        <w:adjustRightInd w:val="0"/>
        <w:rPr>
          <w:rFonts w:ascii="Palatino" w:hAnsi="Palatino" w:cs="Palatino-Roman"/>
          <w:b/>
        </w:rPr>
      </w:pPr>
      <w:r>
        <w:rPr>
          <w:rFonts w:ascii="Palatino" w:hAnsi="Palatino" w:cs="Palatino-Roman"/>
          <w:b/>
        </w:rPr>
        <w:t>Doing an undocumented student series as well</w:t>
      </w:r>
    </w:p>
    <w:p w14:paraId="5CC9B171" w14:textId="0B69FBED" w:rsidR="00523113" w:rsidRDefault="00523113" w:rsidP="00B52A8A">
      <w:pPr>
        <w:pStyle w:val="ListParagraph"/>
        <w:numPr>
          <w:ilvl w:val="1"/>
          <w:numId w:val="17"/>
        </w:numPr>
        <w:autoSpaceDE w:val="0"/>
        <w:autoSpaceDN w:val="0"/>
        <w:adjustRightInd w:val="0"/>
        <w:rPr>
          <w:rFonts w:ascii="Palatino" w:hAnsi="Palatino" w:cs="Palatino-Roman"/>
          <w:b/>
        </w:rPr>
      </w:pPr>
      <w:r>
        <w:rPr>
          <w:rFonts w:ascii="Palatino" w:hAnsi="Palatino" w:cs="Palatino-Roman"/>
          <w:b/>
        </w:rPr>
        <w:t>If anyone wants to help volunteer at IV elementary come join tomorrow</w:t>
      </w:r>
    </w:p>
    <w:p w14:paraId="32A552E5" w14:textId="2032E619" w:rsidR="00523113" w:rsidRDefault="00523113" w:rsidP="00B52A8A">
      <w:pPr>
        <w:pStyle w:val="ListParagraph"/>
        <w:numPr>
          <w:ilvl w:val="1"/>
          <w:numId w:val="17"/>
        </w:numPr>
        <w:autoSpaceDE w:val="0"/>
        <w:autoSpaceDN w:val="0"/>
        <w:adjustRightInd w:val="0"/>
        <w:rPr>
          <w:rFonts w:ascii="Palatino" w:hAnsi="Palatino" w:cs="Palatino-Roman"/>
          <w:b/>
        </w:rPr>
      </w:pPr>
      <w:r>
        <w:rPr>
          <w:rFonts w:ascii="Palatino" w:hAnsi="Palatino" w:cs="Palatino-Roman"/>
          <w:b/>
        </w:rPr>
        <w:t>Trying to be a good Liaison to the LRC</w:t>
      </w:r>
    </w:p>
    <w:p w14:paraId="7BF279AD" w14:textId="18C47CC4" w:rsidR="00523113" w:rsidRDefault="00C97CA3" w:rsidP="00B52A8A">
      <w:pPr>
        <w:pStyle w:val="ListParagraph"/>
        <w:numPr>
          <w:ilvl w:val="1"/>
          <w:numId w:val="17"/>
        </w:numPr>
        <w:autoSpaceDE w:val="0"/>
        <w:autoSpaceDN w:val="0"/>
        <w:adjustRightInd w:val="0"/>
        <w:rPr>
          <w:rFonts w:ascii="Palatino" w:hAnsi="Palatino" w:cs="Palatino-Roman"/>
          <w:b/>
        </w:rPr>
      </w:pPr>
      <w:r>
        <w:rPr>
          <w:rFonts w:ascii="Palatino" w:hAnsi="Palatino" w:cs="Palatino-Roman"/>
          <w:b/>
        </w:rPr>
        <w:t>Talked with Mary F</w:t>
      </w:r>
      <w:r w:rsidR="00523113">
        <w:rPr>
          <w:rFonts w:ascii="Palatino" w:hAnsi="Palatino" w:cs="Palatino-Roman"/>
          <w:b/>
        </w:rPr>
        <w:t xml:space="preserve">arris from student health, and </w:t>
      </w:r>
      <w:r w:rsidR="00CD6BA4">
        <w:rPr>
          <w:rFonts w:ascii="Palatino" w:hAnsi="Palatino" w:cs="Palatino-Roman"/>
          <w:b/>
        </w:rPr>
        <w:t>may change the waiver to not have to waive ever year</w:t>
      </w:r>
    </w:p>
    <w:p w14:paraId="3ECA6C99" w14:textId="06136311" w:rsidR="00CD6BA4" w:rsidRDefault="00CD6BA4" w:rsidP="00B52A8A">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Director of Office </w:t>
      </w:r>
      <w:r w:rsidR="00C97CA3">
        <w:rPr>
          <w:rFonts w:ascii="Palatino" w:hAnsi="Palatino" w:cs="Palatino-Roman"/>
          <w:b/>
        </w:rPr>
        <w:t>on financial aid will expand SRB</w:t>
      </w:r>
      <w:r>
        <w:rPr>
          <w:rFonts w:ascii="Palatino" w:hAnsi="Palatino" w:cs="Palatino-Roman"/>
          <w:b/>
        </w:rPr>
        <w:t xml:space="preserve"> office hours as well</w:t>
      </w:r>
    </w:p>
    <w:p w14:paraId="180966A7" w14:textId="2E5CA5CE" w:rsidR="00CD6BA4" w:rsidRDefault="00CD6BA4" w:rsidP="00CD6BA4">
      <w:pPr>
        <w:pStyle w:val="ListParagraph"/>
        <w:numPr>
          <w:ilvl w:val="0"/>
          <w:numId w:val="17"/>
        </w:numPr>
        <w:autoSpaceDE w:val="0"/>
        <w:autoSpaceDN w:val="0"/>
        <w:adjustRightInd w:val="0"/>
        <w:rPr>
          <w:rFonts w:ascii="Palatino" w:hAnsi="Palatino" w:cs="Palatino-Roman"/>
          <w:b/>
        </w:rPr>
      </w:pPr>
      <w:r>
        <w:rPr>
          <w:rFonts w:ascii="Palatino" w:hAnsi="Palatino" w:cs="Palatino-Roman"/>
          <w:b/>
        </w:rPr>
        <w:t>Mancini</w:t>
      </w:r>
    </w:p>
    <w:p w14:paraId="7C6AF597" w14:textId="6C5CFE1D" w:rsidR="00CD6BA4" w:rsidRDefault="00CD6BA4" w:rsidP="00CD6BA4">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CAB started funding people for their grant </w:t>
      </w:r>
      <w:r w:rsidR="00774446">
        <w:rPr>
          <w:rFonts w:ascii="Palatino" w:hAnsi="Palatino" w:cs="Palatino-Roman"/>
          <w:b/>
        </w:rPr>
        <w:t>applications</w:t>
      </w:r>
    </w:p>
    <w:p w14:paraId="645A041F" w14:textId="5DA0D786" w:rsidR="00774446" w:rsidRDefault="00774446" w:rsidP="00CD6BA4">
      <w:pPr>
        <w:pStyle w:val="ListParagraph"/>
        <w:numPr>
          <w:ilvl w:val="1"/>
          <w:numId w:val="17"/>
        </w:numPr>
        <w:autoSpaceDE w:val="0"/>
        <w:autoSpaceDN w:val="0"/>
        <w:adjustRightInd w:val="0"/>
        <w:rPr>
          <w:rFonts w:ascii="Palatino" w:hAnsi="Palatino" w:cs="Palatino-Roman"/>
          <w:b/>
        </w:rPr>
      </w:pPr>
      <w:r>
        <w:rPr>
          <w:rFonts w:ascii="Palatino" w:hAnsi="Palatino" w:cs="Palatino-Roman"/>
          <w:b/>
        </w:rPr>
        <w:t>Funded some great things, looking on media policy as well</w:t>
      </w:r>
    </w:p>
    <w:p w14:paraId="1AE8520F" w14:textId="05FBB325" w:rsidR="00774446" w:rsidRDefault="00774446" w:rsidP="00CD6BA4">
      <w:pPr>
        <w:pStyle w:val="ListParagraph"/>
        <w:numPr>
          <w:ilvl w:val="1"/>
          <w:numId w:val="17"/>
        </w:numPr>
        <w:autoSpaceDE w:val="0"/>
        <w:autoSpaceDN w:val="0"/>
        <w:adjustRightInd w:val="0"/>
        <w:rPr>
          <w:rFonts w:ascii="Palatino" w:hAnsi="Palatino" w:cs="Palatino-Roman"/>
          <w:b/>
        </w:rPr>
      </w:pPr>
      <w:proofErr w:type="spellStart"/>
      <w:r>
        <w:rPr>
          <w:rFonts w:ascii="Palatino" w:hAnsi="Palatino" w:cs="Palatino-Roman"/>
          <w:b/>
        </w:rPr>
        <w:t>Uni</w:t>
      </w:r>
      <w:proofErr w:type="spellEnd"/>
      <w:r>
        <w:rPr>
          <w:rFonts w:ascii="Palatino" w:hAnsi="Palatino" w:cs="Palatino-Roman"/>
          <w:b/>
        </w:rPr>
        <w:t xml:space="preserve"> lobby day is going well</w:t>
      </w:r>
    </w:p>
    <w:p w14:paraId="7E7913DB" w14:textId="231962B5" w:rsidR="00774446" w:rsidRDefault="00774446" w:rsidP="00CD6BA4">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Transportation, talked with others about doing a temporary fund about using this to </w:t>
      </w:r>
      <w:r w:rsidR="000F5C5F">
        <w:rPr>
          <w:rFonts w:ascii="Palatino" w:hAnsi="Palatino" w:cs="Palatino-Roman"/>
          <w:b/>
        </w:rPr>
        <w:t xml:space="preserve">help fund certain </w:t>
      </w:r>
      <w:r w:rsidR="00C97CA3">
        <w:rPr>
          <w:rFonts w:ascii="Palatino" w:hAnsi="Palatino" w:cs="Palatino-Roman"/>
          <w:b/>
        </w:rPr>
        <w:t>transportation</w:t>
      </w:r>
      <w:r w:rsidR="000F5C5F">
        <w:rPr>
          <w:rFonts w:ascii="Palatino" w:hAnsi="Palatino" w:cs="Palatino-Roman"/>
          <w:b/>
        </w:rPr>
        <w:t xml:space="preserve"> services</w:t>
      </w:r>
    </w:p>
    <w:p w14:paraId="7186253D" w14:textId="18719208" w:rsidR="000F5C5F" w:rsidRDefault="000F5C5F" w:rsidP="000F5C5F">
      <w:pPr>
        <w:pStyle w:val="ListParagraph"/>
        <w:numPr>
          <w:ilvl w:val="0"/>
          <w:numId w:val="17"/>
        </w:numPr>
        <w:autoSpaceDE w:val="0"/>
        <w:autoSpaceDN w:val="0"/>
        <w:adjustRightInd w:val="0"/>
        <w:rPr>
          <w:rFonts w:ascii="Palatino" w:hAnsi="Palatino" w:cs="Palatino-Roman"/>
          <w:b/>
        </w:rPr>
      </w:pPr>
      <w:r>
        <w:rPr>
          <w:rFonts w:ascii="Palatino" w:hAnsi="Palatino" w:cs="Palatino-Roman"/>
          <w:b/>
        </w:rPr>
        <w:t>Liem</w:t>
      </w:r>
    </w:p>
    <w:p w14:paraId="00E2D0D1" w14:textId="7AC8542A" w:rsidR="000F5C5F" w:rsidRDefault="000F5C5F" w:rsidP="000F5C5F">
      <w:pPr>
        <w:pStyle w:val="ListParagraph"/>
        <w:numPr>
          <w:ilvl w:val="1"/>
          <w:numId w:val="17"/>
        </w:numPr>
        <w:autoSpaceDE w:val="0"/>
        <w:autoSpaceDN w:val="0"/>
        <w:adjustRightInd w:val="0"/>
        <w:rPr>
          <w:rFonts w:ascii="Palatino" w:hAnsi="Palatino" w:cs="Palatino-Roman"/>
          <w:b/>
        </w:rPr>
      </w:pPr>
      <w:r>
        <w:rPr>
          <w:rFonts w:ascii="Palatino" w:hAnsi="Palatino" w:cs="Palatino-Roman"/>
          <w:b/>
        </w:rPr>
        <w:t>On campus senators had a forum, 25 people came</w:t>
      </w:r>
    </w:p>
    <w:p w14:paraId="57FC07E9" w14:textId="457CEB9D" w:rsidR="000F5C5F" w:rsidRDefault="000F5C5F" w:rsidP="000F5C5F">
      <w:pPr>
        <w:pStyle w:val="ListParagraph"/>
        <w:numPr>
          <w:ilvl w:val="1"/>
          <w:numId w:val="17"/>
        </w:numPr>
        <w:autoSpaceDE w:val="0"/>
        <w:autoSpaceDN w:val="0"/>
        <w:adjustRightInd w:val="0"/>
        <w:rPr>
          <w:rFonts w:ascii="Palatino" w:hAnsi="Palatino" w:cs="Palatino-Roman"/>
          <w:b/>
        </w:rPr>
      </w:pPr>
      <w:r>
        <w:rPr>
          <w:rFonts w:ascii="Palatino" w:hAnsi="Palatino" w:cs="Palatino-Roman"/>
          <w:b/>
        </w:rPr>
        <w:t>Went great</w:t>
      </w:r>
    </w:p>
    <w:p w14:paraId="7251C198" w14:textId="0337B895" w:rsidR="000F5C5F" w:rsidRDefault="000F5C5F" w:rsidP="000F5C5F">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RHA is having an event tomorrow at the </w:t>
      </w:r>
      <w:r w:rsidR="00356D51">
        <w:rPr>
          <w:rFonts w:ascii="Palatino" w:hAnsi="Palatino" w:cs="Palatino-Roman"/>
          <w:b/>
        </w:rPr>
        <w:t>thunder dome</w:t>
      </w:r>
    </w:p>
    <w:p w14:paraId="6467C890" w14:textId="50AE7CFE" w:rsidR="000F5C5F" w:rsidRDefault="000F5C5F" w:rsidP="000F5C5F">
      <w:pPr>
        <w:pStyle w:val="ListParagraph"/>
        <w:numPr>
          <w:ilvl w:val="1"/>
          <w:numId w:val="17"/>
        </w:numPr>
        <w:autoSpaceDE w:val="0"/>
        <w:autoSpaceDN w:val="0"/>
        <w:adjustRightInd w:val="0"/>
        <w:rPr>
          <w:rFonts w:ascii="Palatino" w:hAnsi="Palatino" w:cs="Palatino-Roman"/>
          <w:b/>
        </w:rPr>
      </w:pPr>
      <w:r>
        <w:rPr>
          <w:rFonts w:ascii="Palatino" w:hAnsi="Palatino" w:cs="Palatino-Roman"/>
          <w:b/>
        </w:rPr>
        <w:t xml:space="preserve">Meeting </w:t>
      </w:r>
      <w:r w:rsidR="00356D51">
        <w:rPr>
          <w:rFonts w:ascii="Palatino" w:hAnsi="Palatino" w:cs="Palatino-Roman"/>
          <w:b/>
        </w:rPr>
        <w:t>with Matthew an</w:t>
      </w:r>
      <w:r>
        <w:rPr>
          <w:rFonts w:ascii="Palatino" w:hAnsi="Palatino" w:cs="Palatino-Roman"/>
          <w:b/>
        </w:rPr>
        <w:t xml:space="preserve">d financial </w:t>
      </w:r>
      <w:r w:rsidR="00356D51">
        <w:rPr>
          <w:rFonts w:ascii="Palatino" w:hAnsi="Palatino" w:cs="Palatino-Roman"/>
          <w:b/>
        </w:rPr>
        <w:t>aid to see to expand financial aid peer workers</w:t>
      </w:r>
    </w:p>
    <w:p w14:paraId="19EDF050" w14:textId="473D6FA2" w:rsidR="00356D51" w:rsidRDefault="00356D51" w:rsidP="000F5C5F">
      <w:pPr>
        <w:pStyle w:val="ListParagraph"/>
        <w:numPr>
          <w:ilvl w:val="1"/>
          <w:numId w:val="17"/>
        </w:numPr>
        <w:autoSpaceDE w:val="0"/>
        <w:autoSpaceDN w:val="0"/>
        <w:adjustRightInd w:val="0"/>
        <w:rPr>
          <w:rFonts w:ascii="Palatino" w:hAnsi="Palatino" w:cs="Palatino-Roman"/>
          <w:b/>
        </w:rPr>
      </w:pPr>
      <w:r>
        <w:rPr>
          <w:rFonts w:ascii="Palatino" w:hAnsi="Palatino" w:cs="Palatino-Roman"/>
          <w:b/>
        </w:rPr>
        <w:t>Talked to past RHA coordinator working to bring pull up bars into the gym</w:t>
      </w:r>
    </w:p>
    <w:p w14:paraId="3676BA8F" w14:textId="5E7FDD5A" w:rsidR="00356D51" w:rsidRDefault="006E345C" w:rsidP="00356D51">
      <w:pPr>
        <w:pStyle w:val="ListParagraph"/>
        <w:numPr>
          <w:ilvl w:val="0"/>
          <w:numId w:val="17"/>
        </w:numPr>
        <w:autoSpaceDE w:val="0"/>
        <w:autoSpaceDN w:val="0"/>
        <w:adjustRightInd w:val="0"/>
        <w:rPr>
          <w:rFonts w:ascii="Palatino" w:hAnsi="Palatino" w:cs="Palatino-Roman"/>
          <w:b/>
        </w:rPr>
      </w:pPr>
      <w:r>
        <w:rPr>
          <w:rFonts w:ascii="Palatino" w:hAnsi="Palatino" w:cs="Palatino-Roman"/>
          <w:b/>
        </w:rPr>
        <w:t>Martinez</w:t>
      </w:r>
    </w:p>
    <w:p w14:paraId="6352F44E" w14:textId="55025403" w:rsidR="006E345C" w:rsidRDefault="006E345C" w:rsidP="006E345C">
      <w:pPr>
        <w:pStyle w:val="ListParagraph"/>
        <w:numPr>
          <w:ilvl w:val="1"/>
          <w:numId w:val="17"/>
        </w:numPr>
        <w:autoSpaceDE w:val="0"/>
        <w:autoSpaceDN w:val="0"/>
        <w:adjustRightInd w:val="0"/>
        <w:rPr>
          <w:rFonts w:ascii="Palatino" w:hAnsi="Palatino" w:cs="Palatino-Roman"/>
          <w:b/>
        </w:rPr>
      </w:pPr>
      <w:r>
        <w:rPr>
          <w:rFonts w:ascii="Palatino" w:hAnsi="Palatino" w:cs="Palatino-Roman"/>
          <w:b/>
        </w:rPr>
        <w:t>Remind friends about event that they are hosting</w:t>
      </w:r>
    </w:p>
    <w:p w14:paraId="08558CAC" w14:textId="0B83E7DE" w:rsidR="006E345C" w:rsidRDefault="006E345C" w:rsidP="006E345C">
      <w:pPr>
        <w:pStyle w:val="ListParagraph"/>
        <w:numPr>
          <w:ilvl w:val="1"/>
          <w:numId w:val="17"/>
        </w:numPr>
        <w:autoSpaceDE w:val="0"/>
        <w:autoSpaceDN w:val="0"/>
        <w:adjustRightInd w:val="0"/>
        <w:rPr>
          <w:rFonts w:ascii="Palatino" w:hAnsi="Palatino" w:cs="Palatino-Roman"/>
          <w:b/>
        </w:rPr>
      </w:pPr>
      <w:r>
        <w:rPr>
          <w:rFonts w:ascii="Palatino" w:hAnsi="Palatino" w:cs="Palatino-Roman"/>
          <w:b/>
        </w:rPr>
        <w:t>Will tour AS tomorrow with their students</w:t>
      </w:r>
    </w:p>
    <w:p w14:paraId="5E62F422" w14:textId="3E682DD3" w:rsidR="006E345C" w:rsidRDefault="006E345C" w:rsidP="006E345C">
      <w:pPr>
        <w:pStyle w:val="ListParagraph"/>
        <w:numPr>
          <w:ilvl w:val="0"/>
          <w:numId w:val="17"/>
        </w:numPr>
        <w:autoSpaceDE w:val="0"/>
        <w:autoSpaceDN w:val="0"/>
        <w:adjustRightInd w:val="0"/>
        <w:rPr>
          <w:rFonts w:ascii="Palatino" w:hAnsi="Palatino" w:cs="Palatino-Roman"/>
          <w:b/>
        </w:rPr>
      </w:pPr>
      <w:r>
        <w:rPr>
          <w:rFonts w:ascii="Palatino" w:hAnsi="Palatino" w:cs="Palatino-Roman"/>
          <w:b/>
        </w:rPr>
        <w:t>Garcia</w:t>
      </w:r>
    </w:p>
    <w:p w14:paraId="3DB2C13B" w14:textId="4D077804" w:rsidR="006E345C" w:rsidRDefault="006E345C" w:rsidP="006E345C">
      <w:pPr>
        <w:pStyle w:val="ListParagraph"/>
        <w:numPr>
          <w:ilvl w:val="1"/>
          <w:numId w:val="17"/>
        </w:numPr>
        <w:autoSpaceDE w:val="0"/>
        <w:autoSpaceDN w:val="0"/>
        <w:adjustRightInd w:val="0"/>
        <w:rPr>
          <w:rFonts w:ascii="Palatino" w:hAnsi="Palatino" w:cs="Palatino-Roman"/>
          <w:b/>
        </w:rPr>
      </w:pPr>
      <w:r>
        <w:rPr>
          <w:rFonts w:ascii="Palatino" w:hAnsi="Palatino" w:cs="Palatino-Roman"/>
          <w:b/>
        </w:rPr>
        <w:lastRenderedPageBreak/>
        <w:t xml:space="preserve">Thank you for endorsing the </w:t>
      </w:r>
      <w:r w:rsidR="00C97CA3">
        <w:rPr>
          <w:rFonts w:ascii="Palatino" w:hAnsi="Palatino" w:cs="Palatino-Roman"/>
          <w:b/>
        </w:rPr>
        <w:t>Op-Ed</w:t>
      </w:r>
      <w:r w:rsidR="00AD32CA">
        <w:rPr>
          <w:rFonts w:ascii="Palatino" w:hAnsi="Palatino" w:cs="Palatino-Roman"/>
          <w:b/>
        </w:rPr>
        <w:t>, working to address tuition hikes</w:t>
      </w:r>
    </w:p>
    <w:p w14:paraId="29EC4BA1" w14:textId="469C3A54" w:rsidR="00AD32CA" w:rsidRDefault="00AD32CA" w:rsidP="00AD32CA">
      <w:pPr>
        <w:pStyle w:val="ListParagraph"/>
        <w:numPr>
          <w:ilvl w:val="0"/>
          <w:numId w:val="17"/>
        </w:numPr>
        <w:autoSpaceDE w:val="0"/>
        <w:autoSpaceDN w:val="0"/>
        <w:adjustRightInd w:val="0"/>
        <w:rPr>
          <w:rFonts w:ascii="Palatino" w:hAnsi="Palatino" w:cs="Palatino-Roman"/>
          <w:b/>
        </w:rPr>
      </w:pPr>
      <w:r>
        <w:rPr>
          <w:rFonts w:ascii="Palatino" w:hAnsi="Palatino" w:cs="Palatino-Roman"/>
          <w:b/>
        </w:rPr>
        <w:t>Kurland</w:t>
      </w:r>
    </w:p>
    <w:p w14:paraId="42F831D3" w14:textId="7802E591" w:rsidR="00AD32CA" w:rsidRDefault="00C97CA3" w:rsidP="00AD32CA">
      <w:pPr>
        <w:pStyle w:val="ListParagraph"/>
        <w:numPr>
          <w:ilvl w:val="1"/>
          <w:numId w:val="17"/>
        </w:numPr>
        <w:autoSpaceDE w:val="0"/>
        <w:autoSpaceDN w:val="0"/>
        <w:adjustRightInd w:val="0"/>
        <w:rPr>
          <w:rFonts w:ascii="Palatino" w:hAnsi="Palatino" w:cs="Palatino-Roman"/>
          <w:b/>
        </w:rPr>
      </w:pPr>
      <w:r>
        <w:rPr>
          <w:rFonts w:ascii="Palatino" w:hAnsi="Palatino" w:cs="Palatino-Roman"/>
          <w:b/>
        </w:rPr>
        <w:t>Faculty</w:t>
      </w:r>
      <w:r w:rsidR="00AD32CA">
        <w:rPr>
          <w:rFonts w:ascii="Palatino" w:hAnsi="Palatino" w:cs="Palatino-Roman"/>
          <w:b/>
        </w:rPr>
        <w:t xml:space="preserve"> exec committee met last week, doing well</w:t>
      </w:r>
    </w:p>
    <w:p w14:paraId="727677B6" w14:textId="53C88E68" w:rsidR="00AD32CA" w:rsidRDefault="00AD32CA" w:rsidP="00AD32CA">
      <w:pPr>
        <w:pStyle w:val="ListParagraph"/>
        <w:numPr>
          <w:ilvl w:val="1"/>
          <w:numId w:val="17"/>
        </w:numPr>
        <w:autoSpaceDE w:val="0"/>
        <w:autoSpaceDN w:val="0"/>
        <w:adjustRightInd w:val="0"/>
        <w:rPr>
          <w:rFonts w:ascii="Palatino" w:hAnsi="Palatino" w:cs="Palatino-Roman"/>
          <w:b/>
        </w:rPr>
      </w:pPr>
      <w:r>
        <w:rPr>
          <w:rFonts w:ascii="Palatino" w:hAnsi="Palatino" w:cs="Palatino-Roman"/>
          <w:b/>
        </w:rPr>
        <w:t>Still researching putting in a bike sh</w:t>
      </w:r>
      <w:r w:rsidR="00746D59">
        <w:rPr>
          <w:rFonts w:ascii="Palatino" w:hAnsi="Palatino" w:cs="Palatino-Roman"/>
          <w:b/>
        </w:rPr>
        <w:t>op to help fix the issue with losing the current space</w:t>
      </w:r>
    </w:p>
    <w:p w14:paraId="426264F9" w14:textId="7754C109" w:rsidR="00746D59" w:rsidRDefault="00746D59" w:rsidP="00AD32CA">
      <w:pPr>
        <w:pStyle w:val="ListParagraph"/>
        <w:numPr>
          <w:ilvl w:val="1"/>
          <w:numId w:val="17"/>
        </w:numPr>
        <w:autoSpaceDE w:val="0"/>
        <w:autoSpaceDN w:val="0"/>
        <w:adjustRightInd w:val="0"/>
        <w:rPr>
          <w:rFonts w:ascii="Palatino" w:hAnsi="Palatino" w:cs="Palatino-Roman"/>
          <w:b/>
        </w:rPr>
      </w:pPr>
      <w:r>
        <w:rPr>
          <w:rFonts w:ascii="Palatino" w:hAnsi="Palatino" w:cs="Palatino-Roman"/>
          <w:b/>
        </w:rPr>
        <w:t>UCB has a process with bike tools to help students fix their bikes</w:t>
      </w:r>
    </w:p>
    <w:p w14:paraId="097E6EAF" w14:textId="53B6CB67" w:rsidR="00746D59" w:rsidRDefault="00746D59" w:rsidP="00746D59">
      <w:pPr>
        <w:pStyle w:val="ListParagraph"/>
        <w:numPr>
          <w:ilvl w:val="1"/>
          <w:numId w:val="17"/>
        </w:numPr>
        <w:autoSpaceDE w:val="0"/>
        <w:autoSpaceDN w:val="0"/>
        <w:adjustRightInd w:val="0"/>
        <w:rPr>
          <w:rFonts w:ascii="Palatino" w:hAnsi="Palatino" w:cs="Palatino-Roman"/>
          <w:b/>
        </w:rPr>
      </w:pPr>
      <w:r>
        <w:rPr>
          <w:rFonts w:ascii="Palatino" w:hAnsi="Palatino" w:cs="Palatino-Roman"/>
          <w:b/>
        </w:rPr>
        <w:t>Bike shop advis</w:t>
      </w:r>
      <w:r w:rsidR="00C97CA3">
        <w:rPr>
          <w:rFonts w:ascii="Palatino" w:hAnsi="Palatino" w:cs="Palatino-Roman"/>
          <w:b/>
        </w:rPr>
        <w:t>or also mentioned this idea to N</w:t>
      </w:r>
      <w:r>
        <w:rPr>
          <w:rFonts w:ascii="Palatino" w:hAnsi="Palatino" w:cs="Palatino-Roman"/>
          <w:b/>
        </w:rPr>
        <w:t>ikka</w:t>
      </w:r>
    </w:p>
    <w:p w14:paraId="6E6A4396" w14:textId="2E4196B1" w:rsidR="00830282" w:rsidRPr="00830282" w:rsidRDefault="00746D59" w:rsidP="00830282">
      <w:pPr>
        <w:pStyle w:val="ListParagraph"/>
        <w:numPr>
          <w:ilvl w:val="1"/>
          <w:numId w:val="17"/>
        </w:numPr>
        <w:autoSpaceDE w:val="0"/>
        <w:autoSpaceDN w:val="0"/>
        <w:adjustRightInd w:val="0"/>
        <w:rPr>
          <w:rFonts w:ascii="Palatino" w:hAnsi="Palatino" w:cs="Palatino-Roman"/>
          <w:b/>
        </w:rPr>
      </w:pPr>
      <w:r>
        <w:rPr>
          <w:rFonts w:ascii="Palatino" w:hAnsi="Palatino" w:cs="Palatino-Roman"/>
          <w:b/>
        </w:rPr>
        <w:t>Maybe doing a mobile bike shop locations</w:t>
      </w:r>
    </w:p>
    <w:p w14:paraId="3CE71CDB" w14:textId="77777777" w:rsidR="00B627E6" w:rsidRPr="008536E7" w:rsidRDefault="00B627E6" w:rsidP="00B627E6">
      <w:pPr>
        <w:autoSpaceDE w:val="0"/>
        <w:autoSpaceDN w:val="0"/>
        <w:adjustRightInd w:val="0"/>
        <w:ind w:left="720"/>
        <w:rPr>
          <w:rFonts w:ascii="Palatino" w:hAnsi="Palatino" w:cs="Palatino-Roman"/>
          <w:b/>
        </w:rPr>
      </w:pPr>
      <w:r w:rsidRPr="008536E7">
        <w:rPr>
          <w:rFonts w:ascii="Palatino" w:hAnsi="Palatino" w:cs="Palatino-Roman"/>
          <w:b/>
        </w:rPr>
        <w:t>M-2) Administrative Assistant Report</w:t>
      </w:r>
    </w:p>
    <w:p w14:paraId="094AD767" w14:textId="77777777" w:rsidR="00B627E6" w:rsidRPr="008536E7" w:rsidRDefault="00B627E6" w:rsidP="00B627E6">
      <w:pPr>
        <w:autoSpaceDE w:val="0"/>
        <w:autoSpaceDN w:val="0"/>
        <w:adjustRightInd w:val="0"/>
        <w:ind w:left="720"/>
        <w:rPr>
          <w:rFonts w:ascii="Palatino" w:hAnsi="Palatino" w:cs="Palatino-Roman"/>
          <w:b/>
        </w:rPr>
      </w:pPr>
    </w:p>
    <w:p w14:paraId="173635BB" w14:textId="77777777" w:rsidR="00B627E6" w:rsidRPr="008536E7" w:rsidRDefault="00B627E6" w:rsidP="00B627E6">
      <w:pPr>
        <w:autoSpaceDE w:val="0"/>
        <w:autoSpaceDN w:val="0"/>
        <w:adjustRightInd w:val="0"/>
        <w:rPr>
          <w:rFonts w:ascii="Palatino" w:hAnsi="Palatino" w:cs="Palatino-Roman"/>
          <w:b/>
        </w:rPr>
      </w:pPr>
      <w:r w:rsidRPr="008536E7">
        <w:rPr>
          <w:rFonts w:ascii="Palatino" w:hAnsi="Palatino" w:cs="Palatino-Roman"/>
          <w:b/>
        </w:rPr>
        <w:t>N) Remarks</w:t>
      </w:r>
    </w:p>
    <w:p w14:paraId="15B7F9F6" w14:textId="77777777" w:rsidR="00B627E6" w:rsidRDefault="00B627E6" w:rsidP="00B627E6">
      <w:pPr>
        <w:pBdr>
          <w:bottom w:val="single" w:sz="12" w:space="1" w:color="auto"/>
        </w:pBdr>
        <w:rPr>
          <w:rFonts w:ascii="Palatino" w:hAnsi="Palatino" w:cs="Palatino-Roman"/>
          <w:b/>
        </w:rPr>
      </w:pPr>
      <w:r w:rsidRPr="008536E7">
        <w:rPr>
          <w:rFonts w:ascii="Palatino" w:hAnsi="Palatino" w:cs="Palatino-Roman"/>
          <w:b/>
        </w:rPr>
        <w:t>O) Adjournment</w:t>
      </w:r>
    </w:p>
    <w:p w14:paraId="76521F92" w14:textId="21585523"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w:t>
      </w:r>
      <w:r w:rsidR="00460DC9">
        <w:rPr>
          <w:rFonts w:ascii="Palatino" w:hAnsi="Palatino" w:cs="Helvetica"/>
          <w:sz w:val="24"/>
        </w:rPr>
        <w:t>SECOND: Bower/Stanton</w:t>
      </w:r>
    </w:p>
    <w:p w14:paraId="47922118" w14:textId="150805DE"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Motion language: Motion t</w:t>
      </w:r>
      <w:r>
        <w:rPr>
          <w:rFonts w:ascii="Palatino" w:hAnsi="Palatino" w:cs="Helvetica"/>
          <w:sz w:val="24"/>
        </w:rPr>
        <w:t>o</w:t>
      </w:r>
      <w:r w:rsidR="00830282">
        <w:rPr>
          <w:rFonts w:ascii="Palatino" w:hAnsi="Palatino" w:cs="Helvetica"/>
          <w:sz w:val="24"/>
        </w:rPr>
        <w:t xml:space="preserve"> adjourn the meeting at 9:</w:t>
      </w:r>
      <w:r w:rsidR="00460DC9">
        <w:rPr>
          <w:rFonts w:ascii="Palatino" w:hAnsi="Palatino" w:cs="Helvetica"/>
          <w:sz w:val="24"/>
        </w:rPr>
        <w:t>35pm</w:t>
      </w:r>
    </w:p>
    <w:p w14:paraId="4C0C75B4" w14:textId="77777777" w:rsidR="005F1DBB" w:rsidRPr="00224EC1" w:rsidRDefault="005F1DBB" w:rsidP="005F1DBB">
      <w:pPr>
        <w:pStyle w:val="NoSpacing"/>
        <w:ind w:firstLine="720"/>
        <w:rPr>
          <w:rFonts w:ascii="Palatino" w:hAnsi="Palatino" w:cs="Helvetica"/>
          <w:sz w:val="24"/>
        </w:rPr>
      </w:pPr>
      <w:r w:rsidRPr="00224EC1">
        <w:rPr>
          <w:rFonts w:ascii="Palatino" w:hAnsi="Palatino" w:cs="Helvetica"/>
          <w:sz w:val="24"/>
        </w:rPr>
        <w:t>ACTION: consent</w:t>
      </w:r>
    </w:p>
    <w:p w14:paraId="758B2688" w14:textId="77777777" w:rsidR="005F1DBB" w:rsidRPr="008536E7" w:rsidRDefault="005F1DBB" w:rsidP="00B627E6">
      <w:pPr>
        <w:pBdr>
          <w:bottom w:val="single" w:sz="12" w:space="1" w:color="auto"/>
        </w:pBdr>
        <w:rPr>
          <w:rFonts w:ascii="Palatino" w:hAnsi="Palatino" w:cs="Palatino-Roman"/>
          <w:b/>
        </w:rPr>
      </w:pPr>
    </w:p>
    <w:sectPr w:rsidR="005F1DBB" w:rsidRPr="008536E7" w:rsidSect="00B627E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9DC5" w14:textId="77777777" w:rsidR="007A7432" w:rsidRDefault="007A7432">
      <w:r>
        <w:separator/>
      </w:r>
    </w:p>
  </w:endnote>
  <w:endnote w:type="continuationSeparator" w:id="0">
    <w:p w14:paraId="6FDFFBAA" w14:textId="77777777" w:rsidR="007A7432" w:rsidRDefault="007A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Palatino-Roman">
    <w:altName w:val="Palatino"/>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8141B" w14:textId="77777777" w:rsidR="007A7432" w:rsidRDefault="007A7432">
      <w:r>
        <w:separator/>
      </w:r>
    </w:p>
  </w:footnote>
  <w:footnote w:type="continuationSeparator" w:id="0">
    <w:p w14:paraId="44484A7E" w14:textId="77777777" w:rsidR="007A7432" w:rsidRDefault="007A74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A-%1."/>
      <w:lvlJc w:val="left"/>
      <w:pPr>
        <w:tabs>
          <w:tab w:val="num" w:pos="360"/>
        </w:tabs>
        <w:ind w:left="360" w:firstLine="720"/>
      </w:pPr>
      <w:rPr>
        <w:rFonts w:hint="default"/>
        <w:b/>
        <w:color w:val="000000"/>
        <w:position w:val="0"/>
        <w:sz w:val="22"/>
      </w:rPr>
    </w:lvl>
    <w:lvl w:ilvl="1">
      <w:start w:val="1"/>
      <w:numFmt w:val="lowerLetter"/>
      <w:suff w:val="nothing"/>
      <w:lvlText w:val="%2."/>
      <w:lvlJc w:val="left"/>
      <w:pPr>
        <w:ind w:left="0" w:firstLine="1800"/>
      </w:pPr>
      <w:rPr>
        <w:rFonts w:hint="default"/>
        <w:b/>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1">
    <w:nsid w:val="00000002"/>
    <w:multiLevelType w:val="multilevel"/>
    <w:tmpl w:val="894EE874"/>
    <w:lvl w:ilvl="0">
      <w:start w:val="3"/>
      <w:numFmt w:val="upperLetter"/>
      <w:lvlText w:val="%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1080"/>
      </w:pPr>
      <w:rPr>
        <w:rFonts w:hint="default"/>
        <w:b/>
        <w:color w:val="000000"/>
        <w:position w:val="0"/>
        <w:sz w:val="22"/>
      </w:rPr>
    </w:lvl>
    <w:lvl w:ilvl="2">
      <w:start w:val="1"/>
      <w:numFmt w:val="lowerRoman"/>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lowerLetter"/>
      <w:suff w:val="nothing"/>
      <w:lvlText w:val="%5."/>
      <w:lvlJc w:val="left"/>
      <w:pPr>
        <w:ind w:left="0" w:firstLine="3240"/>
      </w:pPr>
      <w:rPr>
        <w:rFonts w:hint="default"/>
        <w:color w:val="000000"/>
        <w:position w:val="0"/>
        <w:sz w:val="22"/>
      </w:rPr>
    </w:lvl>
    <w:lvl w:ilvl="5">
      <w:start w:val="1"/>
      <w:numFmt w:val="lowerRoman"/>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lowerLetter"/>
      <w:suff w:val="nothing"/>
      <w:lvlText w:val="%8."/>
      <w:lvlJc w:val="left"/>
      <w:pPr>
        <w:ind w:left="0" w:firstLine="5400"/>
      </w:pPr>
      <w:rPr>
        <w:rFonts w:hint="default"/>
        <w:color w:val="000000"/>
        <w:position w:val="0"/>
        <w:sz w:val="22"/>
      </w:rPr>
    </w:lvl>
    <w:lvl w:ilvl="8">
      <w:start w:val="1"/>
      <w:numFmt w:val="lowerRoman"/>
      <w:suff w:val="nothing"/>
      <w:lvlText w:val="%9."/>
      <w:lvlJc w:val="left"/>
      <w:pPr>
        <w:ind w:left="0" w:firstLine="6120"/>
      </w:pPr>
      <w:rPr>
        <w:rFonts w:hint="default"/>
        <w:color w:val="000000"/>
        <w:position w:val="0"/>
        <w:sz w:val="22"/>
      </w:rPr>
    </w:lvl>
  </w:abstractNum>
  <w:abstractNum w:abstractNumId="2">
    <w:nsid w:val="00000003"/>
    <w:multiLevelType w:val="multilevel"/>
    <w:tmpl w:val="894EE875"/>
    <w:lvl w:ilvl="0">
      <w:start w:val="1"/>
      <w:numFmt w:val="decimal"/>
      <w:isLgl/>
      <w:lvlText w:val="E-%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720"/>
      </w:pPr>
      <w:rPr>
        <w:rFonts w:hint="default"/>
        <w:color w:val="000000"/>
        <w:position w:val="0"/>
        <w:sz w:val="22"/>
      </w:rPr>
    </w:lvl>
    <w:lvl w:ilvl="2">
      <w:start w:val="1"/>
      <w:numFmt w:val="lowerRoman"/>
      <w:suff w:val="nothing"/>
      <w:lvlText w:val="%3."/>
      <w:lvlJc w:val="left"/>
      <w:pPr>
        <w:ind w:left="0" w:firstLine="1440"/>
      </w:pPr>
      <w:rPr>
        <w:rFonts w:hint="default"/>
        <w:color w:val="000000"/>
        <w:position w:val="0"/>
        <w:sz w:val="22"/>
      </w:rPr>
    </w:lvl>
    <w:lvl w:ilvl="3">
      <w:start w:val="1"/>
      <w:numFmt w:val="decimal"/>
      <w:isLgl/>
      <w:suff w:val="nothing"/>
      <w:lvlText w:val="%4."/>
      <w:lvlJc w:val="left"/>
      <w:pPr>
        <w:ind w:left="0" w:firstLine="2160"/>
      </w:pPr>
      <w:rPr>
        <w:rFonts w:hint="default"/>
        <w:color w:val="000000"/>
        <w:position w:val="0"/>
        <w:sz w:val="22"/>
      </w:rPr>
    </w:lvl>
    <w:lvl w:ilvl="4">
      <w:start w:val="1"/>
      <w:numFmt w:val="lowerLetter"/>
      <w:suff w:val="nothing"/>
      <w:lvlText w:val="%5."/>
      <w:lvlJc w:val="left"/>
      <w:pPr>
        <w:ind w:left="0" w:firstLine="2880"/>
      </w:pPr>
      <w:rPr>
        <w:rFonts w:hint="default"/>
        <w:color w:val="000000"/>
        <w:position w:val="0"/>
        <w:sz w:val="22"/>
      </w:rPr>
    </w:lvl>
    <w:lvl w:ilvl="5">
      <w:start w:val="1"/>
      <w:numFmt w:val="lowerRoman"/>
      <w:suff w:val="nothing"/>
      <w:lvlText w:val="%6."/>
      <w:lvlJc w:val="left"/>
      <w:pPr>
        <w:ind w:left="0" w:firstLine="3600"/>
      </w:pPr>
      <w:rPr>
        <w:rFonts w:hint="default"/>
        <w:color w:val="000000"/>
        <w:position w:val="0"/>
        <w:sz w:val="22"/>
      </w:rPr>
    </w:lvl>
    <w:lvl w:ilvl="6">
      <w:start w:val="1"/>
      <w:numFmt w:val="decimal"/>
      <w:isLgl/>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5760"/>
      </w:pPr>
      <w:rPr>
        <w:rFonts w:hint="default"/>
        <w:color w:val="000000"/>
        <w:position w:val="0"/>
        <w:sz w:val="22"/>
      </w:rPr>
    </w:lvl>
  </w:abstractNum>
  <w:abstractNum w:abstractNumId="3">
    <w:nsid w:val="00000004"/>
    <w:multiLevelType w:val="multilevel"/>
    <w:tmpl w:val="894EE876"/>
    <w:lvl w:ilvl="0">
      <w:start w:val="1"/>
      <w:numFmt w:val="upperLetter"/>
      <w:lvlText w:val="%1."/>
      <w:lvlJc w:val="left"/>
      <w:pPr>
        <w:tabs>
          <w:tab w:val="num" w:pos="360"/>
        </w:tabs>
        <w:ind w:left="360" w:firstLine="720"/>
      </w:pPr>
      <w:rPr>
        <w:rFonts w:hint="default"/>
        <w:position w:val="0"/>
        <w:sz w:val="22"/>
      </w:rPr>
    </w:lvl>
    <w:lvl w:ilvl="1">
      <w:start w:val="1"/>
      <w:numFmt w:val="lowerLetter"/>
      <w:lvlText w:val="%2."/>
      <w:lvlJc w:val="left"/>
      <w:pPr>
        <w:tabs>
          <w:tab w:val="num" w:pos="360"/>
        </w:tabs>
        <w:ind w:left="360" w:firstLine="1440"/>
      </w:pPr>
      <w:rPr>
        <w:rFonts w:hint="default"/>
        <w:position w:val="0"/>
        <w:sz w:val="22"/>
      </w:rPr>
    </w:lvl>
    <w:lvl w:ilvl="2">
      <w:start w:val="1"/>
      <w:numFmt w:val="lowerRoman"/>
      <w:lvlText w:val="%3."/>
      <w:lvlJc w:val="left"/>
      <w:pPr>
        <w:tabs>
          <w:tab w:val="num" w:pos="360"/>
        </w:tabs>
        <w:ind w:left="360" w:firstLine="2160"/>
      </w:pPr>
      <w:rPr>
        <w:rFonts w:hint="default"/>
        <w:position w:val="0"/>
        <w:sz w:val="22"/>
      </w:rPr>
    </w:lvl>
    <w:lvl w:ilvl="3">
      <w:start w:val="1"/>
      <w:numFmt w:val="decimal"/>
      <w:isLgl/>
      <w:lvlText w:val="%4."/>
      <w:lvlJc w:val="left"/>
      <w:pPr>
        <w:tabs>
          <w:tab w:val="num" w:pos="360"/>
        </w:tabs>
        <w:ind w:left="360" w:firstLine="2880"/>
      </w:pPr>
      <w:rPr>
        <w:rFonts w:hint="default"/>
        <w:position w:val="0"/>
        <w:sz w:val="22"/>
      </w:rPr>
    </w:lvl>
    <w:lvl w:ilvl="4">
      <w:start w:val="1"/>
      <w:numFmt w:val="lowerLetter"/>
      <w:lvlText w:val="%5."/>
      <w:lvlJc w:val="left"/>
      <w:pPr>
        <w:tabs>
          <w:tab w:val="num" w:pos="360"/>
        </w:tabs>
        <w:ind w:left="360" w:firstLine="3600"/>
      </w:pPr>
      <w:rPr>
        <w:rFonts w:hint="default"/>
        <w:position w:val="0"/>
        <w:sz w:val="22"/>
      </w:rPr>
    </w:lvl>
    <w:lvl w:ilvl="5">
      <w:start w:val="1"/>
      <w:numFmt w:val="lowerRoman"/>
      <w:lvlText w:val="%6."/>
      <w:lvlJc w:val="left"/>
      <w:pPr>
        <w:tabs>
          <w:tab w:val="num" w:pos="360"/>
        </w:tabs>
        <w:ind w:left="360" w:firstLine="4320"/>
      </w:pPr>
      <w:rPr>
        <w:rFonts w:hint="default"/>
        <w:position w:val="0"/>
        <w:sz w:val="22"/>
      </w:rPr>
    </w:lvl>
    <w:lvl w:ilvl="6">
      <w:start w:val="1"/>
      <w:numFmt w:val="decimal"/>
      <w:isLgl/>
      <w:lvlText w:val="%7."/>
      <w:lvlJc w:val="left"/>
      <w:pPr>
        <w:tabs>
          <w:tab w:val="num" w:pos="360"/>
        </w:tabs>
        <w:ind w:left="360" w:firstLine="5040"/>
      </w:pPr>
      <w:rPr>
        <w:rFonts w:hint="default"/>
        <w:position w:val="0"/>
        <w:sz w:val="22"/>
      </w:rPr>
    </w:lvl>
    <w:lvl w:ilvl="7">
      <w:start w:val="1"/>
      <w:numFmt w:val="lowerLetter"/>
      <w:lvlText w:val="%8."/>
      <w:lvlJc w:val="left"/>
      <w:pPr>
        <w:tabs>
          <w:tab w:val="num" w:pos="360"/>
        </w:tabs>
        <w:ind w:left="360" w:firstLine="5760"/>
      </w:pPr>
      <w:rPr>
        <w:rFonts w:hint="default"/>
        <w:position w:val="0"/>
        <w:sz w:val="22"/>
      </w:rPr>
    </w:lvl>
    <w:lvl w:ilvl="8">
      <w:start w:val="1"/>
      <w:numFmt w:val="lowerRoman"/>
      <w:lvlText w:val="%9."/>
      <w:lvlJc w:val="left"/>
      <w:pPr>
        <w:tabs>
          <w:tab w:val="num" w:pos="360"/>
        </w:tabs>
        <w:ind w:left="360" w:firstLine="6480"/>
      </w:pPr>
      <w:rPr>
        <w:rFonts w:hint="default"/>
        <w:position w:val="0"/>
        <w:sz w:val="22"/>
      </w:rPr>
    </w:lvl>
  </w:abstractNum>
  <w:abstractNum w:abstractNumId="4">
    <w:nsid w:val="0A2261A4"/>
    <w:multiLevelType w:val="hybridMultilevel"/>
    <w:tmpl w:val="FD78A768"/>
    <w:lvl w:ilvl="0" w:tplc="B746A546">
      <w:start w:val="1"/>
      <w:numFmt w:val="upperLetter"/>
      <w:lvlText w:val="%1."/>
      <w:lvlJc w:val="left"/>
      <w:pPr>
        <w:ind w:left="1080" w:hanging="360"/>
      </w:pPr>
      <w:rPr>
        <w:rFonts w:eastAsia="ヒラギノ角ゴ Pro W3"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E083C"/>
    <w:multiLevelType w:val="hybridMultilevel"/>
    <w:tmpl w:val="A76ECC58"/>
    <w:lvl w:ilvl="0" w:tplc="C2189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0599B"/>
    <w:multiLevelType w:val="multilevel"/>
    <w:tmpl w:val="894EE873"/>
    <w:lvl w:ilvl="0">
      <w:start w:val="1"/>
      <w:numFmt w:val="decimal"/>
      <w:isLgl/>
      <w:lvlText w:val="A-%1."/>
      <w:lvlJc w:val="left"/>
      <w:pPr>
        <w:tabs>
          <w:tab w:val="num" w:pos="0"/>
        </w:tabs>
        <w:ind w:left="0" w:firstLine="720"/>
      </w:pPr>
      <w:rPr>
        <w:rFonts w:hint="default"/>
        <w:b/>
        <w:color w:val="000000"/>
        <w:position w:val="0"/>
        <w:sz w:val="22"/>
      </w:rPr>
    </w:lvl>
    <w:lvl w:ilvl="1">
      <w:start w:val="1"/>
      <w:numFmt w:val="lowerLetter"/>
      <w:suff w:val="nothing"/>
      <w:lvlText w:val="%2."/>
      <w:lvlJc w:val="left"/>
      <w:pPr>
        <w:ind w:left="-360" w:firstLine="1800"/>
      </w:pPr>
      <w:rPr>
        <w:rFonts w:hint="default"/>
        <w:b/>
        <w:color w:val="000000"/>
        <w:position w:val="0"/>
        <w:sz w:val="22"/>
      </w:rPr>
    </w:lvl>
    <w:lvl w:ilvl="2">
      <w:start w:val="1"/>
      <w:numFmt w:val="lowerRoman"/>
      <w:suff w:val="nothing"/>
      <w:lvlText w:val="%3."/>
      <w:lvlJc w:val="left"/>
      <w:pPr>
        <w:ind w:left="-360" w:firstLine="2520"/>
      </w:pPr>
      <w:rPr>
        <w:rFonts w:hint="default"/>
        <w:color w:val="000000"/>
        <w:position w:val="0"/>
        <w:sz w:val="22"/>
      </w:rPr>
    </w:lvl>
    <w:lvl w:ilvl="3">
      <w:start w:val="1"/>
      <w:numFmt w:val="decimal"/>
      <w:isLgl/>
      <w:suff w:val="nothing"/>
      <w:lvlText w:val="%4."/>
      <w:lvlJc w:val="left"/>
      <w:pPr>
        <w:ind w:left="-360" w:firstLine="3240"/>
      </w:pPr>
      <w:rPr>
        <w:rFonts w:hint="default"/>
        <w:color w:val="000000"/>
        <w:position w:val="0"/>
        <w:sz w:val="22"/>
      </w:rPr>
    </w:lvl>
    <w:lvl w:ilvl="4">
      <w:start w:val="1"/>
      <w:numFmt w:val="lowerLetter"/>
      <w:suff w:val="nothing"/>
      <w:lvlText w:val="%5."/>
      <w:lvlJc w:val="left"/>
      <w:pPr>
        <w:ind w:left="-360" w:firstLine="3960"/>
      </w:pPr>
      <w:rPr>
        <w:rFonts w:hint="default"/>
        <w:color w:val="000000"/>
        <w:position w:val="0"/>
        <w:sz w:val="22"/>
      </w:rPr>
    </w:lvl>
    <w:lvl w:ilvl="5">
      <w:start w:val="1"/>
      <w:numFmt w:val="lowerRoman"/>
      <w:suff w:val="nothing"/>
      <w:lvlText w:val="%6."/>
      <w:lvlJc w:val="left"/>
      <w:pPr>
        <w:ind w:left="-360" w:firstLine="4680"/>
      </w:pPr>
      <w:rPr>
        <w:rFonts w:hint="default"/>
        <w:color w:val="000000"/>
        <w:position w:val="0"/>
        <w:sz w:val="22"/>
      </w:rPr>
    </w:lvl>
    <w:lvl w:ilvl="6">
      <w:start w:val="1"/>
      <w:numFmt w:val="decimal"/>
      <w:isLgl/>
      <w:suff w:val="nothing"/>
      <w:lvlText w:val="%7."/>
      <w:lvlJc w:val="left"/>
      <w:pPr>
        <w:ind w:left="-360" w:firstLine="5400"/>
      </w:pPr>
      <w:rPr>
        <w:rFonts w:hint="default"/>
        <w:color w:val="000000"/>
        <w:position w:val="0"/>
        <w:sz w:val="22"/>
      </w:rPr>
    </w:lvl>
    <w:lvl w:ilvl="7">
      <w:start w:val="1"/>
      <w:numFmt w:val="lowerLetter"/>
      <w:suff w:val="nothing"/>
      <w:lvlText w:val="%8."/>
      <w:lvlJc w:val="left"/>
      <w:pPr>
        <w:ind w:left="-360" w:firstLine="6120"/>
      </w:pPr>
      <w:rPr>
        <w:rFonts w:hint="default"/>
        <w:color w:val="000000"/>
        <w:position w:val="0"/>
        <w:sz w:val="22"/>
      </w:rPr>
    </w:lvl>
    <w:lvl w:ilvl="8">
      <w:start w:val="1"/>
      <w:numFmt w:val="lowerRoman"/>
      <w:suff w:val="nothing"/>
      <w:lvlText w:val="%9."/>
      <w:lvlJc w:val="left"/>
      <w:pPr>
        <w:ind w:left="-360" w:firstLine="6840"/>
      </w:pPr>
      <w:rPr>
        <w:rFonts w:hint="default"/>
        <w:color w:val="000000"/>
        <w:position w:val="0"/>
        <w:sz w:val="22"/>
      </w:rPr>
    </w:lvl>
  </w:abstractNum>
  <w:abstractNum w:abstractNumId="7">
    <w:nsid w:val="1B7B7963"/>
    <w:multiLevelType w:val="hybridMultilevel"/>
    <w:tmpl w:val="36584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557EC"/>
    <w:multiLevelType w:val="hybridMultilevel"/>
    <w:tmpl w:val="4F085DCA"/>
    <w:lvl w:ilvl="0" w:tplc="AF02646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D69ED"/>
    <w:multiLevelType w:val="hybridMultilevel"/>
    <w:tmpl w:val="A76ECC58"/>
    <w:lvl w:ilvl="0" w:tplc="C2189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30481B"/>
    <w:multiLevelType w:val="hybridMultilevel"/>
    <w:tmpl w:val="C4E2A3A6"/>
    <w:lvl w:ilvl="0" w:tplc="BF744EE2">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B5EA4"/>
    <w:multiLevelType w:val="hybridMultilevel"/>
    <w:tmpl w:val="FB92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17A73"/>
    <w:multiLevelType w:val="hybridMultilevel"/>
    <w:tmpl w:val="58F8B708"/>
    <w:lvl w:ilvl="0" w:tplc="5C768BBE">
      <w:start w:val="2"/>
      <w:numFmt w:val="decimal"/>
      <w:lvlText w:val="%1."/>
      <w:lvlJc w:val="left"/>
      <w:pPr>
        <w:ind w:left="1800" w:hanging="360"/>
      </w:pPr>
      <w:rPr>
        <w:rFonts w:cs="ヒラギノ角ゴ Pro W3"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BD32F6"/>
    <w:multiLevelType w:val="hybridMultilevel"/>
    <w:tmpl w:val="4316360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5D682782"/>
    <w:multiLevelType w:val="hybridMultilevel"/>
    <w:tmpl w:val="C304F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E87F07"/>
    <w:multiLevelType w:val="hybridMultilevel"/>
    <w:tmpl w:val="C6D8D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A45471"/>
    <w:multiLevelType w:val="hybridMultilevel"/>
    <w:tmpl w:val="AA56184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0"/>
  </w:num>
  <w:num w:numId="5">
    <w:abstractNumId w:val="3"/>
  </w:num>
  <w:num w:numId="6">
    <w:abstractNumId w:val="16"/>
  </w:num>
  <w:num w:numId="7">
    <w:abstractNumId w:val="5"/>
  </w:num>
  <w:num w:numId="8">
    <w:abstractNumId w:val="9"/>
  </w:num>
  <w:num w:numId="9">
    <w:abstractNumId w:val="4"/>
  </w:num>
  <w:num w:numId="10">
    <w:abstractNumId w:val="0"/>
  </w:num>
  <w:num w:numId="11">
    <w:abstractNumId w:val="6"/>
  </w:num>
  <w:num w:numId="12">
    <w:abstractNumId w:val="12"/>
  </w:num>
  <w:num w:numId="13">
    <w:abstractNumId w:val="15"/>
  </w:num>
  <w:num w:numId="14">
    <w:abstractNumId w:val="13"/>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52"/>
    <w:rsid w:val="00001B74"/>
    <w:rsid w:val="000145E7"/>
    <w:rsid w:val="00023DB9"/>
    <w:rsid w:val="000A2757"/>
    <w:rsid w:val="000B07F9"/>
    <w:rsid w:val="000B52C1"/>
    <w:rsid w:val="000C6246"/>
    <w:rsid w:val="000C6760"/>
    <w:rsid w:val="000D045E"/>
    <w:rsid w:val="000F5C5F"/>
    <w:rsid w:val="000F5D92"/>
    <w:rsid w:val="000F79BC"/>
    <w:rsid w:val="00122B17"/>
    <w:rsid w:val="00124C04"/>
    <w:rsid w:val="00131FA1"/>
    <w:rsid w:val="00144A4D"/>
    <w:rsid w:val="00186927"/>
    <w:rsid w:val="00192DBF"/>
    <w:rsid w:val="001A1C89"/>
    <w:rsid w:val="001B0DA4"/>
    <w:rsid w:val="001E1CB0"/>
    <w:rsid w:val="00217BCB"/>
    <w:rsid w:val="002206D5"/>
    <w:rsid w:val="002264B3"/>
    <w:rsid w:val="00252014"/>
    <w:rsid w:val="00262176"/>
    <w:rsid w:val="0027227F"/>
    <w:rsid w:val="0027625B"/>
    <w:rsid w:val="00281EC6"/>
    <w:rsid w:val="002A26A1"/>
    <w:rsid w:val="002B6C5B"/>
    <w:rsid w:val="002D24AD"/>
    <w:rsid w:val="002E2004"/>
    <w:rsid w:val="0030548B"/>
    <w:rsid w:val="00327764"/>
    <w:rsid w:val="003409F8"/>
    <w:rsid w:val="00356D51"/>
    <w:rsid w:val="00377BAB"/>
    <w:rsid w:val="003827B8"/>
    <w:rsid w:val="003B52F5"/>
    <w:rsid w:val="003D45B1"/>
    <w:rsid w:val="00423CBA"/>
    <w:rsid w:val="004514C1"/>
    <w:rsid w:val="0045767C"/>
    <w:rsid w:val="00460DC9"/>
    <w:rsid w:val="0046247B"/>
    <w:rsid w:val="0046611D"/>
    <w:rsid w:val="004675E7"/>
    <w:rsid w:val="0046764A"/>
    <w:rsid w:val="00485435"/>
    <w:rsid w:val="004971FD"/>
    <w:rsid w:val="004D790B"/>
    <w:rsid w:val="004E7874"/>
    <w:rsid w:val="00513D0D"/>
    <w:rsid w:val="00522A09"/>
    <w:rsid w:val="00523113"/>
    <w:rsid w:val="00532C52"/>
    <w:rsid w:val="0054403A"/>
    <w:rsid w:val="00550AE4"/>
    <w:rsid w:val="005A36CF"/>
    <w:rsid w:val="005D28E9"/>
    <w:rsid w:val="005D31A6"/>
    <w:rsid w:val="005F1DBB"/>
    <w:rsid w:val="00604547"/>
    <w:rsid w:val="00614A7E"/>
    <w:rsid w:val="00616006"/>
    <w:rsid w:val="00616FA4"/>
    <w:rsid w:val="006612BF"/>
    <w:rsid w:val="006853B9"/>
    <w:rsid w:val="00695B7E"/>
    <w:rsid w:val="00697121"/>
    <w:rsid w:val="006C482C"/>
    <w:rsid w:val="006E337D"/>
    <w:rsid w:val="006E345C"/>
    <w:rsid w:val="007324EE"/>
    <w:rsid w:val="00746D59"/>
    <w:rsid w:val="0075180C"/>
    <w:rsid w:val="00774446"/>
    <w:rsid w:val="00780EBD"/>
    <w:rsid w:val="007824E2"/>
    <w:rsid w:val="00792436"/>
    <w:rsid w:val="007A29D3"/>
    <w:rsid w:val="007A7432"/>
    <w:rsid w:val="007D6FCD"/>
    <w:rsid w:val="007E4B1E"/>
    <w:rsid w:val="00813D21"/>
    <w:rsid w:val="00814F38"/>
    <w:rsid w:val="008277CD"/>
    <w:rsid w:val="00830282"/>
    <w:rsid w:val="0083428F"/>
    <w:rsid w:val="00853581"/>
    <w:rsid w:val="00854F39"/>
    <w:rsid w:val="00867F0C"/>
    <w:rsid w:val="00871999"/>
    <w:rsid w:val="0088384C"/>
    <w:rsid w:val="008A1648"/>
    <w:rsid w:val="008A4339"/>
    <w:rsid w:val="008A5254"/>
    <w:rsid w:val="008C2A50"/>
    <w:rsid w:val="008F34BD"/>
    <w:rsid w:val="0092081B"/>
    <w:rsid w:val="009332FE"/>
    <w:rsid w:val="009449AF"/>
    <w:rsid w:val="009724E3"/>
    <w:rsid w:val="0099686D"/>
    <w:rsid w:val="009A3F6C"/>
    <w:rsid w:val="009C3C52"/>
    <w:rsid w:val="009D1604"/>
    <w:rsid w:val="009D4967"/>
    <w:rsid w:val="009E7C74"/>
    <w:rsid w:val="009F5629"/>
    <w:rsid w:val="00A319C4"/>
    <w:rsid w:val="00A50867"/>
    <w:rsid w:val="00A6082E"/>
    <w:rsid w:val="00A66EFF"/>
    <w:rsid w:val="00A768DE"/>
    <w:rsid w:val="00A8485C"/>
    <w:rsid w:val="00AB6064"/>
    <w:rsid w:val="00AC1886"/>
    <w:rsid w:val="00AD32CA"/>
    <w:rsid w:val="00AF1E38"/>
    <w:rsid w:val="00B05F01"/>
    <w:rsid w:val="00B26887"/>
    <w:rsid w:val="00B353A9"/>
    <w:rsid w:val="00B37C70"/>
    <w:rsid w:val="00B52A8A"/>
    <w:rsid w:val="00B627E6"/>
    <w:rsid w:val="00B62939"/>
    <w:rsid w:val="00B81868"/>
    <w:rsid w:val="00B97770"/>
    <w:rsid w:val="00BA02B4"/>
    <w:rsid w:val="00BA45B9"/>
    <w:rsid w:val="00BA5D9E"/>
    <w:rsid w:val="00BA78F2"/>
    <w:rsid w:val="00BD3817"/>
    <w:rsid w:val="00BE139F"/>
    <w:rsid w:val="00BE2406"/>
    <w:rsid w:val="00BE625B"/>
    <w:rsid w:val="00BF031E"/>
    <w:rsid w:val="00C02DDE"/>
    <w:rsid w:val="00C24D4F"/>
    <w:rsid w:val="00C32766"/>
    <w:rsid w:val="00C37C99"/>
    <w:rsid w:val="00C40C85"/>
    <w:rsid w:val="00C43813"/>
    <w:rsid w:val="00C45DE2"/>
    <w:rsid w:val="00C734E9"/>
    <w:rsid w:val="00C85008"/>
    <w:rsid w:val="00C97CA3"/>
    <w:rsid w:val="00CD6BA4"/>
    <w:rsid w:val="00CF052B"/>
    <w:rsid w:val="00D44DA9"/>
    <w:rsid w:val="00D51E37"/>
    <w:rsid w:val="00D55C43"/>
    <w:rsid w:val="00DA0DC8"/>
    <w:rsid w:val="00DB5965"/>
    <w:rsid w:val="00DD032A"/>
    <w:rsid w:val="00DD4491"/>
    <w:rsid w:val="00DD738B"/>
    <w:rsid w:val="00E00B69"/>
    <w:rsid w:val="00E35C72"/>
    <w:rsid w:val="00E51EFD"/>
    <w:rsid w:val="00E53B98"/>
    <w:rsid w:val="00E63F74"/>
    <w:rsid w:val="00E6459C"/>
    <w:rsid w:val="00E6628F"/>
    <w:rsid w:val="00E673F0"/>
    <w:rsid w:val="00E86926"/>
    <w:rsid w:val="00E95BA9"/>
    <w:rsid w:val="00EC0B6D"/>
    <w:rsid w:val="00EF414F"/>
    <w:rsid w:val="00F0256E"/>
    <w:rsid w:val="00F045E0"/>
    <w:rsid w:val="00F2058D"/>
    <w:rsid w:val="00F54530"/>
    <w:rsid w:val="00FB23AF"/>
    <w:rsid w:val="00FE40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5CA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Normal">
    <w:name w:val="Normal"/>
    <w:qFormat/>
    <w:rsid w:val="003E36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6324"/>
    <w:rPr>
      <w:rFonts w:ascii="Lucida Grande" w:eastAsia="ヒラギノ角ゴ Pro W3" w:hAnsi="Lucida Grande"/>
      <w:color w:val="000000"/>
      <w:sz w:val="22"/>
    </w:rPr>
  </w:style>
  <w:style w:type="paragraph" w:customStyle="1" w:styleId="FreeFormA">
    <w:name w:val="Free Form A"/>
    <w:rsid w:val="00536121"/>
    <w:rPr>
      <w:rFonts w:ascii="Lucida Grande" w:eastAsia="ヒラギノ角ゴ Pro W3" w:hAnsi="Lucida Grande"/>
      <w:color w:val="000000"/>
    </w:rPr>
  </w:style>
  <w:style w:type="paragraph" w:styleId="ListParagraph">
    <w:name w:val="List Paragraph"/>
    <w:basedOn w:val="Normal"/>
    <w:rsid w:val="00536121"/>
    <w:pPr>
      <w:ind w:left="720"/>
      <w:contextualSpacing/>
    </w:pPr>
    <w:rPr>
      <w:rFonts w:ascii="Cambria" w:eastAsia="Times New Roman" w:hAnsi="Cambria"/>
    </w:rPr>
  </w:style>
  <w:style w:type="paragraph" w:customStyle="1" w:styleId="Heading2AA">
    <w:name w:val="Heading 2 A A"/>
    <w:next w:val="Normal"/>
    <w:rsid w:val="00092EFA"/>
    <w:pPr>
      <w:keepNext/>
      <w:keepLines/>
      <w:spacing w:before="200" w:line="276" w:lineRule="auto"/>
      <w:outlineLvl w:val="1"/>
    </w:pPr>
    <w:rPr>
      <w:rFonts w:ascii="Lucida Grande" w:eastAsia="ヒラギノ角ゴ Pro W3" w:hAnsi="Lucida Grande"/>
      <w:b/>
      <w:color w:val="31559D"/>
      <w:sz w:val="26"/>
    </w:rPr>
  </w:style>
  <w:style w:type="character" w:styleId="Strong">
    <w:name w:val="Strong"/>
    <w:uiPriority w:val="22"/>
    <w:rsid w:val="000B05DC"/>
    <w:rPr>
      <w:b/>
    </w:rPr>
  </w:style>
  <w:style w:type="character" w:styleId="Hyperlink">
    <w:name w:val="Hyperlink"/>
    <w:uiPriority w:val="99"/>
    <w:rsid w:val="000B05DC"/>
    <w:rPr>
      <w:color w:val="0000FF"/>
      <w:u w:val="single"/>
    </w:rPr>
  </w:style>
  <w:style w:type="paragraph" w:styleId="Header">
    <w:name w:val="header"/>
    <w:basedOn w:val="Normal"/>
    <w:link w:val="HeaderChar"/>
    <w:rsid w:val="001153FB"/>
    <w:pPr>
      <w:tabs>
        <w:tab w:val="center" w:pos="4320"/>
        <w:tab w:val="right" w:pos="8640"/>
      </w:tabs>
    </w:pPr>
    <w:rPr>
      <w:lang w:val="x-none" w:eastAsia="x-none"/>
    </w:rPr>
  </w:style>
  <w:style w:type="character" w:customStyle="1" w:styleId="HeaderChar">
    <w:name w:val="Header Char"/>
    <w:link w:val="Header"/>
    <w:rsid w:val="001153FB"/>
    <w:rPr>
      <w:rFonts w:ascii="Times New Roman" w:hAnsi="Times New Roman"/>
      <w:sz w:val="24"/>
      <w:szCs w:val="24"/>
    </w:rPr>
  </w:style>
  <w:style w:type="paragraph" w:styleId="Footer">
    <w:name w:val="footer"/>
    <w:basedOn w:val="Normal"/>
    <w:link w:val="FooterChar"/>
    <w:rsid w:val="001153FB"/>
    <w:pPr>
      <w:tabs>
        <w:tab w:val="center" w:pos="4320"/>
        <w:tab w:val="right" w:pos="8640"/>
      </w:tabs>
    </w:pPr>
    <w:rPr>
      <w:lang w:val="x-none" w:eastAsia="x-none"/>
    </w:rPr>
  </w:style>
  <w:style w:type="character" w:customStyle="1" w:styleId="FooterChar">
    <w:name w:val="Footer Char"/>
    <w:link w:val="Footer"/>
    <w:rsid w:val="001153FB"/>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Normal">
    <w:name w:val="Normal"/>
    <w:qFormat/>
    <w:rsid w:val="003E36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6324"/>
    <w:rPr>
      <w:rFonts w:ascii="Lucida Grande" w:eastAsia="ヒラギノ角ゴ Pro W3" w:hAnsi="Lucida Grande"/>
      <w:color w:val="000000"/>
      <w:sz w:val="22"/>
    </w:rPr>
  </w:style>
  <w:style w:type="paragraph" w:customStyle="1" w:styleId="FreeFormA">
    <w:name w:val="Free Form A"/>
    <w:rsid w:val="00536121"/>
    <w:rPr>
      <w:rFonts w:ascii="Lucida Grande" w:eastAsia="ヒラギノ角ゴ Pro W3" w:hAnsi="Lucida Grande"/>
      <w:color w:val="000000"/>
    </w:rPr>
  </w:style>
  <w:style w:type="paragraph" w:styleId="ListParagraph">
    <w:name w:val="List Paragraph"/>
    <w:basedOn w:val="Normal"/>
    <w:rsid w:val="00536121"/>
    <w:pPr>
      <w:ind w:left="720"/>
      <w:contextualSpacing/>
    </w:pPr>
    <w:rPr>
      <w:rFonts w:ascii="Cambria" w:eastAsia="Times New Roman" w:hAnsi="Cambria"/>
    </w:rPr>
  </w:style>
  <w:style w:type="paragraph" w:customStyle="1" w:styleId="Heading2AA">
    <w:name w:val="Heading 2 A A"/>
    <w:next w:val="Normal"/>
    <w:rsid w:val="00092EFA"/>
    <w:pPr>
      <w:keepNext/>
      <w:keepLines/>
      <w:spacing w:before="200" w:line="276" w:lineRule="auto"/>
      <w:outlineLvl w:val="1"/>
    </w:pPr>
    <w:rPr>
      <w:rFonts w:ascii="Lucida Grande" w:eastAsia="ヒラギノ角ゴ Pro W3" w:hAnsi="Lucida Grande"/>
      <w:b/>
      <w:color w:val="31559D"/>
      <w:sz w:val="26"/>
    </w:rPr>
  </w:style>
  <w:style w:type="character" w:styleId="Strong">
    <w:name w:val="Strong"/>
    <w:uiPriority w:val="22"/>
    <w:rsid w:val="000B05DC"/>
    <w:rPr>
      <w:b/>
    </w:rPr>
  </w:style>
  <w:style w:type="character" w:styleId="Hyperlink">
    <w:name w:val="Hyperlink"/>
    <w:uiPriority w:val="99"/>
    <w:rsid w:val="000B05DC"/>
    <w:rPr>
      <w:color w:val="0000FF"/>
      <w:u w:val="single"/>
    </w:rPr>
  </w:style>
  <w:style w:type="paragraph" w:styleId="Header">
    <w:name w:val="header"/>
    <w:basedOn w:val="Normal"/>
    <w:link w:val="HeaderChar"/>
    <w:rsid w:val="001153FB"/>
    <w:pPr>
      <w:tabs>
        <w:tab w:val="center" w:pos="4320"/>
        <w:tab w:val="right" w:pos="8640"/>
      </w:tabs>
    </w:pPr>
    <w:rPr>
      <w:lang w:val="x-none" w:eastAsia="x-none"/>
    </w:rPr>
  </w:style>
  <w:style w:type="character" w:customStyle="1" w:styleId="HeaderChar">
    <w:name w:val="Header Char"/>
    <w:link w:val="Header"/>
    <w:rsid w:val="001153FB"/>
    <w:rPr>
      <w:rFonts w:ascii="Times New Roman" w:hAnsi="Times New Roman"/>
      <w:sz w:val="24"/>
      <w:szCs w:val="24"/>
    </w:rPr>
  </w:style>
  <w:style w:type="paragraph" w:styleId="Footer">
    <w:name w:val="footer"/>
    <w:basedOn w:val="Normal"/>
    <w:link w:val="FooterChar"/>
    <w:rsid w:val="001153FB"/>
    <w:pPr>
      <w:tabs>
        <w:tab w:val="center" w:pos="4320"/>
        <w:tab w:val="right" w:pos="8640"/>
      </w:tabs>
    </w:pPr>
    <w:rPr>
      <w:lang w:val="x-none" w:eastAsia="x-none"/>
    </w:rPr>
  </w:style>
  <w:style w:type="character" w:customStyle="1" w:styleId="FooterChar">
    <w:name w:val="Footer Char"/>
    <w:link w:val="Footer"/>
    <w:rsid w:val="001153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515">
      <w:bodyDiv w:val="1"/>
      <w:marLeft w:val="0"/>
      <w:marRight w:val="0"/>
      <w:marTop w:val="0"/>
      <w:marBottom w:val="0"/>
      <w:divBdr>
        <w:top w:val="none" w:sz="0" w:space="0" w:color="auto"/>
        <w:left w:val="none" w:sz="0" w:space="0" w:color="auto"/>
        <w:bottom w:val="none" w:sz="0" w:space="0" w:color="auto"/>
        <w:right w:val="none" w:sz="0" w:space="0" w:color="auto"/>
      </w:divBdr>
    </w:div>
    <w:div w:id="635450525">
      <w:bodyDiv w:val="1"/>
      <w:marLeft w:val="0"/>
      <w:marRight w:val="0"/>
      <w:marTop w:val="0"/>
      <w:marBottom w:val="0"/>
      <w:divBdr>
        <w:top w:val="none" w:sz="0" w:space="0" w:color="auto"/>
        <w:left w:val="none" w:sz="0" w:space="0" w:color="auto"/>
        <w:bottom w:val="none" w:sz="0" w:space="0" w:color="auto"/>
        <w:right w:val="none" w:sz="0" w:space="0" w:color="auto"/>
      </w:divBdr>
    </w:div>
    <w:div w:id="790520168">
      <w:bodyDiv w:val="1"/>
      <w:marLeft w:val="0"/>
      <w:marRight w:val="0"/>
      <w:marTop w:val="0"/>
      <w:marBottom w:val="0"/>
      <w:divBdr>
        <w:top w:val="none" w:sz="0" w:space="0" w:color="auto"/>
        <w:left w:val="none" w:sz="0" w:space="0" w:color="auto"/>
        <w:bottom w:val="none" w:sz="0" w:space="0" w:color="auto"/>
        <w:right w:val="none" w:sz="0" w:space="0" w:color="auto"/>
      </w:divBdr>
    </w:div>
    <w:div w:id="1030716275">
      <w:bodyDiv w:val="1"/>
      <w:marLeft w:val="0"/>
      <w:marRight w:val="0"/>
      <w:marTop w:val="0"/>
      <w:marBottom w:val="0"/>
      <w:divBdr>
        <w:top w:val="none" w:sz="0" w:space="0" w:color="auto"/>
        <w:left w:val="none" w:sz="0" w:space="0" w:color="auto"/>
        <w:bottom w:val="none" w:sz="0" w:space="0" w:color="auto"/>
        <w:right w:val="none" w:sz="0" w:space="0" w:color="auto"/>
      </w:divBdr>
    </w:div>
    <w:div w:id="1557230984">
      <w:bodyDiv w:val="1"/>
      <w:marLeft w:val="0"/>
      <w:marRight w:val="0"/>
      <w:marTop w:val="0"/>
      <w:marBottom w:val="0"/>
      <w:divBdr>
        <w:top w:val="none" w:sz="0" w:space="0" w:color="auto"/>
        <w:left w:val="none" w:sz="0" w:space="0" w:color="auto"/>
        <w:bottom w:val="none" w:sz="0" w:space="0" w:color="auto"/>
        <w:right w:val="none" w:sz="0" w:space="0" w:color="auto"/>
      </w:divBdr>
    </w:div>
    <w:div w:id="160950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3475</Words>
  <Characters>19814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Internal VP</dc:creator>
  <cp:keywords/>
  <cp:lastModifiedBy>AR AP  Coordinator</cp:lastModifiedBy>
  <cp:revision>6</cp:revision>
  <dcterms:created xsi:type="dcterms:W3CDTF">2015-02-06T23:20:00Z</dcterms:created>
  <dcterms:modified xsi:type="dcterms:W3CDTF">2015-02-10T18:51:00Z</dcterms:modified>
</cp:coreProperties>
</file>