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C5E67" w14:textId="77777777" w:rsidR="007537AC" w:rsidRDefault="007537AC" w:rsidP="007537AC">
      <w:pPr>
        <w:pStyle w:val="Heading2"/>
        <w:spacing w:before="0"/>
      </w:pPr>
      <w:r>
        <w:rPr>
          <w:rFonts w:ascii="Trebuchet MS" w:hAnsi="Trebuchet MS" w:cs="Trebuchet MS"/>
          <w:smallCaps/>
          <w:color w:val="auto"/>
          <w:sz w:val="36"/>
          <w:u w:val="single"/>
        </w:rPr>
        <w:t>Program Board Agenda</w:t>
      </w:r>
    </w:p>
    <w:p w14:paraId="00DE7E52" w14:textId="77777777" w:rsidR="007537AC" w:rsidRDefault="007537AC" w:rsidP="007537AC">
      <w:pPr>
        <w:pStyle w:val="Heading2"/>
        <w:spacing w:before="0"/>
        <w:rPr>
          <w:rFonts w:ascii="Trebuchet MS" w:hAnsi="Trebuchet MS" w:cs="Trebuchet MS"/>
          <w:sz w:val="24"/>
        </w:rPr>
      </w:pPr>
      <w:r>
        <w:rPr>
          <w:noProof/>
          <w:lang w:eastAsia="en-US"/>
        </w:rPr>
        <w:drawing>
          <wp:anchor distT="0" distB="0" distL="114935" distR="114935" simplePos="0" relativeHeight="251659264" behindDoc="0" locked="0" layoutInCell="1" allowOverlap="1" wp14:anchorId="36E82F7C" wp14:editId="04726C16">
            <wp:simplePos x="0" y="0"/>
            <wp:positionH relativeFrom="margin">
              <wp:posOffset>-100330</wp:posOffset>
            </wp:positionH>
            <wp:positionV relativeFrom="margin">
              <wp:posOffset>-24130</wp:posOffset>
            </wp:positionV>
            <wp:extent cx="1094740" cy="1009015"/>
            <wp:effectExtent l="0" t="0" r="0" b="6985"/>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4740" cy="1009015"/>
                    </a:xfrm>
                    <a:prstGeom prst="rect">
                      <a:avLst/>
                    </a:prstGeom>
                    <a:solidFill>
                      <a:srgbClr val="FFFFFF"/>
                    </a:solidFill>
                    <a:ln>
                      <a:noFill/>
                    </a:ln>
                  </pic:spPr>
                </pic:pic>
              </a:graphicData>
            </a:graphic>
          </wp:anchor>
        </w:drawing>
      </w:r>
      <w:r>
        <w:rPr>
          <w:rFonts w:ascii="Trebuchet MS" w:hAnsi="Trebuchet MS" w:cs="Trebuchet MS"/>
          <w:b w:val="0"/>
          <w:color w:val="000000"/>
          <w:sz w:val="28"/>
        </w:rPr>
        <w:t xml:space="preserve">Associated Students </w:t>
      </w:r>
    </w:p>
    <w:p w14:paraId="72A0CEA7" w14:textId="77777777" w:rsidR="007537AC" w:rsidRDefault="000007C7" w:rsidP="007537AC">
      <w:pPr>
        <w:pStyle w:val="NoSpacing"/>
        <w:rPr>
          <w:rFonts w:ascii="Trebuchet MS" w:hAnsi="Trebuchet MS" w:cs="Trebuchet MS"/>
          <w:sz w:val="24"/>
        </w:rPr>
      </w:pPr>
      <w:r>
        <w:rPr>
          <w:rFonts w:ascii="Trebuchet MS" w:hAnsi="Trebuchet MS" w:cs="Trebuchet MS"/>
          <w:sz w:val="24"/>
        </w:rPr>
        <w:t>June 2</w:t>
      </w:r>
      <w:r w:rsidRPr="000007C7">
        <w:rPr>
          <w:rFonts w:ascii="Trebuchet MS" w:hAnsi="Trebuchet MS" w:cs="Trebuchet MS"/>
          <w:sz w:val="24"/>
          <w:vertAlign w:val="superscript"/>
        </w:rPr>
        <w:t>nd</w:t>
      </w:r>
      <w:r w:rsidR="007537AC">
        <w:rPr>
          <w:rFonts w:ascii="Trebuchet MS" w:hAnsi="Trebuchet MS" w:cs="Trebuchet MS"/>
          <w:sz w:val="24"/>
        </w:rPr>
        <w:t xml:space="preserve">, 2014, 5:00PM </w:t>
      </w:r>
    </w:p>
    <w:p w14:paraId="1E24C5B9" w14:textId="77777777" w:rsidR="007537AC" w:rsidRDefault="007537AC" w:rsidP="007537AC">
      <w:pPr>
        <w:pStyle w:val="NoSpacing"/>
        <w:pBdr>
          <w:bottom w:val="single" w:sz="8" w:space="1" w:color="000000"/>
        </w:pBdr>
        <w:rPr>
          <w:sz w:val="28"/>
        </w:rPr>
      </w:pPr>
      <w:r>
        <w:rPr>
          <w:rFonts w:ascii="Trebuchet MS" w:hAnsi="Trebuchet MS" w:cs="Trebuchet MS"/>
          <w:sz w:val="24"/>
        </w:rPr>
        <w:t>SB Harbor Room</w:t>
      </w:r>
    </w:p>
    <w:p w14:paraId="03C1FC30" w14:textId="7FCF6EE8" w:rsidR="007537AC" w:rsidRPr="007537AC" w:rsidRDefault="00D2467B" w:rsidP="007537AC">
      <w:pPr>
        <w:pStyle w:val="NoSpacing"/>
        <w:rPr>
          <w:b/>
          <w:sz w:val="24"/>
        </w:rPr>
      </w:pPr>
      <w:r>
        <w:rPr>
          <w:b/>
          <w:sz w:val="24"/>
        </w:rPr>
        <w:t>CALL TO ORDER:</w:t>
      </w:r>
      <w:r w:rsidR="00AA64D8">
        <w:rPr>
          <w:b/>
          <w:sz w:val="24"/>
        </w:rPr>
        <w:t xml:space="preserve"> 5:02</w:t>
      </w:r>
      <w:r w:rsidR="00927957">
        <w:rPr>
          <w:b/>
          <w:sz w:val="24"/>
        </w:rPr>
        <w:t>PM</w:t>
      </w:r>
    </w:p>
    <w:p w14:paraId="43F476D5" w14:textId="77777777" w:rsidR="007537AC" w:rsidRDefault="007537AC" w:rsidP="007537AC">
      <w:pPr>
        <w:pStyle w:val="NoSpacing"/>
        <w:pBdr>
          <w:bottom w:val="single" w:sz="4" w:space="1" w:color="000000"/>
        </w:pBdr>
        <w:rPr>
          <w:b/>
          <w:sz w:val="24"/>
        </w:rPr>
      </w:pPr>
    </w:p>
    <w:p w14:paraId="147FA877" w14:textId="77777777" w:rsidR="007537AC" w:rsidRDefault="007537AC" w:rsidP="007537AC">
      <w:pPr>
        <w:pStyle w:val="NoSpacing"/>
        <w:pBdr>
          <w:bottom w:val="single" w:sz="4" w:space="1" w:color="000000"/>
        </w:pBdr>
        <w:rPr>
          <w:b/>
          <w:sz w:val="24"/>
        </w:rPr>
      </w:pPr>
      <w:r>
        <w:rPr>
          <w:b/>
          <w:sz w:val="24"/>
        </w:rPr>
        <w:t>A. MEETING BUSINESS</w:t>
      </w:r>
    </w:p>
    <w:p w14:paraId="006EA3F8" w14:textId="77777777" w:rsidR="007537AC" w:rsidRDefault="007537AC" w:rsidP="007537AC">
      <w:pPr>
        <w:pStyle w:val="NoSpacing"/>
        <w:numPr>
          <w:ilvl w:val="0"/>
          <w:numId w:val="3"/>
        </w:numPr>
        <w:rPr>
          <w:rFonts w:eastAsia="Cambria"/>
          <w:b/>
        </w:rPr>
      </w:pPr>
      <w:r>
        <w:rPr>
          <w:b/>
          <w:sz w:val="24"/>
        </w:rPr>
        <w:t xml:space="preserve">Roll Call </w:t>
      </w:r>
    </w:p>
    <w:tbl>
      <w:tblPr>
        <w:tblW w:w="8938"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2"/>
        <w:gridCol w:w="2232"/>
        <w:gridCol w:w="2213"/>
        <w:gridCol w:w="6"/>
        <w:gridCol w:w="2255"/>
      </w:tblGrid>
      <w:tr w:rsidR="007537AC" w14:paraId="7AEDF9F4" w14:textId="77777777">
        <w:trPr>
          <w:trHeight w:val="1149"/>
        </w:trPr>
        <w:tc>
          <w:tcPr>
            <w:tcW w:w="2232" w:type="dxa"/>
            <w:shd w:val="clear" w:color="auto" w:fill="auto"/>
            <w:vAlign w:val="center"/>
          </w:tcPr>
          <w:p w14:paraId="2F950031" w14:textId="77777777" w:rsidR="007537AC" w:rsidRDefault="007537AC" w:rsidP="002D1AB2">
            <w:pPr>
              <w:spacing w:after="0" w:line="240" w:lineRule="auto"/>
              <w:jc w:val="center"/>
              <w:rPr>
                <w:rFonts w:eastAsia="Cambria"/>
                <w:b/>
              </w:rPr>
            </w:pPr>
            <w:r>
              <w:rPr>
                <w:rFonts w:eastAsia="Cambria"/>
                <w:b/>
              </w:rPr>
              <w:t>Name</w:t>
            </w:r>
          </w:p>
        </w:tc>
        <w:tc>
          <w:tcPr>
            <w:tcW w:w="2232" w:type="dxa"/>
            <w:shd w:val="clear" w:color="auto" w:fill="auto"/>
            <w:vAlign w:val="center"/>
          </w:tcPr>
          <w:p w14:paraId="023519E5" w14:textId="77777777" w:rsidR="007537AC" w:rsidRDefault="007537AC" w:rsidP="002D1AB2">
            <w:pPr>
              <w:spacing w:after="0" w:line="240" w:lineRule="auto"/>
              <w:jc w:val="center"/>
              <w:rPr>
                <w:rFonts w:eastAsia="Cambria"/>
                <w:sz w:val="16"/>
              </w:rPr>
            </w:pPr>
            <w:r>
              <w:rPr>
                <w:rFonts w:eastAsia="Cambria"/>
                <w:b/>
              </w:rPr>
              <w:t>Note:</w:t>
            </w:r>
          </w:p>
          <w:p w14:paraId="4A2F06BF" w14:textId="77777777" w:rsidR="007537AC" w:rsidRDefault="007537AC" w:rsidP="002D1AB2">
            <w:pPr>
              <w:spacing w:after="0" w:line="240" w:lineRule="auto"/>
              <w:jc w:val="center"/>
              <w:rPr>
                <w:rFonts w:eastAsia="Cambria"/>
                <w:sz w:val="16"/>
              </w:rPr>
            </w:pPr>
            <w:r>
              <w:rPr>
                <w:rFonts w:eastAsia="Cambria"/>
                <w:sz w:val="16"/>
              </w:rPr>
              <w:t xml:space="preserve"> absent (excused/not excused)</w:t>
            </w:r>
          </w:p>
          <w:p w14:paraId="0922B774" w14:textId="77777777" w:rsidR="007537AC" w:rsidRDefault="007537AC" w:rsidP="002D1AB2">
            <w:pPr>
              <w:spacing w:after="0" w:line="240" w:lineRule="auto"/>
              <w:jc w:val="center"/>
              <w:rPr>
                <w:rFonts w:eastAsia="Cambria"/>
                <w:sz w:val="16"/>
              </w:rPr>
            </w:pPr>
            <w:r>
              <w:rPr>
                <w:rFonts w:eastAsia="Cambria"/>
                <w:sz w:val="16"/>
              </w:rPr>
              <w:t>arrived late (time)</w:t>
            </w:r>
          </w:p>
          <w:p w14:paraId="13E498B6" w14:textId="77777777" w:rsidR="007537AC" w:rsidRDefault="007537AC" w:rsidP="002D1AB2">
            <w:pPr>
              <w:spacing w:after="0" w:line="240" w:lineRule="auto"/>
              <w:jc w:val="center"/>
              <w:rPr>
                <w:rFonts w:eastAsia="Cambria"/>
                <w:sz w:val="16"/>
              </w:rPr>
            </w:pPr>
            <w:r>
              <w:rPr>
                <w:rFonts w:eastAsia="Cambria"/>
                <w:sz w:val="16"/>
              </w:rPr>
              <w:t>departed early (time)</w:t>
            </w:r>
          </w:p>
          <w:p w14:paraId="43C3411A" w14:textId="77777777" w:rsidR="007537AC" w:rsidRDefault="007537AC" w:rsidP="002D1AB2">
            <w:pPr>
              <w:spacing w:after="0" w:line="240" w:lineRule="auto"/>
              <w:jc w:val="center"/>
              <w:rPr>
                <w:rFonts w:eastAsia="Cambria"/>
                <w:b/>
              </w:rPr>
            </w:pPr>
            <w:r>
              <w:rPr>
                <w:rFonts w:eastAsia="Cambria"/>
                <w:sz w:val="16"/>
              </w:rPr>
              <w:t>proxy (full name)</w:t>
            </w:r>
          </w:p>
        </w:tc>
        <w:tc>
          <w:tcPr>
            <w:tcW w:w="2213" w:type="dxa"/>
            <w:shd w:val="clear" w:color="auto" w:fill="auto"/>
            <w:vAlign w:val="center"/>
          </w:tcPr>
          <w:p w14:paraId="34A56B1F" w14:textId="77777777" w:rsidR="007537AC" w:rsidRDefault="007537AC" w:rsidP="002D1AB2">
            <w:pPr>
              <w:spacing w:after="0" w:line="240" w:lineRule="auto"/>
              <w:jc w:val="center"/>
              <w:rPr>
                <w:rFonts w:eastAsia="Cambria"/>
                <w:b/>
              </w:rPr>
            </w:pPr>
            <w:r>
              <w:rPr>
                <w:rFonts w:eastAsia="Cambria"/>
                <w:b/>
              </w:rPr>
              <w:t>Name</w:t>
            </w:r>
          </w:p>
        </w:tc>
        <w:tc>
          <w:tcPr>
            <w:tcW w:w="2261" w:type="dxa"/>
            <w:gridSpan w:val="2"/>
            <w:shd w:val="clear" w:color="auto" w:fill="auto"/>
            <w:vAlign w:val="center"/>
          </w:tcPr>
          <w:p w14:paraId="490B5496" w14:textId="77777777" w:rsidR="007537AC" w:rsidRDefault="007537AC" w:rsidP="002D1AB2">
            <w:pPr>
              <w:spacing w:after="0" w:line="240" w:lineRule="auto"/>
              <w:jc w:val="center"/>
              <w:rPr>
                <w:rFonts w:eastAsia="Cambria"/>
                <w:sz w:val="16"/>
              </w:rPr>
            </w:pPr>
            <w:r>
              <w:rPr>
                <w:rFonts w:eastAsia="Cambria"/>
                <w:b/>
              </w:rPr>
              <w:t>Note:</w:t>
            </w:r>
          </w:p>
          <w:p w14:paraId="52B8CD8A" w14:textId="77777777" w:rsidR="007537AC" w:rsidRDefault="007537AC" w:rsidP="002D1AB2">
            <w:pPr>
              <w:spacing w:after="0" w:line="240" w:lineRule="auto"/>
              <w:jc w:val="center"/>
              <w:rPr>
                <w:rFonts w:eastAsia="Cambria"/>
                <w:sz w:val="16"/>
              </w:rPr>
            </w:pPr>
            <w:r>
              <w:rPr>
                <w:rFonts w:eastAsia="Cambria"/>
                <w:sz w:val="16"/>
              </w:rPr>
              <w:t>absent (excused/not excused)</w:t>
            </w:r>
          </w:p>
          <w:p w14:paraId="16B2192D" w14:textId="77777777" w:rsidR="007537AC" w:rsidRDefault="007537AC" w:rsidP="002D1AB2">
            <w:pPr>
              <w:spacing w:after="0" w:line="240" w:lineRule="auto"/>
              <w:jc w:val="center"/>
              <w:rPr>
                <w:rFonts w:eastAsia="Cambria"/>
                <w:sz w:val="16"/>
              </w:rPr>
            </w:pPr>
            <w:r>
              <w:rPr>
                <w:rFonts w:eastAsia="Cambria"/>
                <w:sz w:val="16"/>
              </w:rPr>
              <w:t>arrived late (time)</w:t>
            </w:r>
          </w:p>
          <w:p w14:paraId="497C985B" w14:textId="77777777" w:rsidR="007537AC" w:rsidRDefault="007537AC" w:rsidP="002D1AB2">
            <w:pPr>
              <w:spacing w:after="0" w:line="240" w:lineRule="auto"/>
              <w:jc w:val="center"/>
              <w:rPr>
                <w:rFonts w:eastAsia="Cambria"/>
                <w:sz w:val="16"/>
              </w:rPr>
            </w:pPr>
            <w:r>
              <w:rPr>
                <w:rFonts w:eastAsia="Cambria"/>
                <w:sz w:val="16"/>
              </w:rPr>
              <w:t>departed early (time)</w:t>
            </w:r>
          </w:p>
          <w:p w14:paraId="4BEDC010" w14:textId="77777777" w:rsidR="007537AC" w:rsidRDefault="007537AC" w:rsidP="002D1AB2">
            <w:pPr>
              <w:spacing w:after="0" w:line="240" w:lineRule="auto"/>
              <w:jc w:val="center"/>
              <w:rPr>
                <w:rFonts w:eastAsia="Cambria"/>
              </w:rPr>
            </w:pPr>
            <w:r>
              <w:rPr>
                <w:rFonts w:eastAsia="Cambria"/>
                <w:sz w:val="16"/>
              </w:rPr>
              <w:t>proxy (full name)</w:t>
            </w:r>
          </w:p>
        </w:tc>
      </w:tr>
      <w:tr w:rsidR="00F32E72" w14:paraId="262F0A21" w14:textId="77777777">
        <w:trPr>
          <w:trHeight w:val="248"/>
        </w:trPr>
        <w:tc>
          <w:tcPr>
            <w:tcW w:w="2232" w:type="dxa"/>
            <w:shd w:val="clear" w:color="auto" w:fill="auto"/>
          </w:tcPr>
          <w:p w14:paraId="169B052C" w14:textId="77777777" w:rsidR="00F32E72" w:rsidRPr="00485222" w:rsidRDefault="00F32E72" w:rsidP="002D1AB2">
            <w:pPr>
              <w:spacing w:after="0" w:line="240" w:lineRule="auto"/>
              <w:rPr>
                <w:rFonts w:asciiTheme="majorHAnsi" w:hAnsiTheme="majorHAnsi"/>
                <w:b/>
              </w:rPr>
            </w:pPr>
            <w:r w:rsidRPr="00485222">
              <w:rPr>
                <w:rFonts w:asciiTheme="majorHAnsi" w:eastAsia="Cambria" w:hAnsiTheme="majorHAnsi"/>
              </w:rPr>
              <w:t xml:space="preserve">Adi Sharma </w:t>
            </w:r>
          </w:p>
        </w:tc>
        <w:tc>
          <w:tcPr>
            <w:tcW w:w="2232" w:type="dxa"/>
            <w:shd w:val="clear" w:color="auto" w:fill="auto"/>
          </w:tcPr>
          <w:p w14:paraId="54222274" w14:textId="77777777" w:rsidR="00F32E72" w:rsidRPr="00485222" w:rsidRDefault="00F32E72" w:rsidP="002D1AB2">
            <w:pPr>
              <w:pStyle w:val="NoSpacing"/>
              <w:snapToGrid w:val="0"/>
              <w:rPr>
                <w:rFonts w:asciiTheme="majorHAnsi" w:hAnsiTheme="majorHAnsi"/>
                <w:b/>
              </w:rPr>
            </w:pPr>
          </w:p>
        </w:tc>
        <w:tc>
          <w:tcPr>
            <w:tcW w:w="2213" w:type="dxa"/>
            <w:shd w:val="clear" w:color="auto" w:fill="auto"/>
          </w:tcPr>
          <w:p w14:paraId="3C90A232" w14:textId="77777777" w:rsidR="00F32E72" w:rsidRPr="00485222" w:rsidRDefault="007A6B61" w:rsidP="007A6B61">
            <w:pPr>
              <w:spacing w:after="0" w:line="240" w:lineRule="auto"/>
              <w:rPr>
                <w:rFonts w:asciiTheme="majorHAnsi" w:hAnsiTheme="majorHAnsi"/>
              </w:rPr>
            </w:pPr>
            <w:r>
              <w:rPr>
                <w:rFonts w:asciiTheme="majorHAnsi" w:hAnsiTheme="majorHAnsi"/>
              </w:rPr>
              <w:t>Jena Pruitt</w:t>
            </w:r>
          </w:p>
        </w:tc>
        <w:tc>
          <w:tcPr>
            <w:tcW w:w="2261" w:type="dxa"/>
            <w:gridSpan w:val="2"/>
            <w:shd w:val="clear" w:color="auto" w:fill="auto"/>
          </w:tcPr>
          <w:p w14:paraId="13AB1AC7" w14:textId="77777777" w:rsidR="00F32E72" w:rsidRPr="00485222" w:rsidRDefault="00F32E72" w:rsidP="00D2467B">
            <w:pPr>
              <w:pStyle w:val="NoSpacing"/>
              <w:snapToGrid w:val="0"/>
              <w:rPr>
                <w:rFonts w:asciiTheme="majorHAnsi" w:hAnsiTheme="majorHAnsi"/>
              </w:rPr>
            </w:pPr>
          </w:p>
        </w:tc>
      </w:tr>
      <w:tr w:rsidR="007A6B61" w14:paraId="481CDE3E" w14:textId="77777777">
        <w:trPr>
          <w:trHeight w:val="248"/>
        </w:trPr>
        <w:tc>
          <w:tcPr>
            <w:tcW w:w="2232" w:type="dxa"/>
            <w:shd w:val="clear" w:color="auto" w:fill="auto"/>
          </w:tcPr>
          <w:p w14:paraId="75A4528D" w14:textId="77777777" w:rsidR="007A6B61" w:rsidRPr="00485222" w:rsidRDefault="007A6B61" w:rsidP="002D1AB2">
            <w:pPr>
              <w:spacing w:after="0" w:line="240" w:lineRule="auto"/>
              <w:rPr>
                <w:rFonts w:asciiTheme="majorHAnsi" w:hAnsiTheme="majorHAnsi"/>
                <w:b/>
              </w:rPr>
            </w:pPr>
            <w:r w:rsidRPr="00485222">
              <w:rPr>
                <w:rFonts w:asciiTheme="majorHAnsi" w:eastAsia="Cambria" w:hAnsiTheme="majorHAnsi"/>
              </w:rPr>
              <w:t>Amalia Gudino</w:t>
            </w:r>
          </w:p>
        </w:tc>
        <w:tc>
          <w:tcPr>
            <w:tcW w:w="2232" w:type="dxa"/>
            <w:shd w:val="clear" w:color="auto" w:fill="auto"/>
          </w:tcPr>
          <w:p w14:paraId="3BFFDEC3" w14:textId="77777777" w:rsidR="007A6B61" w:rsidRPr="00485222" w:rsidRDefault="007A6B61" w:rsidP="002D1AB2">
            <w:pPr>
              <w:pStyle w:val="NoSpacing"/>
              <w:snapToGrid w:val="0"/>
              <w:rPr>
                <w:rFonts w:asciiTheme="majorHAnsi" w:hAnsiTheme="majorHAnsi"/>
                <w:b/>
              </w:rPr>
            </w:pPr>
          </w:p>
        </w:tc>
        <w:tc>
          <w:tcPr>
            <w:tcW w:w="2213" w:type="dxa"/>
            <w:shd w:val="clear" w:color="auto" w:fill="auto"/>
          </w:tcPr>
          <w:p w14:paraId="6211BC46" w14:textId="77777777" w:rsidR="007A6B61" w:rsidRPr="00485222" w:rsidRDefault="007A6B61" w:rsidP="007A6B61">
            <w:pPr>
              <w:spacing w:after="0" w:line="240" w:lineRule="auto"/>
              <w:rPr>
                <w:rFonts w:asciiTheme="majorHAnsi" w:hAnsiTheme="majorHAnsi"/>
              </w:rPr>
            </w:pPr>
            <w:r>
              <w:rPr>
                <w:rFonts w:asciiTheme="majorHAnsi" w:eastAsia="Cambria" w:hAnsiTheme="majorHAnsi"/>
              </w:rPr>
              <w:t>Justin Stasiuk</w:t>
            </w:r>
          </w:p>
        </w:tc>
        <w:tc>
          <w:tcPr>
            <w:tcW w:w="2261" w:type="dxa"/>
            <w:gridSpan w:val="2"/>
            <w:shd w:val="clear" w:color="auto" w:fill="auto"/>
          </w:tcPr>
          <w:p w14:paraId="5D70B6AC" w14:textId="77777777" w:rsidR="007A6B61" w:rsidRPr="00485222" w:rsidRDefault="007A6B61" w:rsidP="00D2467B">
            <w:pPr>
              <w:pStyle w:val="NoSpacing"/>
              <w:snapToGrid w:val="0"/>
              <w:rPr>
                <w:rFonts w:asciiTheme="majorHAnsi" w:hAnsiTheme="majorHAnsi"/>
              </w:rPr>
            </w:pPr>
          </w:p>
        </w:tc>
      </w:tr>
      <w:tr w:rsidR="007A6B61" w14:paraId="25527211" w14:textId="77777777">
        <w:trPr>
          <w:trHeight w:val="248"/>
        </w:trPr>
        <w:tc>
          <w:tcPr>
            <w:tcW w:w="2232" w:type="dxa"/>
            <w:shd w:val="clear" w:color="auto" w:fill="auto"/>
          </w:tcPr>
          <w:p w14:paraId="1686D0BC" w14:textId="77777777" w:rsidR="007A6B61" w:rsidRPr="00485222" w:rsidRDefault="007A6B61" w:rsidP="002D1AB2">
            <w:pPr>
              <w:spacing w:after="0" w:line="240" w:lineRule="auto"/>
              <w:rPr>
                <w:rFonts w:asciiTheme="majorHAnsi" w:hAnsiTheme="majorHAnsi"/>
                <w:b/>
              </w:rPr>
            </w:pPr>
            <w:r w:rsidRPr="00485222">
              <w:rPr>
                <w:rFonts w:asciiTheme="majorHAnsi" w:eastAsia="Cambria" w:hAnsiTheme="majorHAnsi"/>
              </w:rPr>
              <w:t>Alex Hubert</w:t>
            </w:r>
          </w:p>
        </w:tc>
        <w:tc>
          <w:tcPr>
            <w:tcW w:w="2232" w:type="dxa"/>
            <w:shd w:val="clear" w:color="auto" w:fill="auto"/>
          </w:tcPr>
          <w:p w14:paraId="4D027877" w14:textId="77777777" w:rsidR="007A6B61" w:rsidRPr="00485222" w:rsidRDefault="007A6B61" w:rsidP="002D1AB2">
            <w:pPr>
              <w:pStyle w:val="NoSpacing"/>
              <w:snapToGrid w:val="0"/>
              <w:rPr>
                <w:rFonts w:asciiTheme="majorHAnsi" w:hAnsiTheme="majorHAnsi"/>
                <w:b/>
              </w:rPr>
            </w:pPr>
          </w:p>
        </w:tc>
        <w:tc>
          <w:tcPr>
            <w:tcW w:w="2213" w:type="dxa"/>
            <w:shd w:val="clear" w:color="auto" w:fill="auto"/>
          </w:tcPr>
          <w:p w14:paraId="72D44199" w14:textId="77777777" w:rsidR="007A6B61" w:rsidRPr="00485222" w:rsidRDefault="007A6B61" w:rsidP="002D1AB2">
            <w:pPr>
              <w:spacing w:after="0" w:line="240" w:lineRule="auto"/>
              <w:rPr>
                <w:rFonts w:asciiTheme="majorHAnsi" w:hAnsiTheme="majorHAnsi"/>
                <w:b/>
              </w:rPr>
            </w:pPr>
            <w:r>
              <w:rPr>
                <w:rFonts w:asciiTheme="majorHAnsi" w:eastAsia="Cambria" w:hAnsiTheme="majorHAnsi"/>
              </w:rPr>
              <w:t>Karen Masumoto</w:t>
            </w:r>
            <w:r w:rsidRPr="00485222">
              <w:rPr>
                <w:rFonts w:asciiTheme="majorHAnsi" w:eastAsia="Cambria" w:hAnsiTheme="majorHAnsi"/>
              </w:rPr>
              <w:t xml:space="preserve"> </w:t>
            </w:r>
          </w:p>
        </w:tc>
        <w:tc>
          <w:tcPr>
            <w:tcW w:w="2261" w:type="dxa"/>
            <w:gridSpan w:val="2"/>
            <w:shd w:val="clear" w:color="auto" w:fill="auto"/>
          </w:tcPr>
          <w:p w14:paraId="53E578A7" w14:textId="77777777" w:rsidR="007A6B61" w:rsidRPr="00485222" w:rsidRDefault="007A6B61" w:rsidP="002D1AB2">
            <w:pPr>
              <w:pStyle w:val="NoSpacing"/>
              <w:snapToGrid w:val="0"/>
              <w:rPr>
                <w:rFonts w:asciiTheme="majorHAnsi" w:hAnsiTheme="majorHAnsi"/>
              </w:rPr>
            </w:pPr>
          </w:p>
        </w:tc>
      </w:tr>
      <w:tr w:rsidR="007A6B61" w14:paraId="133C4326" w14:textId="77777777">
        <w:trPr>
          <w:trHeight w:val="230"/>
        </w:trPr>
        <w:tc>
          <w:tcPr>
            <w:tcW w:w="2232" w:type="dxa"/>
            <w:shd w:val="clear" w:color="auto" w:fill="auto"/>
          </w:tcPr>
          <w:p w14:paraId="66EEB005" w14:textId="77777777" w:rsidR="007A6B61" w:rsidRPr="00485222" w:rsidRDefault="007A6B61" w:rsidP="002D1AB2">
            <w:pPr>
              <w:spacing w:after="0" w:line="240" w:lineRule="auto"/>
              <w:rPr>
                <w:rFonts w:asciiTheme="majorHAnsi" w:hAnsiTheme="majorHAnsi"/>
                <w:b/>
              </w:rPr>
            </w:pPr>
            <w:r w:rsidRPr="00485222">
              <w:rPr>
                <w:rFonts w:asciiTheme="majorHAnsi" w:eastAsia="Cambria" w:hAnsiTheme="majorHAnsi"/>
              </w:rPr>
              <w:t>Ben Simons</w:t>
            </w:r>
          </w:p>
        </w:tc>
        <w:tc>
          <w:tcPr>
            <w:tcW w:w="2232" w:type="dxa"/>
            <w:shd w:val="clear" w:color="auto" w:fill="auto"/>
          </w:tcPr>
          <w:p w14:paraId="6DE39258" w14:textId="77777777" w:rsidR="007A6B61" w:rsidRPr="00485222" w:rsidRDefault="007A6B61" w:rsidP="00541F60">
            <w:pPr>
              <w:pStyle w:val="NoSpacing"/>
              <w:tabs>
                <w:tab w:val="center" w:pos="1008"/>
              </w:tabs>
              <w:snapToGrid w:val="0"/>
              <w:rPr>
                <w:rFonts w:asciiTheme="majorHAnsi" w:hAnsiTheme="majorHAnsi"/>
                <w:b/>
              </w:rPr>
            </w:pPr>
          </w:p>
        </w:tc>
        <w:tc>
          <w:tcPr>
            <w:tcW w:w="2213" w:type="dxa"/>
            <w:shd w:val="clear" w:color="auto" w:fill="auto"/>
          </w:tcPr>
          <w:p w14:paraId="4E7234B3" w14:textId="77777777" w:rsidR="007A6B61" w:rsidRPr="00485222" w:rsidRDefault="007A6B61" w:rsidP="002D1AB2">
            <w:pPr>
              <w:spacing w:after="0" w:line="240" w:lineRule="auto"/>
              <w:rPr>
                <w:rFonts w:asciiTheme="majorHAnsi" w:hAnsiTheme="majorHAnsi"/>
                <w:b/>
              </w:rPr>
            </w:pPr>
            <w:r>
              <w:rPr>
                <w:rFonts w:asciiTheme="majorHAnsi" w:eastAsia="Cambria" w:hAnsiTheme="majorHAnsi"/>
              </w:rPr>
              <w:t>Kimia Hashemian</w:t>
            </w:r>
          </w:p>
        </w:tc>
        <w:tc>
          <w:tcPr>
            <w:tcW w:w="2261" w:type="dxa"/>
            <w:gridSpan w:val="2"/>
            <w:shd w:val="clear" w:color="auto" w:fill="auto"/>
          </w:tcPr>
          <w:p w14:paraId="0E5CA540" w14:textId="77777777" w:rsidR="007A6B61" w:rsidRPr="00485222" w:rsidRDefault="007A6B61" w:rsidP="002D1AB2">
            <w:pPr>
              <w:pStyle w:val="NoSpacing"/>
              <w:snapToGrid w:val="0"/>
              <w:rPr>
                <w:rFonts w:asciiTheme="majorHAnsi" w:hAnsiTheme="majorHAnsi"/>
                <w:b/>
              </w:rPr>
            </w:pPr>
          </w:p>
        </w:tc>
      </w:tr>
      <w:tr w:rsidR="007A6B61" w14:paraId="39F3B817" w14:textId="77777777">
        <w:trPr>
          <w:trHeight w:val="248"/>
        </w:trPr>
        <w:tc>
          <w:tcPr>
            <w:tcW w:w="2232" w:type="dxa"/>
            <w:shd w:val="clear" w:color="auto" w:fill="auto"/>
          </w:tcPr>
          <w:p w14:paraId="09E8B371" w14:textId="77777777" w:rsidR="007A6B61" w:rsidRPr="00485222" w:rsidRDefault="007A6B61" w:rsidP="002D1AB2">
            <w:pPr>
              <w:spacing w:after="0" w:line="240" w:lineRule="auto"/>
              <w:rPr>
                <w:rFonts w:asciiTheme="majorHAnsi" w:hAnsiTheme="majorHAnsi"/>
                <w:b/>
              </w:rPr>
            </w:pPr>
            <w:r w:rsidRPr="00485222">
              <w:rPr>
                <w:rFonts w:asciiTheme="majorHAnsi" w:eastAsia="Cambria" w:hAnsiTheme="majorHAnsi"/>
              </w:rPr>
              <w:t>Brandon Pineira</w:t>
            </w:r>
          </w:p>
        </w:tc>
        <w:tc>
          <w:tcPr>
            <w:tcW w:w="2232" w:type="dxa"/>
            <w:shd w:val="clear" w:color="auto" w:fill="auto"/>
          </w:tcPr>
          <w:p w14:paraId="3F38B717" w14:textId="77777777" w:rsidR="007A6B61" w:rsidRPr="00485222" w:rsidRDefault="007A6B61" w:rsidP="002D1AB2">
            <w:pPr>
              <w:pStyle w:val="NoSpacing"/>
              <w:snapToGrid w:val="0"/>
              <w:rPr>
                <w:rFonts w:asciiTheme="majorHAnsi" w:hAnsiTheme="majorHAnsi"/>
                <w:b/>
              </w:rPr>
            </w:pPr>
          </w:p>
        </w:tc>
        <w:tc>
          <w:tcPr>
            <w:tcW w:w="2213" w:type="dxa"/>
            <w:shd w:val="clear" w:color="auto" w:fill="auto"/>
          </w:tcPr>
          <w:p w14:paraId="7DD4BA4E" w14:textId="77777777" w:rsidR="007A6B61" w:rsidRPr="00485222" w:rsidRDefault="007A6B61" w:rsidP="002D1AB2">
            <w:pPr>
              <w:spacing w:after="0" w:line="240" w:lineRule="auto"/>
              <w:rPr>
                <w:rFonts w:asciiTheme="majorHAnsi" w:hAnsiTheme="majorHAnsi"/>
                <w:b/>
              </w:rPr>
            </w:pPr>
            <w:r>
              <w:rPr>
                <w:rFonts w:asciiTheme="majorHAnsi" w:eastAsia="Cambria" w:hAnsiTheme="majorHAnsi"/>
              </w:rPr>
              <w:t>Leonardo Vargas</w:t>
            </w:r>
          </w:p>
        </w:tc>
        <w:tc>
          <w:tcPr>
            <w:tcW w:w="2261" w:type="dxa"/>
            <w:gridSpan w:val="2"/>
            <w:shd w:val="clear" w:color="auto" w:fill="auto"/>
          </w:tcPr>
          <w:p w14:paraId="64FC3114" w14:textId="77777777" w:rsidR="007A6B61" w:rsidRPr="00485222" w:rsidRDefault="007A6B61" w:rsidP="002D1AB2">
            <w:pPr>
              <w:pStyle w:val="NoSpacing"/>
              <w:snapToGrid w:val="0"/>
              <w:rPr>
                <w:rFonts w:asciiTheme="majorHAnsi" w:hAnsiTheme="majorHAnsi"/>
                <w:b/>
              </w:rPr>
            </w:pPr>
          </w:p>
        </w:tc>
      </w:tr>
      <w:tr w:rsidR="007A6B61" w14:paraId="1321498D" w14:textId="77777777">
        <w:trPr>
          <w:trHeight w:val="233"/>
        </w:trPr>
        <w:tc>
          <w:tcPr>
            <w:tcW w:w="2232" w:type="dxa"/>
            <w:shd w:val="clear" w:color="auto" w:fill="auto"/>
          </w:tcPr>
          <w:p w14:paraId="55EA0C71" w14:textId="77777777" w:rsidR="007A6B61" w:rsidRPr="00485222" w:rsidRDefault="007A6B61" w:rsidP="002D1AB2">
            <w:pPr>
              <w:spacing w:after="0" w:line="240" w:lineRule="auto"/>
              <w:rPr>
                <w:rFonts w:asciiTheme="majorHAnsi" w:eastAsia="Cambria" w:hAnsiTheme="majorHAnsi"/>
              </w:rPr>
            </w:pPr>
            <w:r w:rsidRPr="00485222">
              <w:rPr>
                <w:rFonts w:asciiTheme="majorHAnsi" w:eastAsia="Cambria" w:hAnsiTheme="majorHAnsi"/>
              </w:rPr>
              <w:t>Charly Chamber</w:t>
            </w:r>
            <w:r>
              <w:rPr>
                <w:rFonts w:asciiTheme="majorHAnsi" w:eastAsia="Cambria" w:hAnsiTheme="majorHAnsi"/>
              </w:rPr>
              <w:t>s</w:t>
            </w:r>
          </w:p>
        </w:tc>
        <w:tc>
          <w:tcPr>
            <w:tcW w:w="2232" w:type="dxa"/>
            <w:shd w:val="clear" w:color="auto" w:fill="auto"/>
          </w:tcPr>
          <w:p w14:paraId="0EEC2CD6" w14:textId="77777777" w:rsidR="007A6B61" w:rsidRPr="00485222" w:rsidRDefault="007A6B61" w:rsidP="002D1AB2">
            <w:pPr>
              <w:snapToGrid w:val="0"/>
              <w:spacing w:after="0" w:line="240" w:lineRule="auto"/>
              <w:rPr>
                <w:rFonts w:asciiTheme="majorHAnsi" w:eastAsia="Cambria" w:hAnsiTheme="majorHAnsi"/>
                <w:b/>
              </w:rPr>
            </w:pPr>
          </w:p>
        </w:tc>
        <w:tc>
          <w:tcPr>
            <w:tcW w:w="2219" w:type="dxa"/>
            <w:gridSpan w:val="2"/>
            <w:shd w:val="clear" w:color="auto" w:fill="auto"/>
          </w:tcPr>
          <w:p w14:paraId="1580C2CB" w14:textId="77777777" w:rsidR="007A6B61" w:rsidRPr="00485222" w:rsidRDefault="007A6B61" w:rsidP="002D1AB2">
            <w:pPr>
              <w:spacing w:after="0" w:line="240" w:lineRule="auto"/>
              <w:rPr>
                <w:rFonts w:asciiTheme="majorHAnsi" w:eastAsia="Cambria" w:hAnsiTheme="majorHAnsi"/>
              </w:rPr>
            </w:pPr>
            <w:r>
              <w:rPr>
                <w:rFonts w:asciiTheme="majorHAnsi" w:eastAsia="Cambria" w:hAnsiTheme="majorHAnsi"/>
              </w:rPr>
              <w:t>Omar Miranda</w:t>
            </w:r>
          </w:p>
        </w:tc>
        <w:tc>
          <w:tcPr>
            <w:tcW w:w="2255" w:type="dxa"/>
            <w:shd w:val="clear" w:color="auto" w:fill="auto"/>
          </w:tcPr>
          <w:p w14:paraId="07BDB04E" w14:textId="77777777" w:rsidR="007A6B61" w:rsidRPr="00485222" w:rsidRDefault="007A6B61" w:rsidP="002D1AB2">
            <w:pPr>
              <w:pStyle w:val="NoSpacing"/>
              <w:snapToGrid w:val="0"/>
              <w:rPr>
                <w:rFonts w:asciiTheme="majorHAnsi" w:hAnsiTheme="majorHAnsi"/>
                <w:b/>
              </w:rPr>
            </w:pPr>
          </w:p>
        </w:tc>
      </w:tr>
      <w:tr w:rsidR="007A6B61" w14:paraId="15697E63" w14:textId="77777777">
        <w:trPr>
          <w:trHeight w:val="248"/>
        </w:trPr>
        <w:tc>
          <w:tcPr>
            <w:tcW w:w="2232" w:type="dxa"/>
            <w:shd w:val="clear" w:color="auto" w:fill="auto"/>
          </w:tcPr>
          <w:p w14:paraId="7F0F55F3" w14:textId="77777777" w:rsidR="007A6B61" w:rsidRPr="00485222" w:rsidRDefault="007A6B61" w:rsidP="002D1AB2">
            <w:pPr>
              <w:spacing w:after="0" w:line="240" w:lineRule="auto"/>
              <w:rPr>
                <w:rFonts w:asciiTheme="majorHAnsi" w:eastAsia="Cambria" w:hAnsiTheme="majorHAnsi"/>
              </w:rPr>
            </w:pPr>
            <w:r w:rsidRPr="00485222">
              <w:rPr>
                <w:rFonts w:asciiTheme="majorHAnsi" w:eastAsia="Cambria" w:hAnsiTheme="majorHAnsi"/>
              </w:rPr>
              <w:t>Chioma Nwuzi</w:t>
            </w:r>
          </w:p>
        </w:tc>
        <w:tc>
          <w:tcPr>
            <w:tcW w:w="2232" w:type="dxa"/>
            <w:shd w:val="clear" w:color="auto" w:fill="auto"/>
          </w:tcPr>
          <w:p w14:paraId="0A61402B" w14:textId="0A965782" w:rsidR="007A6B61" w:rsidRPr="00485222" w:rsidRDefault="0084489E" w:rsidP="002D1AB2">
            <w:pPr>
              <w:snapToGrid w:val="0"/>
              <w:spacing w:after="0" w:line="240" w:lineRule="auto"/>
              <w:rPr>
                <w:rFonts w:asciiTheme="majorHAnsi" w:eastAsia="Cambria" w:hAnsiTheme="majorHAnsi"/>
              </w:rPr>
            </w:pPr>
            <w:r>
              <w:rPr>
                <w:rFonts w:asciiTheme="majorHAnsi" w:eastAsia="Cambria" w:hAnsiTheme="majorHAnsi"/>
              </w:rPr>
              <w:t>absent</w:t>
            </w:r>
          </w:p>
        </w:tc>
        <w:tc>
          <w:tcPr>
            <w:tcW w:w="2219" w:type="dxa"/>
            <w:gridSpan w:val="2"/>
            <w:shd w:val="clear" w:color="auto" w:fill="auto"/>
          </w:tcPr>
          <w:p w14:paraId="4FE772E2" w14:textId="77777777" w:rsidR="007A6B61" w:rsidRPr="00485222" w:rsidRDefault="007A6B61" w:rsidP="002D1AB2">
            <w:pPr>
              <w:spacing w:after="0" w:line="240" w:lineRule="auto"/>
              <w:rPr>
                <w:rFonts w:asciiTheme="majorHAnsi" w:eastAsia="Cambria" w:hAnsiTheme="majorHAnsi"/>
              </w:rPr>
            </w:pPr>
            <w:r>
              <w:rPr>
                <w:rFonts w:asciiTheme="majorHAnsi" w:eastAsia="Cambria" w:hAnsiTheme="majorHAnsi"/>
              </w:rPr>
              <w:t>Sean Nolan</w:t>
            </w:r>
          </w:p>
        </w:tc>
        <w:tc>
          <w:tcPr>
            <w:tcW w:w="2255" w:type="dxa"/>
            <w:shd w:val="clear" w:color="auto" w:fill="auto"/>
          </w:tcPr>
          <w:p w14:paraId="7D2F29F4" w14:textId="77777777" w:rsidR="007A6B61" w:rsidRDefault="007A6B61" w:rsidP="002D1AB2">
            <w:pPr>
              <w:snapToGrid w:val="0"/>
              <w:spacing w:after="0" w:line="240" w:lineRule="auto"/>
              <w:rPr>
                <w:rFonts w:eastAsia="Cambria"/>
                <w:sz w:val="18"/>
              </w:rPr>
            </w:pPr>
          </w:p>
        </w:tc>
      </w:tr>
      <w:tr w:rsidR="007A6B61" w14:paraId="578350AD" w14:textId="77777777">
        <w:trPr>
          <w:trHeight w:val="248"/>
        </w:trPr>
        <w:tc>
          <w:tcPr>
            <w:tcW w:w="2232" w:type="dxa"/>
            <w:shd w:val="clear" w:color="auto" w:fill="auto"/>
          </w:tcPr>
          <w:p w14:paraId="0B22627A" w14:textId="77777777" w:rsidR="007A6B61" w:rsidRPr="00485222" w:rsidRDefault="007A6B61" w:rsidP="002D1AB2">
            <w:pPr>
              <w:spacing w:after="0" w:line="240" w:lineRule="auto"/>
              <w:rPr>
                <w:rFonts w:asciiTheme="majorHAnsi" w:eastAsia="Cambria" w:hAnsiTheme="majorHAnsi"/>
              </w:rPr>
            </w:pPr>
            <w:r w:rsidRPr="00485222">
              <w:rPr>
                <w:rFonts w:asciiTheme="majorHAnsi" w:eastAsia="Cambria" w:hAnsiTheme="majorHAnsi"/>
              </w:rPr>
              <w:t>Chris Cubbison</w:t>
            </w:r>
          </w:p>
        </w:tc>
        <w:tc>
          <w:tcPr>
            <w:tcW w:w="2232" w:type="dxa"/>
            <w:shd w:val="clear" w:color="auto" w:fill="auto"/>
          </w:tcPr>
          <w:p w14:paraId="412892E0" w14:textId="77777777" w:rsidR="007A6B61" w:rsidRPr="00485222" w:rsidRDefault="007A6B61" w:rsidP="002D1AB2">
            <w:pPr>
              <w:snapToGrid w:val="0"/>
              <w:spacing w:after="0" w:line="240" w:lineRule="auto"/>
              <w:rPr>
                <w:rFonts w:asciiTheme="majorHAnsi" w:eastAsia="Cambria" w:hAnsiTheme="majorHAnsi"/>
              </w:rPr>
            </w:pPr>
          </w:p>
        </w:tc>
        <w:tc>
          <w:tcPr>
            <w:tcW w:w="2219" w:type="dxa"/>
            <w:gridSpan w:val="2"/>
            <w:shd w:val="clear" w:color="auto" w:fill="auto"/>
          </w:tcPr>
          <w:p w14:paraId="4C9769D3" w14:textId="77777777" w:rsidR="007A6B61" w:rsidRPr="00485222" w:rsidRDefault="007A6B61" w:rsidP="002D1AB2">
            <w:pPr>
              <w:spacing w:after="0" w:line="240" w:lineRule="auto"/>
              <w:rPr>
                <w:rFonts w:asciiTheme="majorHAnsi" w:eastAsia="Cambria" w:hAnsiTheme="majorHAnsi"/>
              </w:rPr>
            </w:pPr>
            <w:r>
              <w:rPr>
                <w:rFonts w:asciiTheme="majorHAnsi" w:eastAsia="Cambria" w:hAnsiTheme="majorHAnsi"/>
              </w:rPr>
              <w:t>Sophia Barkhudarova</w:t>
            </w:r>
          </w:p>
        </w:tc>
        <w:tc>
          <w:tcPr>
            <w:tcW w:w="2255" w:type="dxa"/>
            <w:shd w:val="clear" w:color="auto" w:fill="auto"/>
          </w:tcPr>
          <w:p w14:paraId="67C3A44F" w14:textId="77777777" w:rsidR="007A6B61" w:rsidRDefault="007A6B61" w:rsidP="002D1AB2">
            <w:pPr>
              <w:spacing w:after="0" w:line="240" w:lineRule="auto"/>
              <w:rPr>
                <w:rFonts w:eastAsia="Cambria"/>
              </w:rPr>
            </w:pPr>
          </w:p>
        </w:tc>
      </w:tr>
      <w:tr w:rsidR="007A6B61" w14:paraId="38BA179B" w14:textId="77777777">
        <w:trPr>
          <w:trHeight w:val="134"/>
        </w:trPr>
        <w:tc>
          <w:tcPr>
            <w:tcW w:w="2232" w:type="dxa"/>
            <w:shd w:val="clear" w:color="auto" w:fill="auto"/>
          </w:tcPr>
          <w:p w14:paraId="63BADEDA" w14:textId="77777777" w:rsidR="007A6B61" w:rsidRPr="00485222" w:rsidRDefault="007A6B61" w:rsidP="002D1AB2">
            <w:pPr>
              <w:spacing w:after="0" w:line="240" w:lineRule="auto"/>
              <w:rPr>
                <w:rFonts w:asciiTheme="majorHAnsi" w:eastAsia="Cambria" w:hAnsiTheme="majorHAnsi"/>
              </w:rPr>
            </w:pPr>
            <w:r w:rsidRPr="00485222">
              <w:rPr>
                <w:rFonts w:asciiTheme="majorHAnsi" w:eastAsia="Cambria" w:hAnsiTheme="majorHAnsi"/>
              </w:rPr>
              <w:t>Christina Laskorunsky</w:t>
            </w:r>
          </w:p>
        </w:tc>
        <w:tc>
          <w:tcPr>
            <w:tcW w:w="2232" w:type="dxa"/>
            <w:vMerge w:val="restart"/>
            <w:shd w:val="clear" w:color="auto" w:fill="auto"/>
          </w:tcPr>
          <w:p w14:paraId="13044184" w14:textId="77777777" w:rsidR="007A6B61" w:rsidRPr="00485222" w:rsidRDefault="007A6B61" w:rsidP="002D1AB2">
            <w:pPr>
              <w:snapToGrid w:val="0"/>
              <w:spacing w:after="0" w:line="240" w:lineRule="auto"/>
              <w:rPr>
                <w:rFonts w:asciiTheme="majorHAnsi" w:eastAsia="Cambria" w:hAnsiTheme="majorHAnsi"/>
              </w:rPr>
            </w:pPr>
          </w:p>
        </w:tc>
        <w:tc>
          <w:tcPr>
            <w:tcW w:w="2219" w:type="dxa"/>
            <w:gridSpan w:val="2"/>
            <w:shd w:val="clear" w:color="auto" w:fill="auto"/>
          </w:tcPr>
          <w:p w14:paraId="25522325" w14:textId="77777777" w:rsidR="007A6B61" w:rsidRPr="00485222" w:rsidRDefault="007A6B61" w:rsidP="002D1AB2">
            <w:pPr>
              <w:spacing w:after="0" w:line="240" w:lineRule="auto"/>
              <w:rPr>
                <w:rFonts w:asciiTheme="majorHAnsi" w:eastAsia="Cambria" w:hAnsiTheme="majorHAnsi"/>
              </w:rPr>
            </w:pPr>
            <w:r>
              <w:rPr>
                <w:rFonts w:asciiTheme="majorHAnsi" w:eastAsia="Cambria" w:hAnsiTheme="majorHAnsi"/>
              </w:rPr>
              <w:t>Serena Sogules</w:t>
            </w:r>
          </w:p>
        </w:tc>
        <w:tc>
          <w:tcPr>
            <w:tcW w:w="2255" w:type="dxa"/>
            <w:shd w:val="clear" w:color="auto" w:fill="auto"/>
          </w:tcPr>
          <w:p w14:paraId="5B1B1323" w14:textId="77777777" w:rsidR="007A6B61" w:rsidRDefault="007A6B61" w:rsidP="002D1AB2">
            <w:pPr>
              <w:snapToGrid w:val="0"/>
              <w:spacing w:after="0" w:line="240" w:lineRule="auto"/>
              <w:rPr>
                <w:rFonts w:eastAsia="Cambria"/>
                <w:sz w:val="18"/>
              </w:rPr>
            </w:pPr>
          </w:p>
        </w:tc>
      </w:tr>
      <w:tr w:rsidR="007A6B61" w14:paraId="01F7B870" w14:textId="77777777">
        <w:trPr>
          <w:trHeight w:val="133"/>
        </w:trPr>
        <w:tc>
          <w:tcPr>
            <w:tcW w:w="2232" w:type="dxa"/>
            <w:shd w:val="clear" w:color="auto" w:fill="auto"/>
          </w:tcPr>
          <w:p w14:paraId="562872BE" w14:textId="77777777" w:rsidR="007A6B61" w:rsidRPr="00485222" w:rsidRDefault="007A6B61" w:rsidP="002D1AB2">
            <w:pPr>
              <w:spacing w:after="0" w:line="240" w:lineRule="auto"/>
              <w:rPr>
                <w:rFonts w:asciiTheme="majorHAnsi" w:eastAsia="Cambria" w:hAnsiTheme="majorHAnsi"/>
              </w:rPr>
            </w:pPr>
            <w:r>
              <w:rPr>
                <w:rFonts w:asciiTheme="majorHAnsi" w:eastAsia="Cambria" w:hAnsiTheme="majorHAnsi"/>
              </w:rPr>
              <w:t>Chrystal Anderson</w:t>
            </w:r>
          </w:p>
        </w:tc>
        <w:tc>
          <w:tcPr>
            <w:tcW w:w="2232" w:type="dxa"/>
            <w:vMerge/>
            <w:shd w:val="clear" w:color="auto" w:fill="auto"/>
          </w:tcPr>
          <w:p w14:paraId="68C6D044" w14:textId="77777777" w:rsidR="007A6B61" w:rsidRPr="00485222" w:rsidRDefault="007A6B61" w:rsidP="002D1AB2">
            <w:pPr>
              <w:snapToGrid w:val="0"/>
              <w:spacing w:after="0" w:line="240" w:lineRule="auto"/>
              <w:rPr>
                <w:rFonts w:asciiTheme="majorHAnsi" w:eastAsia="Cambria" w:hAnsiTheme="majorHAnsi"/>
              </w:rPr>
            </w:pPr>
          </w:p>
        </w:tc>
        <w:tc>
          <w:tcPr>
            <w:tcW w:w="2219" w:type="dxa"/>
            <w:gridSpan w:val="2"/>
            <w:shd w:val="clear" w:color="auto" w:fill="auto"/>
          </w:tcPr>
          <w:p w14:paraId="2E30BA77" w14:textId="77777777" w:rsidR="007A6B61" w:rsidRPr="00485222" w:rsidRDefault="007A6B61" w:rsidP="00485222">
            <w:pPr>
              <w:suppressAutoHyphens w:val="0"/>
              <w:spacing w:after="0" w:line="240" w:lineRule="auto"/>
              <w:rPr>
                <w:rFonts w:asciiTheme="majorHAnsi" w:eastAsiaTheme="minorEastAsia" w:hAnsiTheme="majorHAnsi" w:cstheme="minorBidi"/>
                <w:color w:val="000000" w:themeColor="text1"/>
                <w:szCs w:val="20"/>
                <w:lang w:eastAsia="en-US"/>
              </w:rPr>
            </w:pPr>
            <w:r>
              <w:rPr>
                <w:rFonts w:asciiTheme="majorHAnsi" w:eastAsiaTheme="minorEastAsia" w:hAnsiTheme="majorHAnsi" w:cstheme="minorBidi"/>
                <w:color w:val="000000" w:themeColor="text1"/>
                <w:szCs w:val="20"/>
                <w:lang w:eastAsia="en-US"/>
              </w:rPr>
              <w:t>Tyler Washington</w:t>
            </w:r>
          </w:p>
        </w:tc>
        <w:tc>
          <w:tcPr>
            <w:tcW w:w="2255" w:type="dxa"/>
            <w:shd w:val="clear" w:color="auto" w:fill="auto"/>
          </w:tcPr>
          <w:p w14:paraId="1E6E2114" w14:textId="77777777" w:rsidR="007A6B61" w:rsidRDefault="007A6B61" w:rsidP="002D1AB2">
            <w:pPr>
              <w:snapToGrid w:val="0"/>
              <w:spacing w:after="0" w:line="240" w:lineRule="auto"/>
              <w:rPr>
                <w:rFonts w:eastAsia="Cambria"/>
                <w:sz w:val="18"/>
              </w:rPr>
            </w:pPr>
          </w:p>
        </w:tc>
      </w:tr>
      <w:tr w:rsidR="007A6B61" w14:paraId="52A47D7C" w14:textId="77777777">
        <w:trPr>
          <w:trHeight w:val="230"/>
        </w:trPr>
        <w:tc>
          <w:tcPr>
            <w:tcW w:w="2232" w:type="dxa"/>
            <w:shd w:val="clear" w:color="auto" w:fill="auto"/>
          </w:tcPr>
          <w:p w14:paraId="176B4EB2" w14:textId="77777777" w:rsidR="007A6B61" w:rsidRPr="00485222" w:rsidRDefault="007A6B61" w:rsidP="002D1AB2">
            <w:pPr>
              <w:spacing w:after="0" w:line="240" w:lineRule="auto"/>
              <w:rPr>
                <w:rFonts w:asciiTheme="majorHAnsi" w:eastAsia="Cambria" w:hAnsiTheme="majorHAnsi"/>
              </w:rPr>
            </w:pPr>
            <w:r>
              <w:rPr>
                <w:rFonts w:asciiTheme="majorHAnsi" w:eastAsia="Cambria" w:hAnsiTheme="majorHAnsi"/>
              </w:rPr>
              <w:t>Colton Bentz</w:t>
            </w:r>
          </w:p>
        </w:tc>
        <w:tc>
          <w:tcPr>
            <w:tcW w:w="2232" w:type="dxa"/>
            <w:shd w:val="clear" w:color="auto" w:fill="auto"/>
          </w:tcPr>
          <w:p w14:paraId="0AB6CA60" w14:textId="44A7C2A9" w:rsidR="007A6B61" w:rsidRPr="00485222" w:rsidRDefault="0084489E" w:rsidP="002D1AB2">
            <w:pPr>
              <w:snapToGrid w:val="0"/>
              <w:spacing w:after="0" w:line="240" w:lineRule="auto"/>
              <w:rPr>
                <w:rFonts w:asciiTheme="majorHAnsi" w:eastAsia="Cambria" w:hAnsiTheme="majorHAnsi"/>
              </w:rPr>
            </w:pPr>
            <w:r>
              <w:rPr>
                <w:rFonts w:asciiTheme="majorHAnsi" w:eastAsia="Cambria" w:hAnsiTheme="majorHAnsi"/>
              </w:rPr>
              <w:t>absent</w:t>
            </w:r>
          </w:p>
        </w:tc>
        <w:tc>
          <w:tcPr>
            <w:tcW w:w="2219" w:type="dxa"/>
            <w:gridSpan w:val="2"/>
            <w:shd w:val="clear" w:color="auto" w:fill="auto"/>
          </w:tcPr>
          <w:p w14:paraId="217E88D6" w14:textId="580CB292" w:rsidR="007A6B61" w:rsidRPr="00485222" w:rsidRDefault="007A6B61" w:rsidP="00485222">
            <w:pPr>
              <w:spacing w:after="0"/>
              <w:rPr>
                <w:rFonts w:asciiTheme="majorHAnsi" w:eastAsiaTheme="minorEastAsia" w:hAnsiTheme="majorHAnsi" w:cstheme="minorBidi"/>
                <w:color w:val="000000" w:themeColor="text1"/>
                <w:szCs w:val="20"/>
                <w:lang w:eastAsia="en-US"/>
              </w:rPr>
            </w:pPr>
            <w:r>
              <w:rPr>
                <w:rFonts w:asciiTheme="majorHAnsi" w:eastAsiaTheme="minorEastAsia" w:hAnsiTheme="majorHAnsi" w:cstheme="minorBidi"/>
                <w:color w:val="000000" w:themeColor="text1"/>
                <w:szCs w:val="20"/>
                <w:lang w:eastAsia="en-US"/>
              </w:rPr>
              <w:t>Zach Ba</w:t>
            </w:r>
            <w:r w:rsidR="006E28C7">
              <w:rPr>
                <w:rFonts w:asciiTheme="majorHAnsi" w:eastAsiaTheme="minorEastAsia" w:hAnsiTheme="majorHAnsi" w:cstheme="minorBidi"/>
                <w:color w:val="000000" w:themeColor="text1"/>
                <w:szCs w:val="20"/>
                <w:lang w:eastAsia="en-US"/>
              </w:rPr>
              <w:t>r</w:t>
            </w:r>
            <w:r>
              <w:rPr>
                <w:rFonts w:asciiTheme="majorHAnsi" w:eastAsiaTheme="minorEastAsia" w:hAnsiTheme="majorHAnsi" w:cstheme="minorBidi"/>
                <w:color w:val="000000" w:themeColor="text1"/>
                <w:szCs w:val="20"/>
                <w:lang w:eastAsia="en-US"/>
              </w:rPr>
              <w:t>rett</w:t>
            </w:r>
          </w:p>
        </w:tc>
        <w:tc>
          <w:tcPr>
            <w:tcW w:w="2255" w:type="dxa"/>
            <w:shd w:val="clear" w:color="auto" w:fill="auto"/>
          </w:tcPr>
          <w:p w14:paraId="0E5449EB" w14:textId="77777777" w:rsidR="007A6B61" w:rsidRDefault="007A6B61" w:rsidP="002D1AB2">
            <w:pPr>
              <w:spacing w:after="0" w:line="240" w:lineRule="auto"/>
              <w:rPr>
                <w:rFonts w:eastAsia="Cambria"/>
              </w:rPr>
            </w:pPr>
          </w:p>
        </w:tc>
      </w:tr>
    </w:tbl>
    <w:p w14:paraId="0B6ED1F8" w14:textId="77777777" w:rsidR="00DA24C6" w:rsidRDefault="00DA24C6" w:rsidP="00DA24C6">
      <w:pPr>
        <w:pStyle w:val="NoSpacing"/>
        <w:ind w:left="1080"/>
        <w:rPr>
          <w:b/>
          <w:sz w:val="24"/>
        </w:rPr>
      </w:pPr>
    </w:p>
    <w:p w14:paraId="3579DB5B" w14:textId="77777777" w:rsidR="00DA24C6" w:rsidRPr="00DC7693" w:rsidRDefault="00DA24C6" w:rsidP="00DA24C6">
      <w:pPr>
        <w:pStyle w:val="NoSpacing"/>
        <w:numPr>
          <w:ilvl w:val="0"/>
          <w:numId w:val="15"/>
        </w:numPr>
        <w:rPr>
          <w:sz w:val="24"/>
        </w:rPr>
      </w:pPr>
      <w:r w:rsidRPr="00DC7693">
        <w:rPr>
          <w:b/>
          <w:sz w:val="24"/>
        </w:rPr>
        <w:t xml:space="preserve">Acceptance of Excused Absences and Proxies </w:t>
      </w:r>
    </w:p>
    <w:p w14:paraId="394826FC" w14:textId="0222CA10" w:rsidR="00E2284F" w:rsidRDefault="00E2284F" w:rsidP="00E2284F">
      <w:pPr>
        <w:pStyle w:val="NoSpacing"/>
        <w:ind w:firstLine="720"/>
        <w:rPr>
          <w:i/>
          <w:sz w:val="24"/>
        </w:rPr>
      </w:pPr>
      <w:r>
        <w:rPr>
          <w:i/>
          <w:sz w:val="24"/>
        </w:rPr>
        <w:t xml:space="preserve">MOTION/SECOND: </w:t>
      </w:r>
      <w:r w:rsidR="00336B23">
        <w:rPr>
          <w:i/>
          <w:sz w:val="24"/>
        </w:rPr>
        <w:t>Hubert/Pineira</w:t>
      </w:r>
    </w:p>
    <w:p w14:paraId="200C51B0" w14:textId="7045C18D" w:rsidR="00E2284F" w:rsidRDefault="00E2284F" w:rsidP="00E2284F">
      <w:pPr>
        <w:pStyle w:val="NoSpacing"/>
        <w:ind w:left="720"/>
        <w:rPr>
          <w:i/>
          <w:sz w:val="24"/>
        </w:rPr>
      </w:pPr>
      <w:r>
        <w:rPr>
          <w:i/>
          <w:sz w:val="24"/>
        </w:rPr>
        <w:t xml:space="preserve">Motion language: </w:t>
      </w:r>
      <w:r w:rsidR="0084489E">
        <w:rPr>
          <w:i/>
          <w:sz w:val="24"/>
        </w:rPr>
        <w:t>Motion to accept Leo and Sean’s lateness as well as Chioma, Colton, Kimia, and Tyler’s absence.</w:t>
      </w:r>
    </w:p>
    <w:p w14:paraId="13A69300" w14:textId="165A1268" w:rsidR="00E2284F" w:rsidRDefault="00336B23" w:rsidP="00E2284F">
      <w:pPr>
        <w:pStyle w:val="NoSpacing"/>
        <w:ind w:firstLine="720"/>
        <w:rPr>
          <w:i/>
          <w:sz w:val="24"/>
        </w:rPr>
      </w:pPr>
      <w:r>
        <w:rPr>
          <w:i/>
          <w:sz w:val="24"/>
        </w:rPr>
        <w:t>ACTION: Vote: 14</w:t>
      </w:r>
      <w:r w:rsidR="00E2284F">
        <w:rPr>
          <w:i/>
          <w:sz w:val="24"/>
        </w:rPr>
        <w:t>-0-0 to APPROVE</w:t>
      </w:r>
    </w:p>
    <w:p w14:paraId="1EE0F7BF" w14:textId="77777777" w:rsidR="00DA24C6" w:rsidRDefault="00DA24C6" w:rsidP="00DA24C6">
      <w:pPr>
        <w:pStyle w:val="NoSpacing"/>
        <w:ind w:left="720"/>
        <w:rPr>
          <w:b/>
          <w:sz w:val="24"/>
        </w:rPr>
      </w:pPr>
    </w:p>
    <w:p w14:paraId="378D0B04" w14:textId="77777777" w:rsidR="00573DC5" w:rsidRDefault="00DA24C6" w:rsidP="00DA24C6">
      <w:pPr>
        <w:pStyle w:val="NoSpacing"/>
        <w:pBdr>
          <w:bottom w:val="single" w:sz="4" w:space="1" w:color="000000"/>
        </w:pBdr>
        <w:rPr>
          <w:b/>
          <w:sz w:val="24"/>
        </w:rPr>
      </w:pPr>
      <w:r>
        <w:rPr>
          <w:b/>
          <w:sz w:val="24"/>
        </w:rPr>
        <w:t>B. ACCEPTANCE of AGENDA/CHANGES to AGENDA</w:t>
      </w:r>
    </w:p>
    <w:p w14:paraId="5EC24D26" w14:textId="3B389D3C" w:rsidR="00E34509" w:rsidRDefault="00E34509" w:rsidP="00E34509">
      <w:pPr>
        <w:pStyle w:val="NoSpacing"/>
        <w:pBdr>
          <w:bottom w:val="single" w:sz="4" w:space="1" w:color="000000"/>
        </w:pBdr>
        <w:rPr>
          <w:i/>
          <w:sz w:val="24"/>
        </w:rPr>
      </w:pPr>
      <w:r w:rsidRPr="009D4E37">
        <w:rPr>
          <w:i/>
          <w:sz w:val="24"/>
        </w:rPr>
        <w:t>MOTION/SECOND:</w:t>
      </w:r>
      <w:r>
        <w:rPr>
          <w:i/>
          <w:sz w:val="24"/>
        </w:rPr>
        <w:t xml:space="preserve"> </w:t>
      </w:r>
      <w:r w:rsidR="00336B23">
        <w:rPr>
          <w:i/>
          <w:sz w:val="24"/>
        </w:rPr>
        <w:t>Hubert/Pineira</w:t>
      </w:r>
    </w:p>
    <w:p w14:paraId="5F16A17D" w14:textId="77777777" w:rsidR="00E34509" w:rsidRPr="009D4E37" w:rsidRDefault="00E34509" w:rsidP="00E34509">
      <w:pPr>
        <w:pStyle w:val="NoSpacing"/>
        <w:pBdr>
          <w:bottom w:val="single" w:sz="4" w:space="1" w:color="000000"/>
        </w:pBdr>
        <w:rPr>
          <w:i/>
          <w:sz w:val="24"/>
        </w:rPr>
      </w:pPr>
      <w:r w:rsidRPr="009D4E37">
        <w:rPr>
          <w:i/>
          <w:sz w:val="24"/>
        </w:rPr>
        <w:t xml:space="preserve">Motion language: </w:t>
      </w:r>
      <w:r>
        <w:rPr>
          <w:i/>
          <w:sz w:val="24"/>
        </w:rPr>
        <w:t>Motion to accept agenda as amended.</w:t>
      </w:r>
    </w:p>
    <w:p w14:paraId="023E2DD4" w14:textId="49F70B01" w:rsidR="00E34509" w:rsidRPr="009D4E37" w:rsidRDefault="00336B23" w:rsidP="00E34509">
      <w:pPr>
        <w:pStyle w:val="NoSpacing"/>
        <w:pBdr>
          <w:bottom w:val="single" w:sz="4" w:space="1" w:color="000000"/>
        </w:pBdr>
        <w:rPr>
          <w:i/>
          <w:sz w:val="24"/>
        </w:rPr>
      </w:pPr>
      <w:r>
        <w:rPr>
          <w:i/>
          <w:sz w:val="24"/>
        </w:rPr>
        <w:t>ACTION: Vote: 14</w:t>
      </w:r>
      <w:r w:rsidR="00E34509" w:rsidRPr="00B31ABE">
        <w:rPr>
          <w:i/>
          <w:sz w:val="24"/>
        </w:rPr>
        <w:t>-0-0 to APPROVE</w:t>
      </w:r>
    </w:p>
    <w:p w14:paraId="38EC6DDF" w14:textId="77777777" w:rsidR="00DA24C6" w:rsidRDefault="00DA24C6" w:rsidP="00B34301">
      <w:pPr>
        <w:pStyle w:val="NoSpacing"/>
        <w:pBdr>
          <w:bottom w:val="single" w:sz="4" w:space="1" w:color="000000"/>
        </w:pBdr>
        <w:rPr>
          <w:b/>
          <w:sz w:val="24"/>
        </w:rPr>
      </w:pPr>
    </w:p>
    <w:p w14:paraId="613FE08C" w14:textId="77777777" w:rsidR="00DA24C6" w:rsidRDefault="00DA24C6" w:rsidP="00DA24C6">
      <w:pPr>
        <w:pStyle w:val="NoSpacing"/>
        <w:pBdr>
          <w:bottom w:val="single" w:sz="4" w:space="1" w:color="000000"/>
        </w:pBdr>
        <w:rPr>
          <w:b/>
          <w:sz w:val="24"/>
          <w:u w:val="single"/>
        </w:rPr>
      </w:pPr>
      <w:r>
        <w:rPr>
          <w:b/>
          <w:sz w:val="24"/>
        </w:rPr>
        <w:t>C. ACCEPTANCE of ACTION SUMMARY/MINUTES</w:t>
      </w:r>
    </w:p>
    <w:p w14:paraId="6A964136" w14:textId="77777777" w:rsidR="00204D8A" w:rsidRDefault="00DA24C6" w:rsidP="00DC7693">
      <w:pPr>
        <w:pStyle w:val="NoSpacing"/>
        <w:rPr>
          <w:b/>
          <w:sz w:val="24"/>
        </w:rPr>
      </w:pPr>
      <w:r w:rsidRPr="007537AC">
        <w:rPr>
          <w:b/>
          <w:sz w:val="24"/>
        </w:rPr>
        <w:t xml:space="preserve">1. Approval of our Action Summary/Minutes </w:t>
      </w:r>
    </w:p>
    <w:p w14:paraId="7312AF49" w14:textId="1CD0D09B" w:rsidR="004E6A13" w:rsidRDefault="004E6A13" w:rsidP="004E6A13">
      <w:pPr>
        <w:pStyle w:val="NoSpacing"/>
        <w:rPr>
          <w:i/>
          <w:sz w:val="24"/>
        </w:rPr>
      </w:pPr>
      <w:r>
        <w:rPr>
          <w:i/>
          <w:sz w:val="24"/>
        </w:rPr>
        <w:t xml:space="preserve">MOTION/SECOND:  </w:t>
      </w:r>
      <w:r w:rsidR="00336B23">
        <w:rPr>
          <w:i/>
          <w:sz w:val="24"/>
        </w:rPr>
        <w:t>Cubbi/Stasiuk</w:t>
      </w:r>
    </w:p>
    <w:p w14:paraId="2EDB818D" w14:textId="01FC532E" w:rsidR="004E6A13" w:rsidRDefault="004E6A13" w:rsidP="004E6A13">
      <w:pPr>
        <w:pStyle w:val="NoSpacing"/>
        <w:rPr>
          <w:i/>
          <w:sz w:val="24"/>
        </w:rPr>
      </w:pPr>
      <w:r>
        <w:rPr>
          <w:i/>
          <w:sz w:val="24"/>
        </w:rPr>
        <w:t xml:space="preserve">Motion language: Motion to approve minutes from two weeks ago, May </w:t>
      </w:r>
      <w:r w:rsidR="00CB045E">
        <w:rPr>
          <w:i/>
          <w:sz w:val="24"/>
        </w:rPr>
        <w:t>1</w:t>
      </w:r>
      <w:r>
        <w:rPr>
          <w:i/>
          <w:sz w:val="24"/>
        </w:rPr>
        <w:t>9</w:t>
      </w:r>
      <w:r w:rsidRPr="00051E29">
        <w:rPr>
          <w:i/>
          <w:sz w:val="24"/>
          <w:vertAlign w:val="superscript"/>
        </w:rPr>
        <w:t>th</w:t>
      </w:r>
      <w:r>
        <w:rPr>
          <w:i/>
          <w:sz w:val="24"/>
        </w:rPr>
        <w:t>, 2014</w:t>
      </w:r>
    </w:p>
    <w:p w14:paraId="3605C5C8" w14:textId="0917D1BA" w:rsidR="004E6A13" w:rsidRDefault="00336B23" w:rsidP="004E6A13">
      <w:pPr>
        <w:pStyle w:val="NoSpacing"/>
        <w:rPr>
          <w:i/>
          <w:sz w:val="24"/>
        </w:rPr>
      </w:pPr>
      <w:r>
        <w:rPr>
          <w:i/>
          <w:sz w:val="24"/>
        </w:rPr>
        <w:t>ACTION: Vote: 14</w:t>
      </w:r>
      <w:r w:rsidR="004E6A13">
        <w:rPr>
          <w:i/>
          <w:sz w:val="24"/>
        </w:rPr>
        <w:t>-0-0 to APPROVE</w:t>
      </w:r>
    </w:p>
    <w:p w14:paraId="2150931B" w14:textId="77777777" w:rsidR="00204D8A" w:rsidRDefault="00204D8A" w:rsidP="00204D8A">
      <w:pPr>
        <w:pStyle w:val="NoSpacing"/>
        <w:pBdr>
          <w:bottom w:val="single" w:sz="4" w:space="0" w:color="000000"/>
        </w:pBdr>
        <w:tabs>
          <w:tab w:val="right" w:pos="9360"/>
        </w:tabs>
        <w:rPr>
          <w:b/>
          <w:sz w:val="24"/>
        </w:rPr>
      </w:pPr>
    </w:p>
    <w:p w14:paraId="2B282829" w14:textId="77777777" w:rsidR="00204D8A" w:rsidRPr="00B31ABE" w:rsidRDefault="00DC7693" w:rsidP="00204D8A">
      <w:pPr>
        <w:pStyle w:val="NoSpacing"/>
        <w:pBdr>
          <w:bottom w:val="single" w:sz="4" w:space="0" w:color="000000"/>
        </w:pBdr>
        <w:tabs>
          <w:tab w:val="right" w:pos="9360"/>
        </w:tabs>
        <w:rPr>
          <w:b/>
          <w:sz w:val="24"/>
        </w:rPr>
      </w:pPr>
      <w:r>
        <w:rPr>
          <w:b/>
          <w:sz w:val="24"/>
        </w:rPr>
        <w:t>D. PUBLIC FORUM</w:t>
      </w:r>
    </w:p>
    <w:p w14:paraId="3E996CF5" w14:textId="77777777" w:rsidR="00204D8A" w:rsidRDefault="00204D8A" w:rsidP="00DC7693">
      <w:pPr>
        <w:pStyle w:val="NoSpacing"/>
        <w:pBdr>
          <w:bottom w:val="single" w:sz="4" w:space="2" w:color="000000"/>
        </w:pBdr>
        <w:tabs>
          <w:tab w:val="right" w:pos="9360"/>
        </w:tabs>
        <w:rPr>
          <w:b/>
          <w:sz w:val="24"/>
        </w:rPr>
      </w:pPr>
    </w:p>
    <w:p w14:paraId="1EF5D876" w14:textId="77777777" w:rsidR="00204D8A" w:rsidRDefault="00DC7693" w:rsidP="00DC7693">
      <w:pPr>
        <w:pStyle w:val="NoSpacing"/>
        <w:pBdr>
          <w:bottom w:val="single" w:sz="4" w:space="2" w:color="000000"/>
        </w:pBdr>
        <w:tabs>
          <w:tab w:val="right" w:pos="9360"/>
        </w:tabs>
        <w:rPr>
          <w:b/>
          <w:sz w:val="24"/>
        </w:rPr>
      </w:pPr>
      <w:r>
        <w:rPr>
          <w:b/>
          <w:sz w:val="24"/>
        </w:rPr>
        <w:lastRenderedPageBreak/>
        <w:t>E. ANNOUNCEMENTS</w:t>
      </w:r>
    </w:p>
    <w:p w14:paraId="2CA43BCD" w14:textId="3396FA6B" w:rsidR="0036701C" w:rsidRDefault="008937B3" w:rsidP="00204D8A">
      <w:pPr>
        <w:pStyle w:val="NoSpacing"/>
        <w:pBdr>
          <w:bottom w:val="single" w:sz="4" w:space="0" w:color="000000"/>
        </w:pBdr>
        <w:tabs>
          <w:tab w:val="right" w:pos="9360"/>
        </w:tabs>
        <w:rPr>
          <w:sz w:val="24"/>
        </w:rPr>
      </w:pPr>
      <w:r>
        <w:rPr>
          <w:b/>
          <w:sz w:val="24"/>
        </w:rPr>
        <w:t xml:space="preserve">Cubbi- </w:t>
      </w:r>
      <w:r>
        <w:rPr>
          <w:sz w:val="24"/>
        </w:rPr>
        <w:t xml:space="preserve">Wordstock got canceled. They’re doing a mini Wordstock </w:t>
      </w:r>
      <w:r w:rsidR="002842A1">
        <w:rPr>
          <w:sz w:val="24"/>
        </w:rPr>
        <w:t xml:space="preserve">Wednesday night </w:t>
      </w:r>
      <w:r>
        <w:rPr>
          <w:sz w:val="24"/>
        </w:rPr>
        <w:t>at Gio’s.</w:t>
      </w:r>
    </w:p>
    <w:p w14:paraId="4211B7A2" w14:textId="5799A41B" w:rsidR="0036701C" w:rsidRPr="0036701C" w:rsidRDefault="0036701C" w:rsidP="00204D8A">
      <w:pPr>
        <w:pStyle w:val="NoSpacing"/>
        <w:pBdr>
          <w:bottom w:val="single" w:sz="4" w:space="0" w:color="000000"/>
        </w:pBdr>
        <w:tabs>
          <w:tab w:val="right" w:pos="9360"/>
        </w:tabs>
        <w:rPr>
          <w:sz w:val="24"/>
        </w:rPr>
      </w:pPr>
    </w:p>
    <w:p w14:paraId="6ED7F785" w14:textId="77777777" w:rsidR="007537AC" w:rsidRPr="00DC7693" w:rsidRDefault="00204D8A" w:rsidP="00DC7693">
      <w:pPr>
        <w:pStyle w:val="NoSpacing"/>
        <w:pBdr>
          <w:bottom w:val="single" w:sz="4" w:space="0" w:color="000000"/>
        </w:pBdr>
        <w:tabs>
          <w:tab w:val="right" w:pos="9360"/>
        </w:tabs>
        <w:rPr>
          <w:b/>
          <w:sz w:val="24"/>
        </w:rPr>
      </w:pPr>
      <w:r>
        <w:rPr>
          <w:b/>
          <w:sz w:val="24"/>
        </w:rPr>
        <w:t>F. WEEK IN REVIEW</w:t>
      </w:r>
    </w:p>
    <w:p w14:paraId="6E3F8B3F" w14:textId="77777777" w:rsidR="000C46C9" w:rsidRDefault="000D3463" w:rsidP="000C46C9">
      <w:pPr>
        <w:pStyle w:val="NoSpacing"/>
      </w:pPr>
      <w:r>
        <w:t xml:space="preserve">1.    </w:t>
      </w:r>
      <w:r w:rsidR="000C46C9">
        <w:t>Mean Girls (5/20)</w:t>
      </w:r>
    </w:p>
    <w:p w14:paraId="07F05016" w14:textId="61111B5D" w:rsidR="00D84FC2" w:rsidRPr="00E6053A" w:rsidRDefault="00D84FC2" w:rsidP="000C46C9">
      <w:pPr>
        <w:pStyle w:val="NoSpacing"/>
      </w:pPr>
      <w:r>
        <w:tab/>
      </w:r>
      <w:r>
        <w:rPr>
          <w:b/>
        </w:rPr>
        <w:t>Laskorunsky-</w:t>
      </w:r>
      <w:r w:rsidR="00E6053A">
        <w:rPr>
          <w:b/>
        </w:rPr>
        <w:t xml:space="preserve"> </w:t>
      </w:r>
      <w:r w:rsidR="00E6053A">
        <w:t>Had a pretty small turnout, passionate but small. 21 people in the first show and 120 in the next. People wore pink. It was awesome.</w:t>
      </w:r>
    </w:p>
    <w:p w14:paraId="16CDD950" w14:textId="77777777" w:rsidR="000C46C9" w:rsidRDefault="000C46C9" w:rsidP="000C46C9">
      <w:pPr>
        <w:pStyle w:val="NoSpacing"/>
      </w:pPr>
      <w:r>
        <w:t>2.    Shlohmo @ The Hub (5/21)</w:t>
      </w:r>
    </w:p>
    <w:p w14:paraId="6C4963A1" w14:textId="08C6FF89" w:rsidR="00D84FC2" w:rsidRDefault="00D84FC2" w:rsidP="000C46C9">
      <w:pPr>
        <w:pStyle w:val="NoSpacing"/>
      </w:pPr>
      <w:r>
        <w:tab/>
      </w:r>
      <w:r>
        <w:rPr>
          <w:b/>
        </w:rPr>
        <w:t>Cubbi-</w:t>
      </w:r>
      <w:r w:rsidR="00E6053A">
        <w:rPr>
          <w:b/>
        </w:rPr>
        <w:t xml:space="preserve"> </w:t>
      </w:r>
      <w:r w:rsidR="00E6053A">
        <w:t>Originally we were worried about what time they were going to show up because they planned on leaving L.A. pretty late. They were really easy to work with. Probably one of the easiest Hub shows to work. The fina</w:t>
      </w:r>
      <w:r w:rsidR="00C47C11">
        <w:t xml:space="preserve">l turnout was about 480 people. </w:t>
      </w:r>
      <w:r w:rsidR="00A62C4E">
        <w:t xml:space="preserve">Happy with this for being a Wednesday. </w:t>
      </w:r>
      <w:r w:rsidR="00CA5D91">
        <w:t xml:space="preserve"> There was a really calm crowd.</w:t>
      </w:r>
    </w:p>
    <w:p w14:paraId="26EE87D4" w14:textId="57B031E4" w:rsidR="00203400" w:rsidRDefault="00203400" w:rsidP="000C46C9">
      <w:pPr>
        <w:pStyle w:val="NoSpacing"/>
      </w:pPr>
      <w:r>
        <w:tab/>
      </w:r>
      <w:r w:rsidRPr="00203400">
        <w:rPr>
          <w:b/>
        </w:rPr>
        <w:t>Chambers</w:t>
      </w:r>
      <w:r>
        <w:t>- Crowd was into it. Really well done.</w:t>
      </w:r>
    </w:p>
    <w:p w14:paraId="4CCFB71A" w14:textId="5F5EB785" w:rsidR="00203400" w:rsidRDefault="00203400" w:rsidP="000C46C9">
      <w:pPr>
        <w:pStyle w:val="NoSpacing"/>
      </w:pPr>
      <w:r>
        <w:tab/>
      </w:r>
      <w:r>
        <w:rPr>
          <w:b/>
        </w:rPr>
        <w:t xml:space="preserve">Simons- </w:t>
      </w:r>
      <w:r>
        <w:t xml:space="preserve">sets the precedent that we can still do something after Extravaganza. </w:t>
      </w:r>
    </w:p>
    <w:p w14:paraId="04F3F9CB" w14:textId="53ABA8F7" w:rsidR="00A22664" w:rsidRPr="00A22664" w:rsidRDefault="00A22664" w:rsidP="000C46C9">
      <w:pPr>
        <w:pStyle w:val="NoSpacing"/>
      </w:pPr>
      <w:r>
        <w:tab/>
      </w:r>
      <w:r>
        <w:rPr>
          <w:b/>
        </w:rPr>
        <w:t xml:space="preserve">Gudino- </w:t>
      </w:r>
      <w:r>
        <w:t xml:space="preserve">should probably look into how close to Extravaganza we do a Hub show. A lot of us tend to fall behind on school work because of X, so we need to take that into consideration. </w:t>
      </w:r>
      <w:r w:rsidR="004E096B">
        <w:t>Other than that, it’s a good idea to follow up X with another show.</w:t>
      </w:r>
    </w:p>
    <w:p w14:paraId="72169B6A" w14:textId="77777777" w:rsidR="000C46C9" w:rsidRDefault="000C46C9" w:rsidP="000C46C9">
      <w:pPr>
        <w:pStyle w:val="NoSpacing"/>
      </w:pPr>
      <w:r>
        <w:t>3.    Reel Loud Film Festival (5/23)</w:t>
      </w:r>
    </w:p>
    <w:p w14:paraId="4E806633" w14:textId="4842145E" w:rsidR="00D84FC2" w:rsidRDefault="00D84FC2" w:rsidP="000C46C9">
      <w:pPr>
        <w:pStyle w:val="NoSpacing"/>
      </w:pPr>
      <w:r>
        <w:tab/>
      </w:r>
      <w:r w:rsidR="0011060E">
        <w:rPr>
          <w:b/>
        </w:rPr>
        <w:t>Nolan</w:t>
      </w:r>
      <w:r>
        <w:rPr>
          <w:b/>
        </w:rPr>
        <w:t>-</w:t>
      </w:r>
      <w:r w:rsidR="0011060E">
        <w:t xml:space="preserve"> It was interesting to see how people reacted.</w:t>
      </w:r>
      <w:r w:rsidR="00491A07">
        <w:t xml:space="preserve"> </w:t>
      </w:r>
      <w:r w:rsidR="00F71973">
        <w:t xml:space="preserve">The show happened, everything went fine. Really hard to find crew when you have four shows happening around the same time. </w:t>
      </w:r>
      <w:r w:rsidR="002B0185">
        <w:t>Michael was a champ. Timmy helped out. Just wanted to thank you for helping out.</w:t>
      </w:r>
      <w:r w:rsidR="004D0E8F">
        <w:t xml:space="preserve"> </w:t>
      </w:r>
    </w:p>
    <w:p w14:paraId="1FDCD7CC" w14:textId="20AA01E5" w:rsidR="00F71973" w:rsidRPr="00F71973" w:rsidRDefault="00F71973" w:rsidP="000C46C9">
      <w:pPr>
        <w:pStyle w:val="NoSpacing"/>
      </w:pPr>
      <w:r>
        <w:tab/>
      </w:r>
      <w:r>
        <w:rPr>
          <w:b/>
        </w:rPr>
        <w:t xml:space="preserve">Stasiuk- </w:t>
      </w:r>
      <w:r w:rsidR="006C749C">
        <w:t>This was a good example of worst possible case scenario when something like what happened on that Friday occurs and we should be able to be the calm person in the room. Luckily we received information very quickly and we were able to take the right steps to ensure the safety within the theater.</w:t>
      </w:r>
      <w:r w:rsidR="00384AD2">
        <w:t xml:space="preserve"> We should know how to react in such situations.</w:t>
      </w:r>
    </w:p>
    <w:p w14:paraId="68552B0A" w14:textId="77777777" w:rsidR="000C46C9" w:rsidRDefault="000C46C9" w:rsidP="000C46C9">
      <w:pPr>
        <w:pStyle w:val="NoSpacing"/>
      </w:pPr>
      <w:r>
        <w:t>4.    WordStock (5/24)</w:t>
      </w:r>
    </w:p>
    <w:p w14:paraId="71DE88DE" w14:textId="4347EB62" w:rsidR="005020F1" w:rsidRPr="007A699B" w:rsidRDefault="005020F1" w:rsidP="000C46C9">
      <w:pPr>
        <w:pStyle w:val="NoSpacing"/>
      </w:pPr>
      <w:r>
        <w:tab/>
      </w:r>
      <w:r w:rsidR="007A699B">
        <w:rPr>
          <w:b/>
        </w:rPr>
        <w:t>Nolan-</w:t>
      </w:r>
      <w:r w:rsidR="007A699B">
        <w:t xml:space="preserve"> Did not happened. It was rescheduled for this Wednesday at Gio’s.</w:t>
      </w:r>
    </w:p>
    <w:p w14:paraId="26611073" w14:textId="77777777" w:rsidR="000C46C9" w:rsidRDefault="000C46C9" w:rsidP="000C46C9">
      <w:pPr>
        <w:pStyle w:val="NoSpacing"/>
      </w:pPr>
      <w:r>
        <w:t>5.    300: Rise of an Empire (5/27)</w:t>
      </w:r>
    </w:p>
    <w:p w14:paraId="7F74E422" w14:textId="279D2FCB" w:rsidR="005020F1" w:rsidRPr="00D123D3" w:rsidRDefault="005020F1" w:rsidP="000C46C9">
      <w:pPr>
        <w:pStyle w:val="NoSpacing"/>
      </w:pPr>
      <w:r>
        <w:tab/>
      </w:r>
      <w:r>
        <w:rPr>
          <w:b/>
        </w:rPr>
        <w:t>Laskorunsky-</w:t>
      </w:r>
      <w:r w:rsidR="00D123D3">
        <w:rPr>
          <w:b/>
        </w:rPr>
        <w:t xml:space="preserve"> </w:t>
      </w:r>
      <w:r w:rsidR="00D123D3">
        <w:t xml:space="preserve">We decided to cancel that in light of the events. </w:t>
      </w:r>
      <w:r w:rsidR="003A05FB">
        <w:t>Mean Girls was perhaps the better final movie.</w:t>
      </w:r>
    </w:p>
    <w:p w14:paraId="74C0E23E" w14:textId="77777777" w:rsidR="000C46C9" w:rsidRDefault="000C46C9" w:rsidP="000C46C9">
      <w:pPr>
        <w:pStyle w:val="NoSpacing"/>
      </w:pPr>
      <w:r>
        <w:t>6.    Cults @ The Hub (5/29)</w:t>
      </w:r>
    </w:p>
    <w:p w14:paraId="07CE8592" w14:textId="4FB6E16A" w:rsidR="00FF6410" w:rsidRDefault="00FF6410" w:rsidP="000C46C9">
      <w:pPr>
        <w:pStyle w:val="NoSpacing"/>
      </w:pPr>
      <w:r>
        <w:tab/>
      </w:r>
      <w:r>
        <w:rPr>
          <w:b/>
        </w:rPr>
        <w:t>Barrett-</w:t>
      </w:r>
      <w:r w:rsidR="00483223">
        <w:rPr>
          <w:b/>
        </w:rPr>
        <w:t xml:space="preserve"> </w:t>
      </w:r>
      <w:r w:rsidR="00483223">
        <w:t>Show was canceled for obvious reasons and the show was also lacking ticket sales. We should have a set publicity plan for any of the shows that are after Extravaganza because X takes away from everything that’s going on before and after. We just need to take this into consideration.</w:t>
      </w:r>
      <w:r w:rsidR="0084086B">
        <w:t xml:space="preserve"> </w:t>
      </w:r>
      <w:r w:rsidR="00883725">
        <w:t>Their agent was really understanding. Still wants to work with us in the future.</w:t>
      </w:r>
    </w:p>
    <w:p w14:paraId="776EA97F" w14:textId="31D300D5" w:rsidR="00B348F4" w:rsidRDefault="00B348F4" w:rsidP="000C46C9">
      <w:pPr>
        <w:pStyle w:val="NoSpacing"/>
      </w:pPr>
      <w:r>
        <w:tab/>
      </w:r>
      <w:r>
        <w:rPr>
          <w:b/>
        </w:rPr>
        <w:t>Nolan-</w:t>
      </w:r>
      <w:r>
        <w:t xml:space="preserve"> Definitely a great show, just horrible timing with the ticket sales. </w:t>
      </w:r>
      <w:r w:rsidR="003B6B1E">
        <w:t>This show should happen at some point next year, especially since we already have a relationship with the agent.</w:t>
      </w:r>
    </w:p>
    <w:p w14:paraId="40F5D401" w14:textId="06D3B663" w:rsidR="003B6B1E" w:rsidRDefault="003B6B1E" w:rsidP="000C46C9">
      <w:pPr>
        <w:pStyle w:val="NoSpacing"/>
      </w:pPr>
      <w:r>
        <w:tab/>
      </w:r>
      <w:r w:rsidRPr="003B6B1E">
        <w:rPr>
          <w:b/>
        </w:rPr>
        <w:t>Marilyn</w:t>
      </w:r>
      <w:r>
        <w:t>- we did have about $3000 in cancellation fees.</w:t>
      </w:r>
    </w:p>
    <w:p w14:paraId="11905877" w14:textId="699E74CA" w:rsidR="004C411E" w:rsidRPr="00B348F4" w:rsidRDefault="00854A2A" w:rsidP="000C46C9">
      <w:pPr>
        <w:pStyle w:val="NoSpacing"/>
      </w:pPr>
      <w:r>
        <w:tab/>
      </w:r>
      <w:r w:rsidRPr="00854A2A">
        <w:rPr>
          <w:b/>
        </w:rPr>
        <w:t>Pruitt</w:t>
      </w:r>
      <w:r>
        <w:t>- when thinking about doing shows after X you need to keep in mind the timeline for publicity, especially since our facebook page gets so much traction after X goes live.</w:t>
      </w:r>
      <w:r w:rsidR="004C411E">
        <w:t xml:space="preserve"> </w:t>
      </w:r>
    </w:p>
    <w:p w14:paraId="26B455E4" w14:textId="77777777" w:rsidR="000C46C9" w:rsidRDefault="000C46C9" w:rsidP="000C46C9">
      <w:pPr>
        <w:pStyle w:val="NoSpacing"/>
      </w:pPr>
      <w:r>
        <w:t>7.     IV Surfrider (5/31)</w:t>
      </w:r>
    </w:p>
    <w:p w14:paraId="7CAC428A" w14:textId="1CBB5646" w:rsidR="00854A2A" w:rsidRDefault="00854A2A" w:rsidP="000C46C9">
      <w:pPr>
        <w:pStyle w:val="NoSpacing"/>
      </w:pPr>
      <w:r>
        <w:tab/>
      </w:r>
      <w:r w:rsidR="004C411E">
        <w:rPr>
          <w:b/>
        </w:rPr>
        <w:t>Chambers-</w:t>
      </w:r>
      <w:r w:rsidR="004C411E">
        <w:t xml:space="preserve"> that was a good event. It was well organized. </w:t>
      </w:r>
      <w:r w:rsidR="00AC739E">
        <w:t>It didn’t seem too full but there was a really good lineup.</w:t>
      </w:r>
      <w:r w:rsidR="00FC200A">
        <w:t xml:space="preserve"> Good event. </w:t>
      </w:r>
      <w:r w:rsidR="007E70A4">
        <w:t xml:space="preserve">Cubbi came out, Ben was there. </w:t>
      </w:r>
    </w:p>
    <w:p w14:paraId="18D81DCF" w14:textId="34A1599E" w:rsidR="002767B0" w:rsidRPr="004C411E" w:rsidRDefault="002767B0" w:rsidP="000C46C9">
      <w:pPr>
        <w:pStyle w:val="NoSpacing"/>
      </w:pPr>
      <w:r>
        <w:tab/>
      </w:r>
      <w:r w:rsidRPr="00D42B51">
        <w:rPr>
          <w:b/>
        </w:rPr>
        <w:t>Nolan</w:t>
      </w:r>
      <w:r>
        <w:t>- after everything that happened, we weren’t sure if this event was even going to happen.</w:t>
      </w:r>
      <w:r w:rsidR="00F324D8">
        <w:t xml:space="preserve"> In the past few years every time we have Surfrider we have a good turnout. </w:t>
      </w:r>
    </w:p>
    <w:p w14:paraId="6F4FDEEC" w14:textId="77777777" w:rsidR="00404000" w:rsidRDefault="00404000" w:rsidP="000C46C9">
      <w:pPr>
        <w:pStyle w:val="NoSpacing"/>
      </w:pPr>
    </w:p>
    <w:p w14:paraId="6627EE6E" w14:textId="77777777" w:rsidR="00940725" w:rsidRPr="00DC7693" w:rsidRDefault="007537AC" w:rsidP="00DC7693">
      <w:pPr>
        <w:pStyle w:val="NoSpacing"/>
        <w:pBdr>
          <w:bottom w:val="single" w:sz="4" w:space="0" w:color="000000"/>
        </w:pBdr>
        <w:tabs>
          <w:tab w:val="right" w:pos="9360"/>
        </w:tabs>
        <w:rPr>
          <w:b/>
          <w:sz w:val="24"/>
        </w:rPr>
      </w:pPr>
      <w:r w:rsidRPr="00BB3B4D">
        <w:rPr>
          <w:b/>
          <w:sz w:val="24"/>
        </w:rPr>
        <w:t xml:space="preserve"> G. PREVIEW OF THE WEEK </w:t>
      </w:r>
    </w:p>
    <w:p w14:paraId="24F2E4FA" w14:textId="77777777" w:rsidR="000D3463" w:rsidRDefault="000C46C9" w:rsidP="000C46C9">
      <w:pPr>
        <w:pStyle w:val="NoSpacing"/>
      </w:pPr>
      <w:r>
        <w:t xml:space="preserve">1.    Bagel Day </w:t>
      </w:r>
    </w:p>
    <w:p w14:paraId="15471DB2" w14:textId="55F7C3CD" w:rsidR="000D3463" w:rsidRDefault="009A1440" w:rsidP="000D3463">
      <w:pPr>
        <w:pStyle w:val="NoSpacing"/>
      </w:pPr>
      <w:r>
        <w:tab/>
      </w:r>
      <w:r>
        <w:rPr>
          <w:b/>
        </w:rPr>
        <w:t>Sogules-</w:t>
      </w:r>
      <w:r>
        <w:t xml:space="preserve"> </w:t>
      </w:r>
      <w:r w:rsidR="00E009F4">
        <w:t>Bagel Day is happening!</w:t>
      </w:r>
    </w:p>
    <w:p w14:paraId="1048DA9F" w14:textId="1733AA2F" w:rsidR="00E009F4" w:rsidRPr="00E009F4" w:rsidRDefault="00E009F4" w:rsidP="000D3463">
      <w:pPr>
        <w:pStyle w:val="NoSpacing"/>
      </w:pPr>
      <w:r>
        <w:tab/>
      </w:r>
      <w:r>
        <w:rPr>
          <w:b/>
        </w:rPr>
        <w:t>Hubert-</w:t>
      </w:r>
      <w:r>
        <w:t xml:space="preserve"> It’s the Monday and Tuesday of finals week and we buy a lot of bagels and give them out for free. Not much required on our part, other than stocking up.</w:t>
      </w:r>
      <w:r w:rsidR="008060D8">
        <w:t xml:space="preserve"> </w:t>
      </w:r>
    </w:p>
    <w:p w14:paraId="644AE517" w14:textId="77777777" w:rsidR="004972CA" w:rsidRPr="00917A0C" w:rsidRDefault="004972CA" w:rsidP="000D3463">
      <w:pPr>
        <w:pStyle w:val="NoSpacing"/>
      </w:pPr>
    </w:p>
    <w:p w14:paraId="2843A2BC" w14:textId="77777777" w:rsidR="005D547C" w:rsidRPr="00DC7693" w:rsidRDefault="007537AC" w:rsidP="00DC7693">
      <w:pPr>
        <w:pStyle w:val="NoSpacing"/>
        <w:pBdr>
          <w:bottom w:val="single" w:sz="4" w:space="0" w:color="000000"/>
        </w:pBdr>
        <w:tabs>
          <w:tab w:val="right" w:pos="9360"/>
        </w:tabs>
        <w:rPr>
          <w:b/>
          <w:sz w:val="24"/>
        </w:rPr>
      </w:pPr>
      <w:r w:rsidRPr="00F218EE">
        <w:rPr>
          <w:b/>
          <w:sz w:val="24"/>
        </w:rPr>
        <w:t>H. OLD BUSINESS</w:t>
      </w:r>
    </w:p>
    <w:p w14:paraId="45C6D80B" w14:textId="77777777" w:rsidR="004972CA" w:rsidRDefault="000C46C9" w:rsidP="00D2467B">
      <w:pPr>
        <w:pStyle w:val="NoSpacing"/>
        <w:numPr>
          <w:ilvl w:val="0"/>
          <w:numId w:val="2"/>
        </w:numPr>
        <w:rPr>
          <w:sz w:val="24"/>
        </w:rPr>
      </w:pPr>
      <w:r>
        <w:rPr>
          <w:sz w:val="24"/>
        </w:rPr>
        <w:t>Zombie Debates</w:t>
      </w:r>
    </w:p>
    <w:p w14:paraId="002044C4" w14:textId="43FC2962" w:rsidR="00875A7F" w:rsidRPr="008E5189" w:rsidRDefault="00875A7F" w:rsidP="00875A7F">
      <w:pPr>
        <w:pStyle w:val="NoSpacing"/>
        <w:ind w:left="720"/>
        <w:rPr>
          <w:sz w:val="24"/>
        </w:rPr>
      </w:pPr>
      <w:r>
        <w:rPr>
          <w:b/>
          <w:sz w:val="24"/>
        </w:rPr>
        <w:t>Sogules-</w:t>
      </w:r>
      <w:r w:rsidR="008E5189">
        <w:rPr>
          <w:b/>
          <w:sz w:val="24"/>
        </w:rPr>
        <w:t xml:space="preserve"> </w:t>
      </w:r>
      <w:r w:rsidR="008E5189">
        <w:rPr>
          <w:sz w:val="24"/>
        </w:rPr>
        <w:t>The event got canceled due to what happened in IV. Professors were uncomfortable with the morbid concept. We should definitely consider this for next year.</w:t>
      </w:r>
    </w:p>
    <w:p w14:paraId="785AFE5A" w14:textId="77777777" w:rsidR="00DC7693" w:rsidRDefault="00DC7693" w:rsidP="00D2467B">
      <w:pPr>
        <w:pStyle w:val="NoSpacing"/>
        <w:rPr>
          <w:b/>
          <w:sz w:val="24"/>
        </w:rPr>
      </w:pPr>
    </w:p>
    <w:p w14:paraId="55DCB329" w14:textId="77777777" w:rsidR="005F133C" w:rsidRDefault="007537AC" w:rsidP="00DC7693">
      <w:pPr>
        <w:pStyle w:val="NoSpacing"/>
        <w:pBdr>
          <w:bottom w:val="single" w:sz="4" w:space="0" w:color="000000"/>
        </w:pBdr>
        <w:tabs>
          <w:tab w:val="right" w:pos="9360"/>
        </w:tabs>
        <w:rPr>
          <w:b/>
          <w:sz w:val="24"/>
        </w:rPr>
      </w:pPr>
      <w:r>
        <w:rPr>
          <w:b/>
          <w:sz w:val="24"/>
        </w:rPr>
        <w:t>I. NEW BUSINESS</w:t>
      </w:r>
    </w:p>
    <w:p w14:paraId="0ED21E77" w14:textId="4484727E" w:rsidR="007537AC" w:rsidRPr="00FA1032" w:rsidRDefault="00336B23" w:rsidP="00336B23">
      <w:pPr>
        <w:pStyle w:val="NoSpacing"/>
        <w:numPr>
          <w:ilvl w:val="0"/>
          <w:numId w:val="27"/>
        </w:numPr>
        <w:rPr>
          <w:b/>
          <w:sz w:val="24"/>
        </w:rPr>
      </w:pPr>
      <w:r>
        <w:rPr>
          <w:sz w:val="24"/>
        </w:rPr>
        <w:t>Ice Chest</w:t>
      </w:r>
    </w:p>
    <w:p w14:paraId="0D9C4D20" w14:textId="6280C743" w:rsidR="00FA1032" w:rsidRDefault="00FA1032" w:rsidP="00FA1032">
      <w:pPr>
        <w:pStyle w:val="NoSpacing"/>
        <w:ind w:left="720"/>
        <w:rPr>
          <w:b/>
          <w:sz w:val="24"/>
        </w:rPr>
      </w:pPr>
      <w:r w:rsidRPr="00FA1032">
        <w:rPr>
          <w:b/>
          <w:sz w:val="24"/>
        </w:rPr>
        <w:t>Marilyn</w:t>
      </w:r>
      <w:r>
        <w:rPr>
          <w:sz w:val="24"/>
        </w:rPr>
        <w:t>- wanted an “okay” from everybody to purchase a new ice chest due to what happened at Extravaganza</w:t>
      </w:r>
      <w:r w:rsidR="001D10E4">
        <w:rPr>
          <w:sz w:val="24"/>
        </w:rPr>
        <w:t>.</w:t>
      </w:r>
    </w:p>
    <w:p w14:paraId="2DE7644B" w14:textId="77777777" w:rsidR="00DC7693" w:rsidRDefault="007537AC" w:rsidP="00DC7693">
      <w:pPr>
        <w:pStyle w:val="NoSpacing"/>
        <w:pBdr>
          <w:bottom w:val="single" w:sz="4" w:space="0" w:color="000000"/>
        </w:pBdr>
        <w:tabs>
          <w:tab w:val="right" w:pos="9360"/>
        </w:tabs>
        <w:rPr>
          <w:b/>
          <w:sz w:val="24"/>
        </w:rPr>
      </w:pPr>
      <w:r>
        <w:rPr>
          <w:b/>
          <w:sz w:val="24"/>
        </w:rPr>
        <w:t>J. ACTION ITEM</w:t>
      </w:r>
      <w:r w:rsidR="00DC7693">
        <w:rPr>
          <w:b/>
          <w:sz w:val="24"/>
        </w:rPr>
        <w:t>S</w:t>
      </w:r>
    </w:p>
    <w:p w14:paraId="20FF5967" w14:textId="77777777" w:rsidR="00351512" w:rsidRPr="00936D70" w:rsidRDefault="00351512" w:rsidP="00D2467B">
      <w:pPr>
        <w:pStyle w:val="NoSpacing"/>
        <w:rPr>
          <w:i/>
          <w:sz w:val="24"/>
        </w:rPr>
      </w:pPr>
    </w:p>
    <w:p w14:paraId="7F159B2E" w14:textId="77777777" w:rsidR="00434B5B" w:rsidRPr="00DC7693" w:rsidRDefault="007537AC" w:rsidP="00DC7693">
      <w:pPr>
        <w:pStyle w:val="NoSpacing"/>
        <w:pBdr>
          <w:bottom w:val="single" w:sz="4" w:space="0" w:color="000000"/>
        </w:pBdr>
        <w:tabs>
          <w:tab w:val="right" w:pos="9360"/>
        </w:tabs>
        <w:rPr>
          <w:b/>
          <w:sz w:val="24"/>
        </w:rPr>
      </w:pPr>
      <w:r>
        <w:rPr>
          <w:b/>
          <w:sz w:val="24"/>
        </w:rPr>
        <w:t>K. FINANCIAL ACTION ITEMS</w:t>
      </w:r>
    </w:p>
    <w:p w14:paraId="7AEF40F3" w14:textId="77777777" w:rsidR="008F12BC" w:rsidRDefault="000007C7" w:rsidP="00782036">
      <w:pPr>
        <w:pStyle w:val="NoSpacing"/>
        <w:numPr>
          <w:ilvl w:val="0"/>
          <w:numId w:val="5"/>
        </w:numPr>
        <w:ind w:left="720"/>
        <w:rPr>
          <w:i/>
          <w:sz w:val="24"/>
        </w:rPr>
      </w:pPr>
      <w:r>
        <w:rPr>
          <w:i/>
          <w:sz w:val="24"/>
        </w:rPr>
        <w:t>Bagel Day</w:t>
      </w:r>
    </w:p>
    <w:p w14:paraId="728F6F3D" w14:textId="64F954F7" w:rsidR="00336B23" w:rsidRDefault="00336B23" w:rsidP="00336B23">
      <w:pPr>
        <w:pStyle w:val="NoSpacing"/>
        <w:ind w:firstLine="720"/>
        <w:rPr>
          <w:i/>
          <w:sz w:val="24"/>
        </w:rPr>
      </w:pPr>
      <w:r>
        <w:rPr>
          <w:i/>
          <w:sz w:val="24"/>
        </w:rPr>
        <w:t xml:space="preserve">MOTION/SECOND: </w:t>
      </w:r>
      <w:r w:rsidR="00215A69">
        <w:rPr>
          <w:i/>
          <w:sz w:val="24"/>
        </w:rPr>
        <w:t>Sogules/</w:t>
      </w:r>
      <w:r w:rsidR="0057146A">
        <w:rPr>
          <w:i/>
          <w:sz w:val="24"/>
        </w:rPr>
        <w:t>Cubbi</w:t>
      </w:r>
    </w:p>
    <w:p w14:paraId="03AB5A38" w14:textId="0E86D0F2" w:rsidR="00336B23" w:rsidRDefault="00336B23" w:rsidP="00336B23">
      <w:pPr>
        <w:pStyle w:val="NoSpacing"/>
        <w:ind w:left="720"/>
        <w:rPr>
          <w:i/>
          <w:sz w:val="24"/>
        </w:rPr>
      </w:pPr>
      <w:r>
        <w:rPr>
          <w:i/>
          <w:sz w:val="24"/>
        </w:rPr>
        <w:t xml:space="preserve">Motion language: Motion to pass </w:t>
      </w:r>
      <w:r w:rsidR="00BA534E">
        <w:rPr>
          <w:i/>
          <w:sz w:val="24"/>
        </w:rPr>
        <w:t>$2,0</w:t>
      </w:r>
      <w:r w:rsidR="00215A69">
        <w:rPr>
          <w:i/>
          <w:sz w:val="24"/>
        </w:rPr>
        <w:t>00</w:t>
      </w:r>
      <w:r w:rsidR="00BA534E">
        <w:rPr>
          <w:i/>
          <w:sz w:val="24"/>
        </w:rPr>
        <w:t xml:space="preserve"> for Bagel Day on Monday June 9</w:t>
      </w:r>
      <w:r w:rsidR="00BA534E" w:rsidRPr="00BA534E">
        <w:rPr>
          <w:i/>
          <w:sz w:val="24"/>
          <w:vertAlign w:val="superscript"/>
        </w:rPr>
        <w:t>th</w:t>
      </w:r>
      <w:r w:rsidR="00BA534E">
        <w:rPr>
          <w:i/>
          <w:sz w:val="24"/>
        </w:rPr>
        <w:t>, and Tuesday June 10</w:t>
      </w:r>
      <w:r w:rsidR="00BA534E" w:rsidRPr="00BA534E">
        <w:rPr>
          <w:i/>
          <w:sz w:val="24"/>
          <w:vertAlign w:val="superscript"/>
        </w:rPr>
        <w:t>th</w:t>
      </w:r>
      <w:r w:rsidR="00BA534E">
        <w:rPr>
          <w:i/>
          <w:sz w:val="24"/>
        </w:rPr>
        <w:t>.</w:t>
      </w:r>
    </w:p>
    <w:p w14:paraId="5FB0CEEA" w14:textId="77777777" w:rsidR="00336B23" w:rsidRDefault="00336B23" w:rsidP="00336B23">
      <w:pPr>
        <w:pStyle w:val="NoSpacing"/>
        <w:ind w:firstLine="720"/>
        <w:rPr>
          <w:i/>
          <w:sz w:val="24"/>
        </w:rPr>
      </w:pPr>
      <w:r>
        <w:rPr>
          <w:i/>
          <w:sz w:val="24"/>
        </w:rPr>
        <w:t>ACTION: Vote: 16-0-0 to APPROVE</w:t>
      </w:r>
    </w:p>
    <w:p w14:paraId="1CFEC62B" w14:textId="77777777" w:rsidR="00336B23" w:rsidRDefault="00336B23" w:rsidP="00336B23">
      <w:pPr>
        <w:pStyle w:val="NoSpacing"/>
        <w:ind w:firstLine="720"/>
        <w:rPr>
          <w:i/>
          <w:sz w:val="24"/>
        </w:rPr>
      </w:pPr>
      <w:r>
        <w:rPr>
          <w:i/>
          <w:sz w:val="24"/>
        </w:rPr>
        <w:t>Staff/Advisor Instruction/Request: Insert if Applicable</w:t>
      </w:r>
    </w:p>
    <w:p w14:paraId="75052D52" w14:textId="5DFE4048" w:rsidR="00336B23" w:rsidRDefault="00336B23" w:rsidP="00336B23">
      <w:pPr>
        <w:pStyle w:val="NoSpacing"/>
        <w:ind w:firstLine="720"/>
        <w:rPr>
          <w:i/>
          <w:sz w:val="24"/>
        </w:rPr>
      </w:pPr>
      <w:r>
        <w:rPr>
          <w:i/>
          <w:sz w:val="24"/>
        </w:rPr>
        <w:t xml:space="preserve">Responsible for Follow-through: </w:t>
      </w:r>
      <w:r w:rsidR="00441A01">
        <w:rPr>
          <w:i/>
          <w:sz w:val="24"/>
        </w:rPr>
        <w:t>Serena</w:t>
      </w:r>
    </w:p>
    <w:p w14:paraId="62A88A7D" w14:textId="77777777" w:rsidR="00336B23" w:rsidRDefault="00336B23" w:rsidP="00336B23">
      <w:pPr>
        <w:pStyle w:val="NoSpacing"/>
        <w:ind w:firstLine="720"/>
        <w:rPr>
          <w:i/>
          <w:sz w:val="24"/>
        </w:rPr>
      </w:pPr>
      <w:r>
        <w:rPr>
          <w:i/>
          <w:sz w:val="24"/>
        </w:rPr>
        <w:t>Additional approval required: YES (Senate)</w:t>
      </w:r>
    </w:p>
    <w:p w14:paraId="35F4605C" w14:textId="77777777" w:rsidR="00336B23" w:rsidRDefault="00336B23" w:rsidP="00336B23">
      <w:pPr>
        <w:pStyle w:val="NoSpacing"/>
        <w:ind w:left="720"/>
        <w:rPr>
          <w:i/>
          <w:sz w:val="24"/>
        </w:rPr>
      </w:pPr>
    </w:p>
    <w:p w14:paraId="28291AF9" w14:textId="4BFC9C12" w:rsidR="00336B23" w:rsidRDefault="00336B23" w:rsidP="00782036">
      <w:pPr>
        <w:pStyle w:val="NoSpacing"/>
        <w:numPr>
          <w:ilvl w:val="0"/>
          <w:numId w:val="5"/>
        </w:numPr>
        <w:ind w:left="720"/>
        <w:rPr>
          <w:i/>
          <w:sz w:val="24"/>
        </w:rPr>
      </w:pPr>
      <w:r>
        <w:rPr>
          <w:i/>
          <w:sz w:val="24"/>
        </w:rPr>
        <w:t>Ice Chest</w:t>
      </w:r>
    </w:p>
    <w:p w14:paraId="479B9340" w14:textId="1D42B912" w:rsidR="008F12BC" w:rsidRDefault="00875A7F" w:rsidP="008F12BC">
      <w:pPr>
        <w:pStyle w:val="NoSpacing"/>
        <w:ind w:firstLine="720"/>
        <w:rPr>
          <w:i/>
          <w:sz w:val="24"/>
        </w:rPr>
      </w:pPr>
      <w:r>
        <w:rPr>
          <w:i/>
          <w:sz w:val="24"/>
        </w:rPr>
        <w:t xml:space="preserve">MOTION/SECOND: </w:t>
      </w:r>
      <w:r w:rsidR="009E63EF">
        <w:rPr>
          <w:i/>
          <w:sz w:val="24"/>
        </w:rPr>
        <w:t>Pineria/Cubbi</w:t>
      </w:r>
    </w:p>
    <w:p w14:paraId="366CEA86" w14:textId="19925D31" w:rsidR="008F12BC" w:rsidRDefault="008F12BC" w:rsidP="00DC7693">
      <w:pPr>
        <w:pStyle w:val="NoSpacing"/>
        <w:ind w:left="720"/>
        <w:rPr>
          <w:i/>
          <w:sz w:val="24"/>
        </w:rPr>
      </w:pPr>
      <w:r>
        <w:rPr>
          <w:i/>
          <w:sz w:val="24"/>
        </w:rPr>
        <w:t xml:space="preserve">Motion language: Motion to pass </w:t>
      </w:r>
      <w:r w:rsidR="00432F3B">
        <w:rPr>
          <w:i/>
          <w:sz w:val="24"/>
        </w:rPr>
        <w:t>$50 for a new ice chest to replace the toxic waste one.</w:t>
      </w:r>
    </w:p>
    <w:p w14:paraId="0B6DDC37" w14:textId="7F4DC228" w:rsidR="008F12BC" w:rsidRDefault="00875A7F" w:rsidP="008F12BC">
      <w:pPr>
        <w:pStyle w:val="NoSpacing"/>
        <w:ind w:firstLine="720"/>
        <w:rPr>
          <w:i/>
          <w:sz w:val="24"/>
        </w:rPr>
      </w:pPr>
      <w:r>
        <w:rPr>
          <w:i/>
          <w:sz w:val="24"/>
        </w:rPr>
        <w:t>ACTION: Vote: 16-0</w:t>
      </w:r>
      <w:r w:rsidR="008F12BC">
        <w:rPr>
          <w:i/>
          <w:sz w:val="24"/>
        </w:rPr>
        <w:t>-0 to APPROVE</w:t>
      </w:r>
    </w:p>
    <w:p w14:paraId="10A5F30A" w14:textId="77777777" w:rsidR="008F12BC" w:rsidRDefault="008F12BC" w:rsidP="008F12BC">
      <w:pPr>
        <w:pStyle w:val="NoSpacing"/>
        <w:ind w:firstLine="720"/>
        <w:rPr>
          <w:i/>
          <w:sz w:val="24"/>
        </w:rPr>
      </w:pPr>
      <w:r>
        <w:rPr>
          <w:i/>
          <w:sz w:val="24"/>
        </w:rPr>
        <w:t>Staff/Advisor Instruction/Request: Insert if Applicable</w:t>
      </w:r>
    </w:p>
    <w:p w14:paraId="49697DEE" w14:textId="23C2A3A2" w:rsidR="008F12BC" w:rsidRDefault="008F12BC" w:rsidP="008F12BC">
      <w:pPr>
        <w:pStyle w:val="NoSpacing"/>
        <w:ind w:firstLine="720"/>
        <w:rPr>
          <w:i/>
          <w:sz w:val="24"/>
        </w:rPr>
      </w:pPr>
      <w:r>
        <w:rPr>
          <w:i/>
          <w:sz w:val="24"/>
        </w:rPr>
        <w:t xml:space="preserve">Responsible for Follow-through: </w:t>
      </w:r>
      <w:r w:rsidR="009E63EF">
        <w:rPr>
          <w:i/>
          <w:sz w:val="24"/>
        </w:rPr>
        <w:t>Marilyn</w:t>
      </w:r>
    </w:p>
    <w:p w14:paraId="6F10EF3F" w14:textId="77777777" w:rsidR="00002EC1" w:rsidRDefault="008F12BC" w:rsidP="000007C7">
      <w:pPr>
        <w:pStyle w:val="NoSpacing"/>
        <w:ind w:firstLine="720"/>
        <w:rPr>
          <w:i/>
          <w:sz w:val="24"/>
        </w:rPr>
      </w:pPr>
      <w:r>
        <w:rPr>
          <w:i/>
          <w:sz w:val="24"/>
        </w:rPr>
        <w:t>Additional approval required: YES (Senate)</w:t>
      </w:r>
    </w:p>
    <w:p w14:paraId="77B73147" w14:textId="77777777" w:rsidR="007537AC" w:rsidRPr="00BE3641" w:rsidRDefault="007537AC" w:rsidP="00782036">
      <w:pPr>
        <w:pStyle w:val="NoSpacing"/>
        <w:rPr>
          <w:i/>
          <w:sz w:val="24"/>
        </w:rPr>
      </w:pPr>
    </w:p>
    <w:p w14:paraId="49EA787D" w14:textId="77777777" w:rsidR="007537AC" w:rsidRDefault="007537AC" w:rsidP="007537AC">
      <w:pPr>
        <w:pStyle w:val="NoSpacing"/>
        <w:pBdr>
          <w:bottom w:val="single" w:sz="4" w:space="1" w:color="000000"/>
        </w:pBdr>
        <w:rPr>
          <w:rFonts w:ascii="Times New Roman" w:hAnsi="Times New Roman" w:cs="Times New Roman"/>
          <w:b/>
        </w:rPr>
      </w:pPr>
      <w:r>
        <w:rPr>
          <w:b/>
          <w:sz w:val="24"/>
        </w:rPr>
        <w:t>L. REPORTS</w:t>
      </w:r>
    </w:p>
    <w:p w14:paraId="431D2B73" w14:textId="77777777" w:rsidR="00266CFE" w:rsidRPr="00266CFE" w:rsidRDefault="00266CFE" w:rsidP="00266CFE">
      <w:pPr>
        <w:pStyle w:val="Heading4"/>
      </w:pPr>
      <w:r>
        <w:t>Thursday Page/Slides</w:t>
      </w:r>
    </w:p>
    <w:p w14:paraId="5118C506" w14:textId="4972DCF5" w:rsidR="005300A2" w:rsidRPr="00D84F81" w:rsidRDefault="007537AC" w:rsidP="007537AC">
      <w:pPr>
        <w:spacing w:line="240" w:lineRule="auto"/>
        <w:rPr>
          <w:rFonts w:ascii="Times New Roman" w:hAnsi="Times New Roman" w:cs="Times New Roman"/>
        </w:rPr>
      </w:pPr>
      <w:r>
        <w:rPr>
          <w:rFonts w:ascii="Times New Roman" w:hAnsi="Times New Roman" w:cs="Times New Roman"/>
          <w:b/>
        </w:rPr>
        <w:t xml:space="preserve">The Marilyn Report </w:t>
      </w:r>
      <w:r w:rsidR="00D84F81">
        <w:rPr>
          <w:rFonts w:ascii="Times New Roman" w:hAnsi="Times New Roman" w:cs="Times New Roman"/>
          <w:b/>
        </w:rPr>
        <w:t>–</w:t>
      </w:r>
      <w:r w:rsidR="00D84F81">
        <w:rPr>
          <w:rFonts w:ascii="Times New Roman" w:hAnsi="Times New Roman" w:cs="Times New Roman"/>
        </w:rPr>
        <w:t>good luck to everyone as they move on with their careers. Come by when you’re in town.</w:t>
      </w:r>
      <w:r w:rsidR="00C52A45">
        <w:rPr>
          <w:rFonts w:ascii="Times New Roman" w:hAnsi="Times New Roman" w:cs="Times New Roman"/>
        </w:rPr>
        <w:t xml:space="preserve"> Remind everyone t</w:t>
      </w:r>
      <w:r w:rsidR="005445A3">
        <w:rPr>
          <w:rFonts w:ascii="Times New Roman" w:hAnsi="Times New Roman" w:cs="Times New Roman"/>
        </w:rPr>
        <w:t>o join the Program Board Alumni Page.</w:t>
      </w:r>
      <w:r w:rsidR="00877072">
        <w:rPr>
          <w:rFonts w:ascii="Times New Roman" w:hAnsi="Times New Roman" w:cs="Times New Roman"/>
        </w:rPr>
        <w:t xml:space="preserve"> </w:t>
      </w:r>
      <w:r w:rsidR="00F8650D">
        <w:rPr>
          <w:rFonts w:ascii="Times New Roman" w:hAnsi="Times New Roman" w:cs="Times New Roman"/>
        </w:rPr>
        <w:t>Claudia on payroll is retiring. Come to the barbecue on June 27</w:t>
      </w:r>
      <w:r w:rsidR="00F8650D" w:rsidRPr="00F8650D">
        <w:rPr>
          <w:rFonts w:ascii="Times New Roman" w:hAnsi="Times New Roman" w:cs="Times New Roman"/>
          <w:vertAlign w:val="superscript"/>
        </w:rPr>
        <w:t>th</w:t>
      </w:r>
      <w:r w:rsidR="00F8650D">
        <w:rPr>
          <w:rFonts w:ascii="Times New Roman" w:hAnsi="Times New Roman" w:cs="Times New Roman"/>
        </w:rPr>
        <w:t>.</w:t>
      </w:r>
    </w:p>
    <w:p w14:paraId="3E4B66C0" w14:textId="3903B59D" w:rsidR="00A83516" w:rsidRPr="00A83516" w:rsidRDefault="007537AC" w:rsidP="00DC7693">
      <w:pPr>
        <w:pStyle w:val="Heading3"/>
      </w:pPr>
      <w:r>
        <w:t>The Commissioner's Report</w:t>
      </w:r>
      <w:r w:rsidR="00771C42">
        <w:t xml:space="preserve"> – </w:t>
      </w:r>
      <w:r w:rsidR="00771C42">
        <w:rPr>
          <w:b w:val="0"/>
        </w:rPr>
        <w:t xml:space="preserve">This is my last report. Thank you all for a good year and I have a few gifts for some of you. </w:t>
      </w:r>
      <w:r w:rsidR="000861A5">
        <w:rPr>
          <w:b w:val="0"/>
        </w:rPr>
        <w:t>Thank you guys for being an awesome family.</w:t>
      </w:r>
    </w:p>
    <w:p w14:paraId="6DB198FB" w14:textId="778471D7" w:rsidR="007537AC" w:rsidRPr="001902B1" w:rsidRDefault="007537AC" w:rsidP="007537AC">
      <w:pPr>
        <w:tabs>
          <w:tab w:val="left" w:pos="5040"/>
        </w:tabs>
        <w:spacing w:line="240" w:lineRule="auto"/>
        <w:rPr>
          <w:rFonts w:ascii="Times New Roman" w:hAnsi="Times New Roman" w:cs="Times New Roman"/>
          <w:color w:val="000000"/>
        </w:rPr>
      </w:pPr>
      <w:r>
        <w:rPr>
          <w:rFonts w:ascii="Times New Roman" w:hAnsi="Times New Roman" w:cs="Times New Roman"/>
          <w:b/>
          <w:color w:val="000000"/>
        </w:rPr>
        <w:t>Deputy Commissioner’s Report</w:t>
      </w:r>
      <w:r w:rsidR="001902B1">
        <w:rPr>
          <w:rFonts w:ascii="Times New Roman" w:hAnsi="Times New Roman" w:cs="Times New Roman"/>
          <w:b/>
          <w:color w:val="000000"/>
        </w:rPr>
        <w:t xml:space="preserve">- </w:t>
      </w:r>
      <w:r w:rsidR="001902B1">
        <w:rPr>
          <w:rFonts w:ascii="Times New Roman" w:hAnsi="Times New Roman" w:cs="Times New Roman"/>
          <w:color w:val="000000"/>
        </w:rPr>
        <w:t>Feeling very Drake, nothing was the same. You all have been splendid to me and it has been a joy working with you all.</w:t>
      </w:r>
    </w:p>
    <w:p w14:paraId="5146CF17" w14:textId="77777777" w:rsidR="007537AC" w:rsidRDefault="007537AC" w:rsidP="007537AC">
      <w:pPr>
        <w:spacing w:line="240" w:lineRule="auto"/>
        <w:rPr>
          <w:rFonts w:ascii="Times New Roman" w:hAnsi="Times New Roman" w:cs="Times New Roman"/>
          <w:color w:val="000000"/>
        </w:rPr>
      </w:pPr>
      <w:r>
        <w:rPr>
          <w:rFonts w:ascii="Times New Roman" w:hAnsi="Times New Roman" w:cs="Times New Roman"/>
          <w:b/>
          <w:color w:val="000000"/>
        </w:rPr>
        <w:t>Coordinators’ Reports</w:t>
      </w:r>
    </w:p>
    <w:p w14:paraId="6E3DC30D" w14:textId="77777777" w:rsidR="0028538C" w:rsidRDefault="007537AC" w:rsidP="007537AC">
      <w:pPr>
        <w:rPr>
          <w:rFonts w:ascii="Times New Roman" w:hAnsi="Times New Roman" w:cs="Times New Roman"/>
          <w:color w:val="000000"/>
        </w:rPr>
      </w:pPr>
      <w:r>
        <w:rPr>
          <w:rFonts w:ascii="Times New Roman" w:hAnsi="Times New Roman" w:cs="Times New Roman"/>
          <w:color w:val="000000"/>
        </w:rPr>
        <w:t>Adi</w:t>
      </w:r>
      <w:r w:rsidR="0028538C">
        <w:rPr>
          <w:rFonts w:ascii="Times New Roman" w:hAnsi="Times New Roman" w:cs="Times New Roman"/>
          <w:color w:val="000000"/>
        </w:rPr>
        <w:t>-</w:t>
      </w:r>
      <w:r w:rsidR="000007C7">
        <w:rPr>
          <w:rFonts w:ascii="Times New Roman" w:hAnsi="Times New Roman" w:cs="Times New Roman"/>
          <w:color w:val="000000"/>
        </w:rPr>
        <w:t xml:space="preserve"> </w:t>
      </w:r>
    </w:p>
    <w:p w14:paraId="7D5502D5" w14:textId="6521475C" w:rsidR="0028538C" w:rsidRDefault="007537AC" w:rsidP="007537AC">
      <w:pPr>
        <w:rPr>
          <w:rFonts w:ascii="Times New Roman" w:hAnsi="Times New Roman" w:cs="Times New Roman"/>
          <w:color w:val="000000"/>
        </w:rPr>
      </w:pPr>
      <w:r>
        <w:rPr>
          <w:rFonts w:ascii="Times New Roman" w:hAnsi="Times New Roman" w:cs="Times New Roman"/>
          <w:color w:val="000000"/>
        </w:rPr>
        <w:t>Alex</w:t>
      </w:r>
      <w:r w:rsidR="0028538C">
        <w:rPr>
          <w:rFonts w:ascii="Times New Roman" w:hAnsi="Times New Roman" w:cs="Times New Roman"/>
          <w:color w:val="000000"/>
        </w:rPr>
        <w:t>-</w:t>
      </w:r>
      <w:r w:rsidR="000007C7">
        <w:rPr>
          <w:rFonts w:ascii="Times New Roman" w:hAnsi="Times New Roman" w:cs="Times New Roman"/>
          <w:color w:val="000000"/>
        </w:rPr>
        <w:t xml:space="preserve"> </w:t>
      </w:r>
      <w:r w:rsidR="0090361F">
        <w:rPr>
          <w:rFonts w:ascii="Times New Roman" w:hAnsi="Times New Roman" w:cs="Times New Roman"/>
          <w:color w:val="000000"/>
        </w:rPr>
        <w:t>Old board, it’s been an absolute blast working with you all. Looking forward to next year. Be sure to “hit me up.”</w:t>
      </w:r>
      <w:r w:rsidR="00466914">
        <w:rPr>
          <w:rFonts w:ascii="Times New Roman" w:hAnsi="Times New Roman" w:cs="Times New Roman"/>
          <w:color w:val="000000"/>
        </w:rPr>
        <w:t xml:space="preserve"> Even Omar was okay to work with.</w:t>
      </w:r>
    </w:p>
    <w:p w14:paraId="30244CD7" w14:textId="77777777" w:rsidR="0028538C" w:rsidRDefault="0028538C" w:rsidP="007537AC">
      <w:pPr>
        <w:rPr>
          <w:rFonts w:ascii="Times New Roman" w:hAnsi="Times New Roman" w:cs="Times New Roman"/>
          <w:color w:val="000000"/>
        </w:rPr>
      </w:pPr>
      <w:r>
        <w:rPr>
          <w:rFonts w:ascii="Times New Roman" w:hAnsi="Times New Roman" w:cs="Times New Roman"/>
          <w:color w:val="000000"/>
        </w:rPr>
        <w:t>Chioma-</w:t>
      </w:r>
      <w:r w:rsidR="000007C7">
        <w:rPr>
          <w:rFonts w:ascii="Times New Roman" w:hAnsi="Times New Roman" w:cs="Times New Roman"/>
          <w:color w:val="000000"/>
        </w:rPr>
        <w:t xml:space="preserve"> </w:t>
      </w:r>
    </w:p>
    <w:p w14:paraId="33831BB9" w14:textId="008B22C1" w:rsidR="0028538C" w:rsidRDefault="007537AC" w:rsidP="007537AC">
      <w:pPr>
        <w:rPr>
          <w:rFonts w:ascii="Times New Roman" w:hAnsi="Times New Roman" w:cs="Times New Roman"/>
          <w:color w:val="000000"/>
        </w:rPr>
      </w:pPr>
      <w:r>
        <w:rPr>
          <w:rFonts w:ascii="Times New Roman" w:hAnsi="Times New Roman" w:cs="Times New Roman"/>
          <w:color w:val="000000"/>
        </w:rPr>
        <w:t>Chris</w:t>
      </w:r>
      <w:r w:rsidR="0028538C">
        <w:rPr>
          <w:rFonts w:ascii="Times New Roman" w:hAnsi="Times New Roman" w:cs="Times New Roman"/>
          <w:color w:val="000000"/>
        </w:rPr>
        <w:t>-</w:t>
      </w:r>
      <w:r w:rsidR="000007C7">
        <w:rPr>
          <w:rFonts w:ascii="Times New Roman" w:hAnsi="Times New Roman" w:cs="Times New Roman"/>
          <w:color w:val="000000"/>
        </w:rPr>
        <w:t xml:space="preserve"> </w:t>
      </w:r>
      <w:r w:rsidR="00CF1619">
        <w:rPr>
          <w:rFonts w:ascii="Times New Roman" w:hAnsi="Times New Roman" w:cs="Times New Roman"/>
          <w:color w:val="000000"/>
        </w:rPr>
        <w:t>Wednesday I’m playing at Gio’s. It’s been really nice working with you guys. Prior to joining I had a lot of free time and I’m thankful that I joined Program Board. It’s interesting because on Board it</w:t>
      </w:r>
      <w:r w:rsidR="002D0BC2">
        <w:rPr>
          <w:rFonts w:ascii="Times New Roman" w:hAnsi="Times New Roman" w:cs="Times New Roman"/>
          <w:color w:val="000000"/>
        </w:rPr>
        <w:t>’</w:t>
      </w:r>
      <w:r w:rsidR="00CF1619">
        <w:rPr>
          <w:rFonts w:ascii="Times New Roman" w:hAnsi="Times New Roman" w:cs="Times New Roman"/>
          <w:color w:val="000000"/>
        </w:rPr>
        <w:t>s very much like passing down knowledge.</w:t>
      </w:r>
      <w:r w:rsidR="002D0BC2">
        <w:rPr>
          <w:rFonts w:ascii="Times New Roman" w:hAnsi="Times New Roman" w:cs="Times New Roman"/>
          <w:color w:val="000000"/>
        </w:rPr>
        <w:t xml:space="preserve"> Some advice: it’s always important to try something new.</w:t>
      </w:r>
      <w:r w:rsidR="006E44F4">
        <w:rPr>
          <w:rFonts w:ascii="Times New Roman" w:hAnsi="Times New Roman" w:cs="Times New Roman"/>
          <w:color w:val="000000"/>
        </w:rPr>
        <w:t xml:space="preserve"> Always look for ways to do something new.</w:t>
      </w:r>
    </w:p>
    <w:p w14:paraId="482689E9" w14:textId="64FD20C4" w:rsidR="0028538C" w:rsidRDefault="0028538C" w:rsidP="007537AC">
      <w:pPr>
        <w:rPr>
          <w:rFonts w:ascii="Times New Roman" w:hAnsi="Times New Roman" w:cs="Times New Roman"/>
          <w:color w:val="000000"/>
        </w:rPr>
      </w:pPr>
      <w:r>
        <w:rPr>
          <w:rFonts w:ascii="Times New Roman" w:hAnsi="Times New Roman" w:cs="Times New Roman"/>
          <w:color w:val="000000"/>
        </w:rPr>
        <w:t>Christina-</w:t>
      </w:r>
      <w:r w:rsidR="000007C7">
        <w:rPr>
          <w:rFonts w:ascii="Times New Roman" w:hAnsi="Times New Roman" w:cs="Times New Roman"/>
          <w:color w:val="000000"/>
        </w:rPr>
        <w:t xml:space="preserve"> </w:t>
      </w:r>
      <w:r w:rsidR="005A22D1">
        <w:rPr>
          <w:rFonts w:ascii="Times New Roman" w:hAnsi="Times New Roman" w:cs="Times New Roman"/>
          <w:color w:val="000000"/>
        </w:rPr>
        <w:t xml:space="preserve">Program Board, you’re all the best. So happy to have met you. You’re all so cool. </w:t>
      </w:r>
      <w:r w:rsidR="000E51E2">
        <w:rPr>
          <w:rFonts w:ascii="Times New Roman" w:hAnsi="Times New Roman" w:cs="Times New Roman"/>
          <w:color w:val="000000"/>
        </w:rPr>
        <w:t>This isn’t goodbye yet. See you later.</w:t>
      </w:r>
    </w:p>
    <w:p w14:paraId="79F0CBC6" w14:textId="3B73ADF5" w:rsidR="0028538C" w:rsidRDefault="007537AC" w:rsidP="007537AC">
      <w:pPr>
        <w:rPr>
          <w:rFonts w:ascii="Times New Roman" w:hAnsi="Times New Roman" w:cs="Times New Roman"/>
          <w:color w:val="000000"/>
        </w:rPr>
      </w:pPr>
      <w:r>
        <w:rPr>
          <w:rFonts w:ascii="Times New Roman" w:hAnsi="Times New Roman" w:cs="Times New Roman"/>
          <w:color w:val="000000"/>
        </w:rPr>
        <w:t>Chrystal</w:t>
      </w:r>
      <w:r w:rsidR="0028538C">
        <w:rPr>
          <w:rFonts w:ascii="Times New Roman" w:hAnsi="Times New Roman" w:cs="Times New Roman"/>
          <w:color w:val="000000"/>
        </w:rPr>
        <w:t>-</w:t>
      </w:r>
      <w:r w:rsidR="000007C7">
        <w:rPr>
          <w:rFonts w:ascii="Times New Roman" w:hAnsi="Times New Roman" w:cs="Times New Roman"/>
          <w:color w:val="000000"/>
        </w:rPr>
        <w:t xml:space="preserve"> </w:t>
      </w:r>
      <w:r w:rsidR="004B75B7">
        <w:rPr>
          <w:rFonts w:ascii="Times New Roman" w:hAnsi="Times New Roman" w:cs="Times New Roman"/>
          <w:color w:val="000000"/>
        </w:rPr>
        <w:t>I didn’t go to the brunch, but I’ve had a great year. I’ve learned a lot. Met some kick ass people. I’m excited for next year.</w:t>
      </w:r>
      <w:r w:rsidR="00DA7B82">
        <w:rPr>
          <w:rFonts w:ascii="Times New Roman" w:hAnsi="Times New Roman" w:cs="Times New Roman"/>
          <w:color w:val="000000"/>
        </w:rPr>
        <w:t xml:space="preserve"> If you put positive energy into the world, it will come back to you.</w:t>
      </w:r>
    </w:p>
    <w:p w14:paraId="7C9A2946" w14:textId="6299CC64" w:rsidR="0028538C" w:rsidRDefault="0028538C" w:rsidP="007537AC">
      <w:pPr>
        <w:rPr>
          <w:rFonts w:ascii="Times New Roman" w:hAnsi="Times New Roman" w:cs="Times New Roman"/>
          <w:color w:val="000000"/>
        </w:rPr>
      </w:pPr>
      <w:r>
        <w:rPr>
          <w:rFonts w:ascii="Times New Roman" w:hAnsi="Times New Roman" w:cs="Times New Roman"/>
          <w:color w:val="000000"/>
        </w:rPr>
        <w:t>Jena-</w:t>
      </w:r>
      <w:r w:rsidR="000007C7">
        <w:rPr>
          <w:rFonts w:ascii="Times New Roman" w:hAnsi="Times New Roman" w:cs="Times New Roman"/>
          <w:color w:val="000000"/>
        </w:rPr>
        <w:t xml:space="preserve"> </w:t>
      </w:r>
      <w:r w:rsidR="007629CF">
        <w:rPr>
          <w:rFonts w:ascii="Times New Roman" w:hAnsi="Times New Roman" w:cs="Times New Roman"/>
          <w:color w:val="000000"/>
        </w:rPr>
        <w:t>Stay up y’all. One love. POSTER!!!! That’s all.</w:t>
      </w:r>
    </w:p>
    <w:p w14:paraId="611C63A8" w14:textId="29D0F05C" w:rsidR="0028538C" w:rsidRDefault="007537AC" w:rsidP="007537AC">
      <w:pPr>
        <w:rPr>
          <w:rFonts w:ascii="Times New Roman" w:hAnsi="Times New Roman" w:cs="Times New Roman"/>
          <w:color w:val="000000"/>
        </w:rPr>
      </w:pPr>
      <w:r>
        <w:rPr>
          <w:rFonts w:ascii="Times New Roman" w:hAnsi="Times New Roman" w:cs="Times New Roman"/>
          <w:color w:val="000000"/>
        </w:rPr>
        <w:t>Justin</w:t>
      </w:r>
      <w:r w:rsidR="0028538C">
        <w:rPr>
          <w:rFonts w:ascii="Times New Roman" w:hAnsi="Times New Roman" w:cs="Times New Roman"/>
          <w:color w:val="000000"/>
        </w:rPr>
        <w:t>-</w:t>
      </w:r>
      <w:r w:rsidR="00947B09">
        <w:rPr>
          <w:rFonts w:ascii="Times New Roman" w:hAnsi="Times New Roman" w:cs="Times New Roman"/>
          <w:color w:val="000000"/>
        </w:rPr>
        <w:t xml:space="preserve"> </w:t>
      </w:r>
      <w:r w:rsidR="007629CF">
        <w:rPr>
          <w:rFonts w:ascii="Times New Roman" w:hAnsi="Times New Roman" w:cs="Times New Roman"/>
          <w:color w:val="000000"/>
        </w:rPr>
        <w:t xml:space="preserve">Every year everyone is sad, </w:t>
      </w:r>
      <w:r w:rsidR="0053207F">
        <w:rPr>
          <w:rFonts w:ascii="Times New Roman" w:hAnsi="Times New Roman" w:cs="Times New Roman"/>
          <w:color w:val="000000"/>
        </w:rPr>
        <w:t xml:space="preserve">now it’s my turn to freak out and worry about life after Program Board. </w:t>
      </w:r>
      <w:r w:rsidR="00601C66">
        <w:rPr>
          <w:rFonts w:ascii="Times New Roman" w:hAnsi="Times New Roman" w:cs="Times New Roman"/>
          <w:color w:val="000000"/>
        </w:rPr>
        <w:t>Really stoked to see what you guys do next year.</w:t>
      </w:r>
    </w:p>
    <w:p w14:paraId="1DF9A5C5" w14:textId="037B4E3E" w:rsidR="0028538C" w:rsidRDefault="0028538C" w:rsidP="007537AC">
      <w:pPr>
        <w:rPr>
          <w:rFonts w:ascii="Times New Roman" w:hAnsi="Times New Roman" w:cs="Times New Roman"/>
          <w:color w:val="000000"/>
        </w:rPr>
      </w:pPr>
      <w:r>
        <w:rPr>
          <w:rFonts w:ascii="Times New Roman" w:hAnsi="Times New Roman" w:cs="Times New Roman"/>
          <w:color w:val="000000"/>
        </w:rPr>
        <w:t>Karen-</w:t>
      </w:r>
      <w:r w:rsidR="00947B09">
        <w:rPr>
          <w:rFonts w:ascii="Times New Roman" w:hAnsi="Times New Roman" w:cs="Times New Roman"/>
          <w:color w:val="000000"/>
        </w:rPr>
        <w:t xml:space="preserve"> </w:t>
      </w:r>
      <w:r w:rsidR="0059549B">
        <w:rPr>
          <w:rFonts w:ascii="Times New Roman" w:hAnsi="Times New Roman" w:cs="Times New Roman"/>
          <w:color w:val="000000"/>
        </w:rPr>
        <w:t>Honestly, being on Program Board it has made me realize how many beautiful amazing people there are here. You are all amazing. So glad to have met you all.</w:t>
      </w:r>
    </w:p>
    <w:p w14:paraId="349819B5" w14:textId="77777777" w:rsidR="0028538C" w:rsidRDefault="0028538C" w:rsidP="007537AC">
      <w:pPr>
        <w:rPr>
          <w:rFonts w:ascii="Times New Roman" w:hAnsi="Times New Roman" w:cs="Times New Roman"/>
          <w:color w:val="000000"/>
        </w:rPr>
      </w:pPr>
      <w:r>
        <w:rPr>
          <w:rFonts w:ascii="Times New Roman" w:hAnsi="Times New Roman" w:cs="Times New Roman"/>
          <w:color w:val="000000"/>
        </w:rPr>
        <w:t>Leo-</w:t>
      </w:r>
      <w:r w:rsidR="000007C7">
        <w:rPr>
          <w:rFonts w:ascii="Times New Roman" w:hAnsi="Times New Roman" w:cs="Times New Roman"/>
          <w:color w:val="000000"/>
        </w:rPr>
        <w:t xml:space="preserve"> </w:t>
      </w:r>
    </w:p>
    <w:p w14:paraId="27DCE4E7" w14:textId="75D3B1E2" w:rsidR="0028538C" w:rsidRDefault="007537AC" w:rsidP="007537AC">
      <w:pPr>
        <w:rPr>
          <w:rFonts w:ascii="Times New Roman" w:hAnsi="Times New Roman" w:cs="Times New Roman"/>
          <w:color w:val="000000"/>
        </w:rPr>
      </w:pPr>
      <w:r>
        <w:rPr>
          <w:rFonts w:ascii="Times New Roman" w:hAnsi="Times New Roman" w:cs="Times New Roman"/>
          <w:color w:val="000000"/>
        </w:rPr>
        <w:t>Sean</w:t>
      </w:r>
      <w:r w:rsidR="0028538C">
        <w:rPr>
          <w:rFonts w:ascii="Times New Roman" w:hAnsi="Times New Roman" w:cs="Times New Roman"/>
          <w:color w:val="000000"/>
        </w:rPr>
        <w:t>-</w:t>
      </w:r>
      <w:r w:rsidR="000007C7">
        <w:rPr>
          <w:rFonts w:ascii="Times New Roman" w:hAnsi="Times New Roman" w:cs="Times New Roman"/>
          <w:color w:val="000000"/>
        </w:rPr>
        <w:t xml:space="preserve"> </w:t>
      </w:r>
      <w:r w:rsidR="004E7E73">
        <w:rPr>
          <w:rFonts w:ascii="Times New Roman" w:hAnsi="Times New Roman" w:cs="Times New Roman"/>
          <w:color w:val="000000"/>
        </w:rPr>
        <w:t xml:space="preserve">First off, I refuse to say goodbye to any of you. This is not goodbye, this is not “us” leaving and that’s it. </w:t>
      </w:r>
      <w:r w:rsidR="00532E2D">
        <w:rPr>
          <w:rFonts w:ascii="Times New Roman" w:hAnsi="Times New Roman" w:cs="Times New Roman"/>
          <w:color w:val="000000"/>
        </w:rPr>
        <w:t>I’d like to think that the stuff we have done here will leave a mark here.</w:t>
      </w:r>
      <w:r w:rsidR="00563CD4">
        <w:rPr>
          <w:rFonts w:ascii="Times New Roman" w:hAnsi="Times New Roman" w:cs="Times New Roman"/>
          <w:color w:val="000000"/>
        </w:rPr>
        <w:t xml:space="preserve"> </w:t>
      </w:r>
      <w:r w:rsidR="006435B0">
        <w:rPr>
          <w:rFonts w:ascii="Times New Roman" w:hAnsi="Times New Roman" w:cs="Times New Roman"/>
          <w:color w:val="000000"/>
        </w:rPr>
        <w:t>Don’t care about getting a job after this.</w:t>
      </w:r>
      <w:r w:rsidR="00F50942">
        <w:rPr>
          <w:rFonts w:ascii="Times New Roman" w:hAnsi="Times New Roman" w:cs="Times New Roman"/>
          <w:color w:val="000000"/>
        </w:rPr>
        <w:t xml:space="preserve"> Don’t want anybody here to see this job, our time here as a means to anything.</w:t>
      </w:r>
      <w:r w:rsidR="00B569BD">
        <w:rPr>
          <w:rFonts w:ascii="Times New Roman" w:hAnsi="Times New Roman" w:cs="Times New Roman"/>
          <w:color w:val="000000"/>
        </w:rPr>
        <w:t xml:space="preserve"> </w:t>
      </w:r>
      <w:r w:rsidR="006405E0">
        <w:rPr>
          <w:rFonts w:ascii="Times New Roman" w:hAnsi="Times New Roman" w:cs="Times New Roman"/>
          <w:color w:val="000000"/>
        </w:rPr>
        <w:t>Mainly because what we’re doing is living our lives.</w:t>
      </w:r>
      <w:r w:rsidR="00EA6EE6">
        <w:rPr>
          <w:rFonts w:ascii="Times New Roman" w:hAnsi="Times New Roman" w:cs="Times New Roman"/>
          <w:color w:val="000000"/>
        </w:rPr>
        <w:t xml:space="preserve"> </w:t>
      </w:r>
      <w:r w:rsidR="000363CF">
        <w:rPr>
          <w:rFonts w:ascii="Times New Roman" w:hAnsi="Times New Roman" w:cs="Times New Roman"/>
          <w:color w:val="000000"/>
        </w:rPr>
        <w:t>I really appreciate everything everybody has done here.</w:t>
      </w:r>
      <w:r w:rsidR="00F046B0">
        <w:rPr>
          <w:rFonts w:ascii="Times New Roman" w:hAnsi="Times New Roman" w:cs="Times New Roman"/>
          <w:color w:val="000000"/>
        </w:rPr>
        <w:t xml:space="preserve"> Really want to thank you guys for caring enough.</w:t>
      </w:r>
      <w:r w:rsidR="00E75FE7">
        <w:rPr>
          <w:rFonts w:ascii="Times New Roman" w:hAnsi="Times New Roman" w:cs="Times New Roman"/>
          <w:color w:val="000000"/>
        </w:rPr>
        <w:t xml:space="preserve"> Take advantage of the time you have in this place.</w:t>
      </w:r>
      <w:r w:rsidR="0068677D">
        <w:rPr>
          <w:rFonts w:ascii="Times New Roman" w:hAnsi="Times New Roman" w:cs="Times New Roman"/>
          <w:color w:val="000000"/>
        </w:rPr>
        <w:t xml:space="preserve"> </w:t>
      </w:r>
    </w:p>
    <w:p w14:paraId="24839394" w14:textId="4DDC50B1" w:rsidR="007537AC" w:rsidRPr="003F1775" w:rsidRDefault="00971A7D" w:rsidP="007537AC">
      <w:pPr>
        <w:rPr>
          <w:rFonts w:ascii="Times New Roman" w:hAnsi="Times New Roman" w:cs="Times New Roman"/>
          <w:color w:val="000000"/>
        </w:rPr>
      </w:pPr>
      <w:r>
        <w:rPr>
          <w:rFonts w:ascii="Times New Roman" w:hAnsi="Times New Roman" w:cs="Times New Roman"/>
          <w:color w:val="000000"/>
        </w:rPr>
        <w:t>Serena</w:t>
      </w:r>
      <w:r w:rsidR="0028538C">
        <w:rPr>
          <w:rFonts w:ascii="Times New Roman" w:hAnsi="Times New Roman" w:cs="Times New Roman"/>
          <w:color w:val="000000"/>
        </w:rPr>
        <w:t>-</w:t>
      </w:r>
      <w:r w:rsidR="003361B6">
        <w:rPr>
          <w:rFonts w:ascii="Times New Roman" w:hAnsi="Times New Roman" w:cs="Times New Roman"/>
          <w:color w:val="000000"/>
        </w:rPr>
        <w:t xml:space="preserve"> Thank you for the beginning and for what’s to come. </w:t>
      </w:r>
    </w:p>
    <w:p w14:paraId="66C14FA8" w14:textId="77777777" w:rsidR="007537AC" w:rsidRDefault="007537AC" w:rsidP="007537AC">
      <w:pPr>
        <w:spacing w:line="240" w:lineRule="auto"/>
        <w:rPr>
          <w:rFonts w:ascii="Times New Roman" w:hAnsi="Times New Roman" w:cs="Times New Roman"/>
        </w:rPr>
      </w:pPr>
      <w:r>
        <w:rPr>
          <w:rFonts w:ascii="Times New Roman" w:hAnsi="Times New Roman" w:cs="Times New Roman"/>
          <w:b/>
        </w:rPr>
        <w:t>Assistants’ Reports</w:t>
      </w:r>
    </w:p>
    <w:p w14:paraId="4099B3D4" w14:textId="3DC4CE49" w:rsidR="0028538C" w:rsidRDefault="0028538C" w:rsidP="00D2467B">
      <w:pPr>
        <w:rPr>
          <w:rFonts w:ascii="Times New Roman" w:hAnsi="Times New Roman" w:cs="Times New Roman"/>
        </w:rPr>
      </w:pPr>
      <w:r>
        <w:rPr>
          <w:rFonts w:ascii="Times New Roman" w:hAnsi="Times New Roman" w:cs="Times New Roman"/>
        </w:rPr>
        <w:t>Ben-</w:t>
      </w:r>
      <w:r w:rsidR="00FF5478">
        <w:rPr>
          <w:rFonts w:ascii="Times New Roman" w:hAnsi="Times New Roman" w:cs="Times New Roman"/>
        </w:rPr>
        <w:t xml:space="preserve"> </w:t>
      </w:r>
      <w:r w:rsidR="00D33072">
        <w:rPr>
          <w:rFonts w:ascii="Times New Roman" w:hAnsi="Times New Roman" w:cs="Times New Roman"/>
        </w:rPr>
        <w:t>This is definitely passing on tradition. We build on traditions. This is not goodbye, we are still living through this. Want to thank Cubbi for being a pioneer.</w:t>
      </w:r>
      <w:r w:rsidR="000157F6">
        <w:rPr>
          <w:rFonts w:ascii="Times New Roman" w:hAnsi="Times New Roman" w:cs="Times New Roman"/>
        </w:rPr>
        <w:t xml:space="preserve"> You had a vision and saw it through.</w:t>
      </w:r>
      <w:r w:rsidR="00E27BB5">
        <w:rPr>
          <w:rFonts w:ascii="Times New Roman" w:hAnsi="Times New Roman" w:cs="Times New Roman"/>
        </w:rPr>
        <w:t xml:space="preserve"> I’m going to miss you.</w:t>
      </w:r>
      <w:r w:rsidR="00BF1DD5">
        <w:rPr>
          <w:rFonts w:ascii="Times New Roman" w:hAnsi="Times New Roman" w:cs="Times New Roman"/>
        </w:rPr>
        <w:t xml:space="preserve"> Sean scared me when I first met him.</w:t>
      </w:r>
      <w:r w:rsidR="009D70E5">
        <w:rPr>
          <w:rFonts w:ascii="Times New Roman" w:hAnsi="Times New Roman" w:cs="Times New Roman"/>
        </w:rPr>
        <w:t xml:space="preserve"> It was your intuitive passion that taught me so much.</w:t>
      </w:r>
      <w:r w:rsidR="004D555E">
        <w:rPr>
          <w:rFonts w:ascii="Times New Roman" w:hAnsi="Times New Roman" w:cs="Times New Roman"/>
        </w:rPr>
        <w:t xml:space="preserve"> </w:t>
      </w:r>
      <w:r w:rsidR="000E6ABA">
        <w:rPr>
          <w:rFonts w:ascii="Times New Roman" w:hAnsi="Times New Roman" w:cs="Times New Roman"/>
        </w:rPr>
        <w:t>Really hope that this isn’t goodbye.</w:t>
      </w:r>
      <w:r w:rsidR="00A25550">
        <w:rPr>
          <w:rFonts w:ascii="Times New Roman" w:hAnsi="Times New Roman" w:cs="Times New Roman"/>
        </w:rPr>
        <w:t xml:space="preserve"> Want to thank Justin, you’re just a fuzzy teddy bear inside: all love. </w:t>
      </w:r>
      <w:r w:rsidR="00B4101A">
        <w:rPr>
          <w:rFonts w:ascii="Times New Roman" w:hAnsi="Times New Roman" w:cs="Times New Roman"/>
        </w:rPr>
        <w:t>You taught me so much. You’ve always been a solid voice through everything.</w:t>
      </w:r>
      <w:r w:rsidR="00516E4E">
        <w:rPr>
          <w:rFonts w:ascii="Times New Roman" w:hAnsi="Times New Roman" w:cs="Times New Roman"/>
        </w:rPr>
        <w:t xml:space="preserve"> </w:t>
      </w:r>
      <w:r w:rsidR="00682BF6">
        <w:rPr>
          <w:rFonts w:ascii="Times New Roman" w:hAnsi="Times New Roman" w:cs="Times New Roman"/>
        </w:rPr>
        <w:t>Thank you for promoting family through all of this.</w:t>
      </w:r>
    </w:p>
    <w:p w14:paraId="06B072ED" w14:textId="178B08E0" w:rsidR="0028538C" w:rsidRDefault="007537AC" w:rsidP="00D2467B">
      <w:pPr>
        <w:rPr>
          <w:rFonts w:ascii="Times New Roman" w:hAnsi="Times New Roman" w:cs="Times New Roman"/>
        </w:rPr>
      </w:pPr>
      <w:r>
        <w:rPr>
          <w:rFonts w:ascii="Times New Roman" w:hAnsi="Times New Roman" w:cs="Times New Roman"/>
        </w:rPr>
        <w:t>Brandon</w:t>
      </w:r>
      <w:r w:rsidR="0028538C">
        <w:rPr>
          <w:rFonts w:ascii="Times New Roman" w:hAnsi="Times New Roman" w:cs="Times New Roman"/>
        </w:rPr>
        <w:t>-</w:t>
      </w:r>
      <w:r w:rsidR="00FF5478">
        <w:rPr>
          <w:rFonts w:ascii="Times New Roman" w:hAnsi="Times New Roman" w:cs="Times New Roman"/>
        </w:rPr>
        <w:t xml:space="preserve"> </w:t>
      </w:r>
      <w:r w:rsidR="00857EB6">
        <w:rPr>
          <w:rFonts w:ascii="Times New Roman" w:hAnsi="Times New Roman" w:cs="Times New Roman"/>
        </w:rPr>
        <w:t>If I wasn’t a twenty year old assistant, I would give all of you jobs.</w:t>
      </w:r>
      <w:r w:rsidR="00551852">
        <w:rPr>
          <w:rFonts w:ascii="Times New Roman" w:hAnsi="Times New Roman" w:cs="Times New Roman"/>
        </w:rPr>
        <w:t xml:space="preserve"> </w:t>
      </w:r>
      <w:r w:rsidR="001A17FD">
        <w:rPr>
          <w:rFonts w:ascii="Times New Roman" w:hAnsi="Times New Roman" w:cs="Times New Roman"/>
        </w:rPr>
        <w:t>I don’t want to never see you guys again. Let’s hang out every time you’re in the area.</w:t>
      </w:r>
    </w:p>
    <w:p w14:paraId="7D437B86" w14:textId="147B0E3F" w:rsidR="0028538C" w:rsidRDefault="00971A7D" w:rsidP="00D2467B">
      <w:pPr>
        <w:rPr>
          <w:rFonts w:ascii="Times New Roman" w:hAnsi="Times New Roman" w:cs="Times New Roman"/>
        </w:rPr>
      </w:pPr>
      <w:r>
        <w:rPr>
          <w:rFonts w:ascii="Times New Roman" w:hAnsi="Times New Roman" w:cs="Times New Roman"/>
        </w:rPr>
        <w:t>Charly</w:t>
      </w:r>
      <w:r w:rsidR="0028538C">
        <w:rPr>
          <w:rFonts w:ascii="Times New Roman" w:hAnsi="Times New Roman" w:cs="Times New Roman"/>
        </w:rPr>
        <w:t>-</w:t>
      </w:r>
      <w:r w:rsidR="00D05564">
        <w:rPr>
          <w:rFonts w:ascii="Times New Roman" w:hAnsi="Times New Roman" w:cs="Times New Roman"/>
        </w:rPr>
        <w:t xml:space="preserve"> </w:t>
      </w:r>
      <w:r w:rsidR="002529E8">
        <w:rPr>
          <w:rFonts w:ascii="Times New Roman" w:hAnsi="Times New Roman" w:cs="Times New Roman"/>
        </w:rPr>
        <w:t>It’s been a fun year. Especially Sean and Tyler, we’ve spent a lot of time together.</w:t>
      </w:r>
      <w:r w:rsidR="00C74887">
        <w:rPr>
          <w:rFonts w:ascii="Times New Roman" w:hAnsi="Times New Roman" w:cs="Times New Roman"/>
        </w:rPr>
        <w:t xml:space="preserve"> I’m excited to see everyone.</w:t>
      </w:r>
      <w:r w:rsidR="00310A1C">
        <w:rPr>
          <w:rFonts w:ascii="Times New Roman" w:hAnsi="Times New Roman" w:cs="Times New Roman"/>
        </w:rPr>
        <w:t xml:space="preserve"> Want to thank MD for all of the work you’ve put in.</w:t>
      </w:r>
      <w:r w:rsidR="00741ECC">
        <w:rPr>
          <w:rFonts w:ascii="Times New Roman" w:hAnsi="Times New Roman" w:cs="Times New Roman"/>
        </w:rPr>
        <w:t xml:space="preserve"> </w:t>
      </w:r>
      <w:r w:rsidR="004726E7">
        <w:rPr>
          <w:rFonts w:ascii="Times New Roman" w:hAnsi="Times New Roman" w:cs="Times New Roman"/>
        </w:rPr>
        <w:t>Thank you and good luck with everything.</w:t>
      </w:r>
    </w:p>
    <w:p w14:paraId="7F35E23D" w14:textId="7BC1BA83" w:rsidR="0028538C" w:rsidRDefault="00971A7D" w:rsidP="00D2467B">
      <w:pPr>
        <w:rPr>
          <w:rFonts w:ascii="Times New Roman" w:hAnsi="Times New Roman" w:cs="Times New Roman"/>
        </w:rPr>
      </w:pPr>
      <w:r>
        <w:rPr>
          <w:rFonts w:ascii="Times New Roman" w:hAnsi="Times New Roman" w:cs="Times New Roman"/>
        </w:rPr>
        <w:t>Sophia</w:t>
      </w:r>
      <w:r w:rsidR="0028538C">
        <w:rPr>
          <w:rFonts w:ascii="Times New Roman" w:hAnsi="Times New Roman" w:cs="Times New Roman"/>
        </w:rPr>
        <w:t>-</w:t>
      </w:r>
      <w:r w:rsidR="00FF5478">
        <w:rPr>
          <w:rFonts w:ascii="Times New Roman" w:hAnsi="Times New Roman" w:cs="Times New Roman"/>
        </w:rPr>
        <w:t xml:space="preserve"> </w:t>
      </w:r>
      <w:r w:rsidR="00A01B33">
        <w:rPr>
          <w:rFonts w:ascii="Times New Roman" w:hAnsi="Times New Roman" w:cs="Times New Roman"/>
        </w:rPr>
        <w:t>It’s been an awesome quarter. It’s sad that half of you are leaving, but best of luck. Can’t wait to do great things next year.</w:t>
      </w:r>
    </w:p>
    <w:p w14:paraId="5F0828E2" w14:textId="2BA4DC40" w:rsidR="0028538C" w:rsidRDefault="00BC752D" w:rsidP="00D2467B">
      <w:pPr>
        <w:rPr>
          <w:rFonts w:ascii="Times New Roman" w:hAnsi="Times New Roman" w:cs="Times New Roman"/>
        </w:rPr>
      </w:pPr>
      <w:r>
        <w:rPr>
          <w:rFonts w:ascii="Times New Roman" w:hAnsi="Times New Roman" w:cs="Times New Roman"/>
        </w:rPr>
        <w:t>Tyler</w:t>
      </w:r>
      <w:r w:rsidR="0028538C">
        <w:rPr>
          <w:rFonts w:ascii="Times New Roman" w:hAnsi="Times New Roman" w:cs="Times New Roman"/>
        </w:rPr>
        <w:t>-</w:t>
      </w:r>
      <w:r w:rsidR="00FF5478">
        <w:rPr>
          <w:rFonts w:ascii="Times New Roman" w:hAnsi="Times New Roman" w:cs="Times New Roman"/>
        </w:rPr>
        <w:t xml:space="preserve"> </w:t>
      </w:r>
      <w:r w:rsidR="00A01B33">
        <w:rPr>
          <w:rFonts w:ascii="Times New Roman" w:hAnsi="Times New Roman" w:cs="Times New Roman"/>
        </w:rPr>
        <w:t>We are like a family.</w:t>
      </w:r>
      <w:r w:rsidR="0073693E">
        <w:rPr>
          <w:rFonts w:ascii="Times New Roman" w:hAnsi="Times New Roman" w:cs="Times New Roman"/>
        </w:rPr>
        <w:t xml:space="preserve"> Honestly, my first year being on board I saw so much potential in everybody.</w:t>
      </w:r>
      <w:r w:rsidR="00D77D20">
        <w:rPr>
          <w:rFonts w:ascii="Times New Roman" w:hAnsi="Times New Roman" w:cs="Times New Roman"/>
        </w:rPr>
        <w:t xml:space="preserve"> The things that we’ve accomplished have been amazing.</w:t>
      </w:r>
      <w:r w:rsidR="00E90086">
        <w:rPr>
          <w:rFonts w:ascii="Times New Roman" w:hAnsi="Times New Roman" w:cs="Times New Roman"/>
        </w:rPr>
        <w:t xml:space="preserve"> So excited to see what you do next year.</w:t>
      </w:r>
      <w:r w:rsidR="004552F1">
        <w:rPr>
          <w:rFonts w:ascii="Times New Roman" w:hAnsi="Times New Roman" w:cs="Times New Roman"/>
        </w:rPr>
        <w:t xml:space="preserve"> You guys are a family. I appreciate all of you.</w:t>
      </w:r>
    </w:p>
    <w:p w14:paraId="2119D765" w14:textId="22650014" w:rsidR="00FF5478" w:rsidRDefault="00D2467B" w:rsidP="00D2467B">
      <w:pPr>
        <w:rPr>
          <w:rFonts w:ascii="Times New Roman" w:hAnsi="Times New Roman" w:cs="Times New Roman"/>
        </w:rPr>
      </w:pPr>
      <w:r>
        <w:rPr>
          <w:rFonts w:ascii="Times New Roman" w:hAnsi="Times New Roman" w:cs="Times New Roman"/>
        </w:rPr>
        <w:t>Zach</w:t>
      </w:r>
      <w:r w:rsidR="0028538C">
        <w:rPr>
          <w:rFonts w:ascii="Times New Roman" w:hAnsi="Times New Roman" w:cs="Times New Roman"/>
        </w:rPr>
        <w:t>-</w:t>
      </w:r>
      <w:r w:rsidR="00FF5478">
        <w:rPr>
          <w:rFonts w:ascii="Times New Roman" w:hAnsi="Times New Roman" w:cs="Times New Roman"/>
        </w:rPr>
        <w:t xml:space="preserve"> </w:t>
      </w:r>
      <w:r w:rsidR="005047D0">
        <w:rPr>
          <w:rFonts w:ascii="Times New Roman" w:hAnsi="Times New Roman" w:cs="Times New Roman"/>
        </w:rPr>
        <w:t>I think that Program Board is a big growing experience, especially for me. Always have loved music but it was never an active experience. Getting an opportunity to do this has really given me a better view of the world. It’s really something that I’m considering doing for the rest of our life.</w:t>
      </w:r>
      <w:r w:rsidR="007C1E1B">
        <w:rPr>
          <w:rFonts w:ascii="Times New Roman" w:hAnsi="Times New Roman" w:cs="Times New Roman"/>
        </w:rPr>
        <w:t xml:space="preserve"> </w:t>
      </w:r>
    </w:p>
    <w:p w14:paraId="7768FEBA" w14:textId="77777777" w:rsidR="00CF2B1A" w:rsidRDefault="007537AC" w:rsidP="00D2467B">
      <w:pPr>
        <w:rPr>
          <w:rFonts w:ascii="Times New Roman" w:hAnsi="Times New Roman" w:cs="Times New Roman"/>
          <w:b/>
        </w:rPr>
      </w:pPr>
      <w:r>
        <w:rPr>
          <w:rFonts w:ascii="Times New Roman" w:hAnsi="Times New Roman" w:cs="Times New Roman"/>
          <w:b/>
        </w:rPr>
        <w:t xml:space="preserve">Senators: </w:t>
      </w:r>
    </w:p>
    <w:p w14:paraId="120118E3" w14:textId="77777777" w:rsidR="00BC752D" w:rsidRDefault="007537AC" w:rsidP="00D2467B">
      <w:pPr>
        <w:rPr>
          <w:rFonts w:ascii="Times New Roman" w:hAnsi="Times New Roman" w:cs="Times New Roman"/>
        </w:rPr>
      </w:pPr>
      <w:r>
        <w:rPr>
          <w:rFonts w:ascii="Times New Roman" w:hAnsi="Times New Roman" w:cs="Times New Roman"/>
        </w:rPr>
        <w:t>Colton</w:t>
      </w:r>
      <w:r w:rsidR="00FF5478">
        <w:rPr>
          <w:rFonts w:ascii="Times New Roman" w:hAnsi="Times New Roman" w:cs="Times New Roman"/>
        </w:rPr>
        <w:t xml:space="preserve">, </w:t>
      </w:r>
      <w:r w:rsidR="003F1775">
        <w:rPr>
          <w:rFonts w:ascii="Times New Roman" w:hAnsi="Times New Roman" w:cs="Times New Roman"/>
        </w:rPr>
        <w:t>Kimia</w:t>
      </w:r>
    </w:p>
    <w:p w14:paraId="4F2484EB" w14:textId="5631FB23" w:rsidR="007537AC" w:rsidRPr="003F1775" w:rsidRDefault="007537AC" w:rsidP="007537AC">
      <w:pPr>
        <w:spacing w:line="240" w:lineRule="auto"/>
        <w:rPr>
          <w:rFonts w:ascii="Times New Roman" w:hAnsi="Times New Roman" w:cs="Times New Roman"/>
        </w:rPr>
      </w:pPr>
      <w:r>
        <w:rPr>
          <w:b/>
          <w:sz w:val="24"/>
          <w:u w:val="single"/>
        </w:rPr>
        <w:t xml:space="preserve">ADJOURNMENT </w:t>
      </w:r>
      <w:r w:rsidR="000C48D5">
        <w:rPr>
          <w:b/>
          <w:sz w:val="24"/>
          <w:u w:val="single"/>
        </w:rPr>
        <w:t>:</w:t>
      </w:r>
      <w:r w:rsidR="00857806">
        <w:rPr>
          <w:b/>
          <w:sz w:val="24"/>
          <w:u w:val="single"/>
        </w:rPr>
        <w:t xml:space="preserve"> </w:t>
      </w:r>
      <w:r w:rsidR="00093175">
        <w:rPr>
          <w:b/>
          <w:sz w:val="24"/>
          <w:u w:val="single"/>
        </w:rPr>
        <w:t>5:55PM</w:t>
      </w:r>
      <w:bookmarkStart w:id="0" w:name="_GoBack"/>
      <w:bookmarkEnd w:id="0"/>
    </w:p>
    <w:p w14:paraId="470C1E03" w14:textId="77777777" w:rsidR="007A536D" w:rsidRDefault="007A536D"/>
    <w:sectPr w:rsidR="007A536D" w:rsidSect="00703AA0">
      <w:footerReference w:type="default" r:id="rId9"/>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CDA62" w14:textId="77777777" w:rsidR="007629CF" w:rsidRDefault="007629CF">
      <w:pPr>
        <w:spacing w:after="0" w:line="240" w:lineRule="auto"/>
      </w:pPr>
      <w:r>
        <w:separator/>
      </w:r>
    </w:p>
  </w:endnote>
  <w:endnote w:type="continuationSeparator" w:id="0">
    <w:p w14:paraId="07185168" w14:textId="77777777" w:rsidR="007629CF" w:rsidRDefault="00762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E1A2C" w14:textId="77777777" w:rsidR="007629CF" w:rsidRDefault="007629CF">
    <w:pPr>
      <w:pStyle w:val="Footer"/>
      <w:pBdr>
        <w:top w:val="single" w:sz="4" w:space="1" w:color="C0C0C0"/>
      </w:pBdr>
      <w:jc w:val="right"/>
    </w:pPr>
    <w:r>
      <w:rPr>
        <w:rFonts w:cs="Tahoma"/>
        <w:sz w:val="20"/>
      </w:rPr>
      <w:fldChar w:fldCharType="begin"/>
    </w:r>
    <w:r>
      <w:rPr>
        <w:rFonts w:cs="Tahoma"/>
        <w:sz w:val="20"/>
      </w:rPr>
      <w:instrText xml:space="preserve"> PAGE </w:instrText>
    </w:r>
    <w:r>
      <w:rPr>
        <w:rFonts w:cs="Tahoma"/>
        <w:sz w:val="20"/>
      </w:rPr>
      <w:fldChar w:fldCharType="separate"/>
    </w:r>
    <w:r w:rsidR="00E3726B">
      <w:rPr>
        <w:rFonts w:cs="Tahoma"/>
        <w:noProof/>
        <w:sz w:val="20"/>
      </w:rPr>
      <w:t>5</w:t>
    </w:r>
    <w:r>
      <w:rPr>
        <w:rFonts w:cs="Tahoma"/>
        <w:sz w:val="20"/>
      </w:rPr>
      <w:fldChar w:fldCharType="end"/>
    </w:r>
    <w:r>
      <w:rPr>
        <w:rFonts w:ascii="Tahoma" w:hAnsi="Tahoma" w:cs="Tahoma"/>
        <w:sz w:val="20"/>
      </w:rPr>
      <w:t xml:space="preserve"> | </w:t>
    </w:r>
    <w:r>
      <w:rPr>
        <w:rFonts w:ascii="Tahoma" w:hAnsi="Tahoma" w:cs="Tahoma"/>
        <w:color w:val="808080"/>
        <w:spacing w:val="60"/>
        <w:sz w:val="20"/>
      </w:rPr>
      <w:t>Page</w:t>
    </w:r>
  </w:p>
  <w:p w14:paraId="354EDD28" w14:textId="77777777" w:rsidR="007629CF" w:rsidRDefault="007629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938C6" w14:textId="77777777" w:rsidR="007629CF" w:rsidRDefault="007629CF">
      <w:pPr>
        <w:spacing w:after="0" w:line="240" w:lineRule="auto"/>
      </w:pPr>
      <w:r>
        <w:separator/>
      </w:r>
    </w:p>
  </w:footnote>
  <w:footnote w:type="continuationSeparator" w:id="0">
    <w:p w14:paraId="543CF207" w14:textId="77777777" w:rsidR="007629CF" w:rsidRDefault="007629C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B867C12"/>
    <w:lvl w:ilvl="0">
      <w:start w:val="1"/>
      <w:numFmt w:val="decimal"/>
      <w:lvlText w:val="%1."/>
      <w:lvlJc w:val="left"/>
      <w:pPr>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multilevel"/>
    <w:tmpl w:val="00000005"/>
    <w:name w:val="WW8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2">
    <w:nsid w:val="00000006"/>
    <w:multiLevelType w:val="singleLevel"/>
    <w:tmpl w:val="00000006"/>
    <w:name w:val="WW8Num16"/>
    <w:lvl w:ilvl="0">
      <w:start w:val="1"/>
      <w:numFmt w:val="decimal"/>
      <w:lvlText w:val="%1."/>
      <w:lvlJc w:val="left"/>
      <w:pPr>
        <w:tabs>
          <w:tab w:val="num" w:pos="0"/>
        </w:tabs>
        <w:ind w:left="1080" w:hanging="360"/>
      </w:pPr>
      <w:rPr>
        <w:b/>
      </w:rPr>
    </w:lvl>
  </w:abstractNum>
  <w:abstractNum w:abstractNumId="3">
    <w:nsid w:val="00000008"/>
    <w:multiLevelType w:val="multilevel"/>
    <w:tmpl w:val="00000008"/>
    <w:name w:val="WW8Num2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4">
    <w:nsid w:val="051515BB"/>
    <w:multiLevelType w:val="hybridMultilevel"/>
    <w:tmpl w:val="D2D4B6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1D560E"/>
    <w:multiLevelType w:val="hybridMultilevel"/>
    <w:tmpl w:val="E2D245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6313108"/>
    <w:multiLevelType w:val="hybridMultilevel"/>
    <w:tmpl w:val="3800D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594ABB"/>
    <w:multiLevelType w:val="hybridMultilevel"/>
    <w:tmpl w:val="3800D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A36DFD"/>
    <w:multiLevelType w:val="hybridMultilevel"/>
    <w:tmpl w:val="AF92F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7202C2"/>
    <w:multiLevelType w:val="hybridMultilevel"/>
    <w:tmpl w:val="0F463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80228B"/>
    <w:multiLevelType w:val="hybridMultilevel"/>
    <w:tmpl w:val="B3D46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C23BBC"/>
    <w:multiLevelType w:val="hybridMultilevel"/>
    <w:tmpl w:val="B4CEF206"/>
    <w:lvl w:ilvl="0" w:tplc="D8A02B72">
      <w:start w:val="1"/>
      <w:numFmt w:val="decimal"/>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F37592"/>
    <w:multiLevelType w:val="hybridMultilevel"/>
    <w:tmpl w:val="3800D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CE19B3"/>
    <w:multiLevelType w:val="hybridMultilevel"/>
    <w:tmpl w:val="4218F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86565BC"/>
    <w:multiLevelType w:val="hybridMultilevel"/>
    <w:tmpl w:val="6DC69C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E05002"/>
    <w:multiLevelType w:val="hybridMultilevel"/>
    <w:tmpl w:val="3800D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F42729"/>
    <w:multiLevelType w:val="hybridMultilevel"/>
    <w:tmpl w:val="E716EF0A"/>
    <w:lvl w:ilvl="0" w:tplc="D8A02B7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F350CC9"/>
    <w:multiLevelType w:val="singleLevel"/>
    <w:tmpl w:val="00000006"/>
    <w:lvl w:ilvl="0">
      <w:start w:val="1"/>
      <w:numFmt w:val="decimal"/>
      <w:lvlText w:val="%1."/>
      <w:lvlJc w:val="left"/>
      <w:pPr>
        <w:tabs>
          <w:tab w:val="num" w:pos="0"/>
        </w:tabs>
        <w:ind w:left="1080" w:hanging="360"/>
      </w:pPr>
      <w:rPr>
        <w:b/>
      </w:rPr>
    </w:lvl>
  </w:abstractNum>
  <w:abstractNum w:abstractNumId="18">
    <w:nsid w:val="43FF3F24"/>
    <w:multiLevelType w:val="hybridMultilevel"/>
    <w:tmpl w:val="F7284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71130C"/>
    <w:multiLevelType w:val="multilevel"/>
    <w:tmpl w:val="0000000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20">
    <w:nsid w:val="618202DB"/>
    <w:multiLevelType w:val="hybridMultilevel"/>
    <w:tmpl w:val="E2D245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D90A58"/>
    <w:multiLevelType w:val="multilevel"/>
    <w:tmpl w:val="0000000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22">
    <w:nsid w:val="6E905FA2"/>
    <w:multiLevelType w:val="hybridMultilevel"/>
    <w:tmpl w:val="11A2B376"/>
    <w:lvl w:ilvl="0" w:tplc="0DFCF0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015E6E"/>
    <w:multiLevelType w:val="multilevel"/>
    <w:tmpl w:val="0000000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24">
    <w:nsid w:val="762D754E"/>
    <w:multiLevelType w:val="hybridMultilevel"/>
    <w:tmpl w:val="2AAEBB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72C32D7"/>
    <w:multiLevelType w:val="hybridMultilevel"/>
    <w:tmpl w:val="5BC6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22279F"/>
    <w:multiLevelType w:val="hybridMultilevel"/>
    <w:tmpl w:val="7B26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4"/>
  </w:num>
  <w:num w:numId="6">
    <w:abstractNumId w:val="20"/>
  </w:num>
  <w:num w:numId="7">
    <w:abstractNumId w:val="21"/>
  </w:num>
  <w:num w:numId="8">
    <w:abstractNumId w:val="23"/>
  </w:num>
  <w:num w:numId="9">
    <w:abstractNumId w:val="19"/>
  </w:num>
  <w:num w:numId="10">
    <w:abstractNumId w:val="16"/>
  </w:num>
  <w:num w:numId="11">
    <w:abstractNumId w:val="11"/>
  </w:num>
  <w:num w:numId="12">
    <w:abstractNumId w:val="14"/>
  </w:num>
  <w:num w:numId="13">
    <w:abstractNumId w:val="5"/>
  </w:num>
  <w:num w:numId="14">
    <w:abstractNumId w:val="4"/>
  </w:num>
  <w:num w:numId="15">
    <w:abstractNumId w:val="17"/>
  </w:num>
  <w:num w:numId="16">
    <w:abstractNumId w:val="7"/>
  </w:num>
  <w:num w:numId="17">
    <w:abstractNumId w:val="8"/>
  </w:num>
  <w:num w:numId="18">
    <w:abstractNumId w:val="9"/>
  </w:num>
  <w:num w:numId="19">
    <w:abstractNumId w:val="15"/>
  </w:num>
  <w:num w:numId="20">
    <w:abstractNumId w:val="18"/>
  </w:num>
  <w:num w:numId="21">
    <w:abstractNumId w:val="12"/>
  </w:num>
  <w:num w:numId="22">
    <w:abstractNumId w:val="6"/>
  </w:num>
  <w:num w:numId="23">
    <w:abstractNumId w:val="22"/>
  </w:num>
  <w:num w:numId="24">
    <w:abstractNumId w:val="26"/>
  </w:num>
  <w:num w:numId="25">
    <w:abstractNumId w:val="13"/>
  </w:num>
  <w:num w:numId="26">
    <w:abstractNumId w:val="2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7AC"/>
    <w:rsid w:val="000007C7"/>
    <w:rsid w:val="00002EC1"/>
    <w:rsid w:val="00003E69"/>
    <w:rsid w:val="000040B2"/>
    <w:rsid w:val="000043B0"/>
    <w:rsid w:val="00004CD0"/>
    <w:rsid w:val="00004D91"/>
    <w:rsid w:val="00004F2E"/>
    <w:rsid w:val="00012C53"/>
    <w:rsid w:val="000157F6"/>
    <w:rsid w:val="0002025A"/>
    <w:rsid w:val="00023D68"/>
    <w:rsid w:val="00025271"/>
    <w:rsid w:val="00032480"/>
    <w:rsid w:val="00033D2D"/>
    <w:rsid w:val="000363CF"/>
    <w:rsid w:val="0003699F"/>
    <w:rsid w:val="00043160"/>
    <w:rsid w:val="000458FA"/>
    <w:rsid w:val="00050BD5"/>
    <w:rsid w:val="00051E29"/>
    <w:rsid w:val="0005202E"/>
    <w:rsid w:val="000551D8"/>
    <w:rsid w:val="000625C4"/>
    <w:rsid w:val="00063FF8"/>
    <w:rsid w:val="000655A1"/>
    <w:rsid w:val="0007739F"/>
    <w:rsid w:val="000861A5"/>
    <w:rsid w:val="00086391"/>
    <w:rsid w:val="00086563"/>
    <w:rsid w:val="00086671"/>
    <w:rsid w:val="00087D87"/>
    <w:rsid w:val="00090288"/>
    <w:rsid w:val="0009291A"/>
    <w:rsid w:val="000930B3"/>
    <w:rsid w:val="00093175"/>
    <w:rsid w:val="000951C6"/>
    <w:rsid w:val="000A20C7"/>
    <w:rsid w:val="000B3A8B"/>
    <w:rsid w:val="000B4A0A"/>
    <w:rsid w:val="000B501C"/>
    <w:rsid w:val="000C014F"/>
    <w:rsid w:val="000C46C9"/>
    <w:rsid w:val="000C48D5"/>
    <w:rsid w:val="000C6572"/>
    <w:rsid w:val="000D3463"/>
    <w:rsid w:val="000D4315"/>
    <w:rsid w:val="000D66D1"/>
    <w:rsid w:val="000D6E71"/>
    <w:rsid w:val="000E51E2"/>
    <w:rsid w:val="000E6ABA"/>
    <w:rsid w:val="000F47D9"/>
    <w:rsid w:val="000F6ADF"/>
    <w:rsid w:val="000F7C85"/>
    <w:rsid w:val="0010291D"/>
    <w:rsid w:val="00105828"/>
    <w:rsid w:val="00106F5B"/>
    <w:rsid w:val="0011060E"/>
    <w:rsid w:val="00116131"/>
    <w:rsid w:val="00116696"/>
    <w:rsid w:val="00154F63"/>
    <w:rsid w:val="00163ED3"/>
    <w:rsid w:val="00171AAE"/>
    <w:rsid w:val="0017273F"/>
    <w:rsid w:val="00176A2A"/>
    <w:rsid w:val="00176FD0"/>
    <w:rsid w:val="00177C38"/>
    <w:rsid w:val="0018106D"/>
    <w:rsid w:val="00183D02"/>
    <w:rsid w:val="00185CAE"/>
    <w:rsid w:val="001902B1"/>
    <w:rsid w:val="00193356"/>
    <w:rsid w:val="001A17FD"/>
    <w:rsid w:val="001C037D"/>
    <w:rsid w:val="001C323D"/>
    <w:rsid w:val="001C6736"/>
    <w:rsid w:val="001C7588"/>
    <w:rsid w:val="001D10E4"/>
    <w:rsid w:val="001E583B"/>
    <w:rsid w:val="001F2554"/>
    <w:rsid w:val="001F4FFE"/>
    <w:rsid w:val="001F5A8C"/>
    <w:rsid w:val="001F66ED"/>
    <w:rsid w:val="001F74C9"/>
    <w:rsid w:val="00200C69"/>
    <w:rsid w:val="00203400"/>
    <w:rsid w:val="00204D8A"/>
    <w:rsid w:val="00205BBA"/>
    <w:rsid w:val="002076FF"/>
    <w:rsid w:val="00207A6E"/>
    <w:rsid w:val="00214C3F"/>
    <w:rsid w:val="00215A69"/>
    <w:rsid w:val="00216BC7"/>
    <w:rsid w:val="00220305"/>
    <w:rsid w:val="00224D61"/>
    <w:rsid w:val="0022523F"/>
    <w:rsid w:val="002305C2"/>
    <w:rsid w:val="00234803"/>
    <w:rsid w:val="002529E8"/>
    <w:rsid w:val="00263ACB"/>
    <w:rsid w:val="00264C0C"/>
    <w:rsid w:val="00265A88"/>
    <w:rsid w:val="00266CFE"/>
    <w:rsid w:val="00272402"/>
    <w:rsid w:val="00273550"/>
    <w:rsid w:val="002756B4"/>
    <w:rsid w:val="002767B0"/>
    <w:rsid w:val="002842A1"/>
    <w:rsid w:val="0028538C"/>
    <w:rsid w:val="00290E0A"/>
    <w:rsid w:val="00293C2D"/>
    <w:rsid w:val="00293D05"/>
    <w:rsid w:val="002A0236"/>
    <w:rsid w:val="002A18AA"/>
    <w:rsid w:val="002A1900"/>
    <w:rsid w:val="002A2DEE"/>
    <w:rsid w:val="002A6E38"/>
    <w:rsid w:val="002B0185"/>
    <w:rsid w:val="002B1AD8"/>
    <w:rsid w:val="002B2833"/>
    <w:rsid w:val="002D0BC2"/>
    <w:rsid w:val="002D1AB2"/>
    <w:rsid w:val="002D1B77"/>
    <w:rsid w:val="002E59B1"/>
    <w:rsid w:val="002F4C86"/>
    <w:rsid w:val="002F7D7E"/>
    <w:rsid w:val="00301CC1"/>
    <w:rsid w:val="0030567E"/>
    <w:rsid w:val="00306913"/>
    <w:rsid w:val="00310A1C"/>
    <w:rsid w:val="00313392"/>
    <w:rsid w:val="003273C2"/>
    <w:rsid w:val="003361B6"/>
    <w:rsid w:val="00336B23"/>
    <w:rsid w:val="003503A3"/>
    <w:rsid w:val="00351512"/>
    <w:rsid w:val="0035261A"/>
    <w:rsid w:val="00353F0C"/>
    <w:rsid w:val="003630CD"/>
    <w:rsid w:val="00363443"/>
    <w:rsid w:val="0036360C"/>
    <w:rsid w:val="0036369E"/>
    <w:rsid w:val="003647D8"/>
    <w:rsid w:val="00364A96"/>
    <w:rsid w:val="0036576E"/>
    <w:rsid w:val="0036664E"/>
    <w:rsid w:val="0036701C"/>
    <w:rsid w:val="00370590"/>
    <w:rsid w:val="0037359B"/>
    <w:rsid w:val="0037489E"/>
    <w:rsid w:val="00375DA6"/>
    <w:rsid w:val="00380E34"/>
    <w:rsid w:val="00384AD2"/>
    <w:rsid w:val="003862A3"/>
    <w:rsid w:val="00386D90"/>
    <w:rsid w:val="003910AD"/>
    <w:rsid w:val="00394F99"/>
    <w:rsid w:val="003A05FB"/>
    <w:rsid w:val="003A537A"/>
    <w:rsid w:val="003B203A"/>
    <w:rsid w:val="003B6A2E"/>
    <w:rsid w:val="003B6B1E"/>
    <w:rsid w:val="003B72CE"/>
    <w:rsid w:val="003B73EC"/>
    <w:rsid w:val="003C6CFF"/>
    <w:rsid w:val="003D6162"/>
    <w:rsid w:val="003D742E"/>
    <w:rsid w:val="003E3B42"/>
    <w:rsid w:val="003F1775"/>
    <w:rsid w:val="003F53B4"/>
    <w:rsid w:val="003F7A1B"/>
    <w:rsid w:val="00403D4A"/>
    <w:rsid w:val="00404000"/>
    <w:rsid w:val="00411B99"/>
    <w:rsid w:val="00414A01"/>
    <w:rsid w:val="00421C64"/>
    <w:rsid w:val="0042263A"/>
    <w:rsid w:val="004242D6"/>
    <w:rsid w:val="0042677B"/>
    <w:rsid w:val="00426C90"/>
    <w:rsid w:val="00432F3B"/>
    <w:rsid w:val="00434B5B"/>
    <w:rsid w:val="004372F1"/>
    <w:rsid w:val="00440238"/>
    <w:rsid w:val="00440643"/>
    <w:rsid w:val="00440EB4"/>
    <w:rsid w:val="00441A01"/>
    <w:rsid w:val="00442936"/>
    <w:rsid w:val="00444893"/>
    <w:rsid w:val="00447B12"/>
    <w:rsid w:val="00450323"/>
    <w:rsid w:val="00451E86"/>
    <w:rsid w:val="004524CE"/>
    <w:rsid w:val="004552F1"/>
    <w:rsid w:val="004638CC"/>
    <w:rsid w:val="004648B3"/>
    <w:rsid w:val="00466914"/>
    <w:rsid w:val="00467958"/>
    <w:rsid w:val="004726E7"/>
    <w:rsid w:val="0047444A"/>
    <w:rsid w:val="00481E5A"/>
    <w:rsid w:val="00483223"/>
    <w:rsid w:val="00485222"/>
    <w:rsid w:val="00487273"/>
    <w:rsid w:val="00491A07"/>
    <w:rsid w:val="004949B2"/>
    <w:rsid w:val="004972CA"/>
    <w:rsid w:val="004A6828"/>
    <w:rsid w:val="004B2D7A"/>
    <w:rsid w:val="004B715B"/>
    <w:rsid w:val="004B75B7"/>
    <w:rsid w:val="004C411E"/>
    <w:rsid w:val="004D0E8F"/>
    <w:rsid w:val="004D0FE4"/>
    <w:rsid w:val="004D48F4"/>
    <w:rsid w:val="004D555E"/>
    <w:rsid w:val="004D5F91"/>
    <w:rsid w:val="004D6002"/>
    <w:rsid w:val="004E096B"/>
    <w:rsid w:val="004E3870"/>
    <w:rsid w:val="004E6A13"/>
    <w:rsid w:val="004E7E73"/>
    <w:rsid w:val="004F6F1D"/>
    <w:rsid w:val="004F7F4E"/>
    <w:rsid w:val="00500C03"/>
    <w:rsid w:val="005020F1"/>
    <w:rsid w:val="005047D0"/>
    <w:rsid w:val="00504ABA"/>
    <w:rsid w:val="005054F6"/>
    <w:rsid w:val="00510A98"/>
    <w:rsid w:val="005155A1"/>
    <w:rsid w:val="00516E4E"/>
    <w:rsid w:val="00521525"/>
    <w:rsid w:val="00525D56"/>
    <w:rsid w:val="00526BE6"/>
    <w:rsid w:val="005300A2"/>
    <w:rsid w:val="0053207F"/>
    <w:rsid w:val="00532E2D"/>
    <w:rsid w:val="00535F48"/>
    <w:rsid w:val="00541F60"/>
    <w:rsid w:val="005445A3"/>
    <w:rsid w:val="00551852"/>
    <w:rsid w:val="00552818"/>
    <w:rsid w:val="005557CD"/>
    <w:rsid w:val="0055726D"/>
    <w:rsid w:val="00561461"/>
    <w:rsid w:val="00561A6D"/>
    <w:rsid w:val="00561E19"/>
    <w:rsid w:val="0056391D"/>
    <w:rsid w:val="00563CD4"/>
    <w:rsid w:val="0057146A"/>
    <w:rsid w:val="00573972"/>
    <w:rsid w:val="00573DC5"/>
    <w:rsid w:val="00580BBD"/>
    <w:rsid w:val="0058325D"/>
    <w:rsid w:val="00586682"/>
    <w:rsid w:val="00592C4A"/>
    <w:rsid w:val="0059549B"/>
    <w:rsid w:val="00595754"/>
    <w:rsid w:val="00596B1C"/>
    <w:rsid w:val="00597341"/>
    <w:rsid w:val="005A0BB9"/>
    <w:rsid w:val="005A176F"/>
    <w:rsid w:val="005A22D1"/>
    <w:rsid w:val="005A5955"/>
    <w:rsid w:val="005A64DB"/>
    <w:rsid w:val="005B01A4"/>
    <w:rsid w:val="005B0487"/>
    <w:rsid w:val="005B0B59"/>
    <w:rsid w:val="005B1333"/>
    <w:rsid w:val="005B3EE5"/>
    <w:rsid w:val="005C044C"/>
    <w:rsid w:val="005C158D"/>
    <w:rsid w:val="005C321D"/>
    <w:rsid w:val="005C50FB"/>
    <w:rsid w:val="005C5CE1"/>
    <w:rsid w:val="005D547C"/>
    <w:rsid w:val="005D549D"/>
    <w:rsid w:val="005F133C"/>
    <w:rsid w:val="005F1DA3"/>
    <w:rsid w:val="005F2447"/>
    <w:rsid w:val="005F4F59"/>
    <w:rsid w:val="00601231"/>
    <w:rsid w:val="00601C66"/>
    <w:rsid w:val="00603139"/>
    <w:rsid w:val="00620A7D"/>
    <w:rsid w:val="006214C5"/>
    <w:rsid w:val="006405E0"/>
    <w:rsid w:val="006435B0"/>
    <w:rsid w:val="00643B11"/>
    <w:rsid w:val="00645B6C"/>
    <w:rsid w:val="006476BD"/>
    <w:rsid w:val="00656004"/>
    <w:rsid w:val="0065638C"/>
    <w:rsid w:val="00656D4E"/>
    <w:rsid w:val="006616DD"/>
    <w:rsid w:val="00664A23"/>
    <w:rsid w:val="006660C9"/>
    <w:rsid w:val="00680467"/>
    <w:rsid w:val="006813C4"/>
    <w:rsid w:val="00681F8A"/>
    <w:rsid w:val="00682BF6"/>
    <w:rsid w:val="0068677D"/>
    <w:rsid w:val="006902FA"/>
    <w:rsid w:val="006908CA"/>
    <w:rsid w:val="00690FDC"/>
    <w:rsid w:val="00691A60"/>
    <w:rsid w:val="0069207D"/>
    <w:rsid w:val="00694EDF"/>
    <w:rsid w:val="006A1700"/>
    <w:rsid w:val="006A22C4"/>
    <w:rsid w:val="006A2771"/>
    <w:rsid w:val="006A7832"/>
    <w:rsid w:val="006A7B12"/>
    <w:rsid w:val="006C013C"/>
    <w:rsid w:val="006C3599"/>
    <w:rsid w:val="006C6653"/>
    <w:rsid w:val="006C749C"/>
    <w:rsid w:val="006D1C11"/>
    <w:rsid w:val="006E28C7"/>
    <w:rsid w:val="006E44F4"/>
    <w:rsid w:val="006E4A38"/>
    <w:rsid w:val="006E4A4E"/>
    <w:rsid w:val="006E5D22"/>
    <w:rsid w:val="006F2383"/>
    <w:rsid w:val="006F5A04"/>
    <w:rsid w:val="0070386B"/>
    <w:rsid w:val="00703AA0"/>
    <w:rsid w:val="00705E1C"/>
    <w:rsid w:val="007158B9"/>
    <w:rsid w:val="00725F74"/>
    <w:rsid w:val="00725FD7"/>
    <w:rsid w:val="007274DB"/>
    <w:rsid w:val="0073693E"/>
    <w:rsid w:val="00741ECC"/>
    <w:rsid w:val="0075088F"/>
    <w:rsid w:val="00750F22"/>
    <w:rsid w:val="007537AC"/>
    <w:rsid w:val="0075547A"/>
    <w:rsid w:val="00755894"/>
    <w:rsid w:val="007604F0"/>
    <w:rsid w:val="0076281C"/>
    <w:rsid w:val="007629CF"/>
    <w:rsid w:val="00771C42"/>
    <w:rsid w:val="00772531"/>
    <w:rsid w:val="00773A30"/>
    <w:rsid w:val="00782036"/>
    <w:rsid w:val="00783BD8"/>
    <w:rsid w:val="007901ED"/>
    <w:rsid w:val="00796EB9"/>
    <w:rsid w:val="007A536D"/>
    <w:rsid w:val="007A6093"/>
    <w:rsid w:val="007A699B"/>
    <w:rsid w:val="007A6B61"/>
    <w:rsid w:val="007A7932"/>
    <w:rsid w:val="007B0AB2"/>
    <w:rsid w:val="007B1E50"/>
    <w:rsid w:val="007B3B91"/>
    <w:rsid w:val="007B654B"/>
    <w:rsid w:val="007C1E1B"/>
    <w:rsid w:val="007C1FAA"/>
    <w:rsid w:val="007D01DA"/>
    <w:rsid w:val="007D04FE"/>
    <w:rsid w:val="007D5CC5"/>
    <w:rsid w:val="007E0E7B"/>
    <w:rsid w:val="007E1109"/>
    <w:rsid w:val="007E3EB0"/>
    <w:rsid w:val="007E5654"/>
    <w:rsid w:val="007E58E9"/>
    <w:rsid w:val="007E70A4"/>
    <w:rsid w:val="007F0094"/>
    <w:rsid w:val="007F284D"/>
    <w:rsid w:val="007F3EFD"/>
    <w:rsid w:val="008037AF"/>
    <w:rsid w:val="008060D8"/>
    <w:rsid w:val="00811946"/>
    <w:rsid w:val="00811E94"/>
    <w:rsid w:val="00815183"/>
    <w:rsid w:val="0081536F"/>
    <w:rsid w:val="00817CCD"/>
    <w:rsid w:val="008238BB"/>
    <w:rsid w:val="008307DF"/>
    <w:rsid w:val="0083085D"/>
    <w:rsid w:val="00832650"/>
    <w:rsid w:val="00832818"/>
    <w:rsid w:val="00835173"/>
    <w:rsid w:val="008405B6"/>
    <w:rsid w:val="0084086B"/>
    <w:rsid w:val="00843BE0"/>
    <w:rsid w:val="0084489E"/>
    <w:rsid w:val="0084663A"/>
    <w:rsid w:val="0084664D"/>
    <w:rsid w:val="008500E1"/>
    <w:rsid w:val="00852971"/>
    <w:rsid w:val="00854A2A"/>
    <w:rsid w:val="008568AE"/>
    <w:rsid w:val="00857806"/>
    <w:rsid w:val="00857EB6"/>
    <w:rsid w:val="00860DDD"/>
    <w:rsid w:val="008663D0"/>
    <w:rsid w:val="00872555"/>
    <w:rsid w:val="00872A27"/>
    <w:rsid w:val="00872C89"/>
    <w:rsid w:val="00875A7F"/>
    <w:rsid w:val="00875ACE"/>
    <w:rsid w:val="00877072"/>
    <w:rsid w:val="00883725"/>
    <w:rsid w:val="00887EBB"/>
    <w:rsid w:val="008937B3"/>
    <w:rsid w:val="00893CCA"/>
    <w:rsid w:val="008959F1"/>
    <w:rsid w:val="008A0D15"/>
    <w:rsid w:val="008A0DBA"/>
    <w:rsid w:val="008B1F17"/>
    <w:rsid w:val="008B2819"/>
    <w:rsid w:val="008B6EA6"/>
    <w:rsid w:val="008C1E7F"/>
    <w:rsid w:val="008C5E05"/>
    <w:rsid w:val="008C7CF5"/>
    <w:rsid w:val="008D1C3D"/>
    <w:rsid w:val="008D4A82"/>
    <w:rsid w:val="008D75A7"/>
    <w:rsid w:val="008E3980"/>
    <w:rsid w:val="008E4033"/>
    <w:rsid w:val="008E5189"/>
    <w:rsid w:val="008F12BC"/>
    <w:rsid w:val="008F360C"/>
    <w:rsid w:val="008F4AC3"/>
    <w:rsid w:val="008F59AE"/>
    <w:rsid w:val="008F773C"/>
    <w:rsid w:val="0090361F"/>
    <w:rsid w:val="0091187E"/>
    <w:rsid w:val="00915071"/>
    <w:rsid w:val="009154FD"/>
    <w:rsid w:val="009164D8"/>
    <w:rsid w:val="00923A31"/>
    <w:rsid w:val="00926B7B"/>
    <w:rsid w:val="00927957"/>
    <w:rsid w:val="00936D70"/>
    <w:rsid w:val="00940725"/>
    <w:rsid w:val="00943AA1"/>
    <w:rsid w:val="00943EC9"/>
    <w:rsid w:val="00947B09"/>
    <w:rsid w:val="009567C0"/>
    <w:rsid w:val="00966E95"/>
    <w:rsid w:val="00971A7D"/>
    <w:rsid w:val="009755FA"/>
    <w:rsid w:val="00976815"/>
    <w:rsid w:val="009770F4"/>
    <w:rsid w:val="009801B2"/>
    <w:rsid w:val="0098091A"/>
    <w:rsid w:val="00990158"/>
    <w:rsid w:val="00992083"/>
    <w:rsid w:val="00997E61"/>
    <w:rsid w:val="00997F64"/>
    <w:rsid w:val="009A1440"/>
    <w:rsid w:val="009A20F3"/>
    <w:rsid w:val="009A2557"/>
    <w:rsid w:val="009A28EC"/>
    <w:rsid w:val="009A2C1C"/>
    <w:rsid w:val="009A3038"/>
    <w:rsid w:val="009A36FE"/>
    <w:rsid w:val="009A6263"/>
    <w:rsid w:val="009A645A"/>
    <w:rsid w:val="009B1A0C"/>
    <w:rsid w:val="009B5EF4"/>
    <w:rsid w:val="009D0C0D"/>
    <w:rsid w:val="009D1E93"/>
    <w:rsid w:val="009D3F1C"/>
    <w:rsid w:val="009D6EF5"/>
    <w:rsid w:val="009D70E5"/>
    <w:rsid w:val="009E1F40"/>
    <w:rsid w:val="009E21EC"/>
    <w:rsid w:val="009E59FC"/>
    <w:rsid w:val="009E63EF"/>
    <w:rsid w:val="009E6BCF"/>
    <w:rsid w:val="00A01B33"/>
    <w:rsid w:val="00A026A9"/>
    <w:rsid w:val="00A0712D"/>
    <w:rsid w:val="00A22664"/>
    <w:rsid w:val="00A22DEF"/>
    <w:rsid w:val="00A23B91"/>
    <w:rsid w:val="00A25550"/>
    <w:rsid w:val="00A26E43"/>
    <w:rsid w:val="00A31E33"/>
    <w:rsid w:val="00A326EA"/>
    <w:rsid w:val="00A37F86"/>
    <w:rsid w:val="00A415AC"/>
    <w:rsid w:val="00A42BD0"/>
    <w:rsid w:val="00A44B95"/>
    <w:rsid w:val="00A57F28"/>
    <w:rsid w:val="00A62C4E"/>
    <w:rsid w:val="00A66349"/>
    <w:rsid w:val="00A67A89"/>
    <w:rsid w:val="00A724CF"/>
    <w:rsid w:val="00A73DB6"/>
    <w:rsid w:val="00A7464F"/>
    <w:rsid w:val="00A77882"/>
    <w:rsid w:val="00A814E9"/>
    <w:rsid w:val="00A83516"/>
    <w:rsid w:val="00A90AED"/>
    <w:rsid w:val="00A93C25"/>
    <w:rsid w:val="00A95B53"/>
    <w:rsid w:val="00A96BEA"/>
    <w:rsid w:val="00A97055"/>
    <w:rsid w:val="00A9723C"/>
    <w:rsid w:val="00AA31F1"/>
    <w:rsid w:val="00AA64D8"/>
    <w:rsid w:val="00AB0168"/>
    <w:rsid w:val="00AB14C4"/>
    <w:rsid w:val="00AB7DEF"/>
    <w:rsid w:val="00AC2B9C"/>
    <w:rsid w:val="00AC71E4"/>
    <w:rsid w:val="00AC739E"/>
    <w:rsid w:val="00AD7CE6"/>
    <w:rsid w:val="00AF10F6"/>
    <w:rsid w:val="00AF4950"/>
    <w:rsid w:val="00AF76BC"/>
    <w:rsid w:val="00B028F5"/>
    <w:rsid w:val="00B113E2"/>
    <w:rsid w:val="00B12071"/>
    <w:rsid w:val="00B1639C"/>
    <w:rsid w:val="00B2026F"/>
    <w:rsid w:val="00B202E1"/>
    <w:rsid w:val="00B2170D"/>
    <w:rsid w:val="00B26EFD"/>
    <w:rsid w:val="00B31474"/>
    <w:rsid w:val="00B31ABE"/>
    <w:rsid w:val="00B342AB"/>
    <w:rsid w:val="00B342E6"/>
    <w:rsid w:val="00B34301"/>
    <w:rsid w:val="00B348F4"/>
    <w:rsid w:val="00B34969"/>
    <w:rsid w:val="00B35B6D"/>
    <w:rsid w:val="00B4101A"/>
    <w:rsid w:val="00B44886"/>
    <w:rsid w:val="00B47EFE"/>
    <w:rsid w:val="00B55432"/>
    <w:rsid w:val="00B569BD"/>
    <w:rsid w:val="00B80E6F"/>
    <w:rsid w:val="00B849B5"/>
    <w:rsid w:val="00B84FB5"/>
    <w:rsid w:val="00B92CFC"/>
    <w:rsid w:val="00BA534E"/>
    <w:rsid w:val="00BC2A20"/>
    <w:rsid w:val="00BC752D"/>
    <w:rsid w:val="00BC789E"/>
    <w:rsid w:val="00BD36BA"/>
    <w:rsid w:val="00BE3641"/>
    <w:rsid w:val="00BF1DD5"/>
    <w:rsid w:val="00BF3BB1"/>
    <w:rsid w:val="00BF3D42"/>
    <w:rsid w:val="00BF596E"/>
    <w:rsid w:val="00C02F84"/>
    <w:rsid w:val="00C04E92"/>
    <w:rsid w:val="00C05FBF"/>
    <w:rsid w:val="00C24C05"/>
    <w:rsid w:val="00C31AF3"/>
    <w:rsid w:val="00C34DF0"/>
    <w:rsid w:val="00C47C11"/>
    <w:rsid w:val="00C52A45"/>
    <w:rsid w:val="00C543E0"/>
    <w:rsid w:val="00C544A4"/>
    <w:rsid w:val="00C54A9A"/>
    <w:rsid w:val="00C65B00"/>
    <w:rsid w:val="00C741B5"/>
    <w:rsid w:val="00C74887"/>
    <w:rsid w:val="00C8139E"/>
    <w:rsid w:val="00C83CEE"/>
    <w:rsid w:val="00C84088"/>
    <w:rsid w:val="00C92CA5"/>
    <w:rsid w:val="00C94BF2"/>
    <w:rsid w:val="00C94DB7"/>
    <w:rsid w:val="00CA43FE"/>
    <w:rsid w:val="00CA47D5"/>
    <w:rsid w:val="00CA5D91"/>
    <w:rsid w:val="00CB045E"/>
    <w:rsid w:val="00CC06D7"/>
    <w:rsid w:val="00CC21D3"/>
    <w:rsid w:val="00CC28C9"/>
    <w:rsid w:val="00CC34FE"/>
    <w:rsid w:val="00CD587D"/>
    <w:rsid w:val="00CD5F49"/>
    <w:rsid w:val="00CE12D1"/>
    <w:rsid w:val="00CE6E72"/>
    <w:rsid w:val="00CE7B7F"/>
    <w:rsid w:val="00CF1619"/>
    <w:rsid w:val="00CF2B1A"/>
    <w:rsid w:val="00CF2FCD"/>
    <w:rsid w:val="00CF67D6"/>
    <w:rsid w:val="00D04518"/>
    <w:rsid w:val="00D049FE"/>
    <w:rsid w:val="00D05564"/>
    <w:rsid w:val="00D06C56"/>
    <w:rsid w:val="00D123D3"/>
    <w:rsid w:val="00D142E2"/>
    <w:rsid w:val="00D1784E"/>
    <w:rsid w:val="00D2467B"/>
    <w:rsid w:val="00D27E11"/>
    <w:rsid w:val="00D30ED9"/>
    <w:rsid w:val="00D33072"/>
    <w:rsid w:val="00D3605A"/>
    <w:rsid w:val="00D42585"/>
    <w:rsid w:val="00D42B51"/>
    <w:rsid w:val="00D441B2"/>
    <w:rsid w:val="00D50699"/>
    <w:rsid w:val="00D52899"/>
    <w:rsid w:val="00D55BC3"/>
    <w:rsid w:val="00D62AD1"/>
    <w:rsid w:val="00D72B9D"/>
    <w:rsid w:val="00D73409"/>
    <w:rsid w:val="00D769F9"/>
    <w:rsid w:val="00D77D20"/>
    <w:rsid w:val="00D84F81"/>
    <w:rsid w:val="00D84F83"/>
    <w:rsid w:val="00D84FC2"/>
    <w:rsid w:val="00D85BBB"/>
    <w:rsid w:val="00D86E5E"/>
    <w:rsid w:val="00D92889"/>
    <w:rsid w:val="00DA0C1A"/>
    <w:rsid w:val="00DA24C6"/>
    <w:rsid w:val="00DA34CA"/>
    <w:rsid w:val="00DA7B82"/>
    <w:rsid w:val="00DB02A4"/>
    <w:rsid w:val="00DC237C"/>
    <w:rsid w:val="00DC35B1"/>
    <w:rsid w:val="00DC3A64"/>
    <w:rsid w:val="00DC6EFC"/>
    <w:rsid w:val="00DC7693"/>
    <w:rsid w:val="00DD255A"/>
    <w:rsid w:val="00DD5769"/>
    <w:rsid w:val="00DE015D"/>
    <w:rsid w:val="00DE1259"/>
    <w:rsid w:val="00DE2043"/>
    <w:rsid w:val="00DE2C22"/>
    <w:rsid w:val="00DE354D"/>
    <w:rsid w:val="00DE4C73"/>
    <w:rsid w:val="00DE679F"/>
    <w:rsid w:val="00DF0775"/>
    <w:rsid w:val="00DF0B55"/>
    <w:rsid w:val="00DF3236"/>
    <w:rsid w:val="00DF5B5D"/>
    <w:rsid w:val="00E009F4"/>
    <w:rsid w:val="00E00BB2"/>
    <w:rsid w:val="00E0179A"/>
    <w:rsid w:val="00E10090"/>
    <w:rsid w:val="00E15312"/>
    <w:rsid w:val="00E2284F"/>
    <w:rsid w:val="00E25965"/>
    <w:rsid w:val="00E27255"/>
    <w:rsid w:val="00E27BB5"/>
    <w:rsid w:val="00E34509"/>
    <w:rsid w:val="00E3726B"/>
    <w:rsid w:val="00E37CA6"/>
    <w:rsid w:val="00E4296D"/>
    <w:rsid w:val="00E44C49"/>
    <w:rsid w:val="00E46549"/>
    <w:rsid w:val="00E46DCC"/>
    <w:rsid w:val="00E47C7B"/>
    <w:rsid w:val="00E528E5"/>
    <w:rsid w:val="00E55876"/>
    <w:rsid w:val="00E60498"/>
    <w:rsid w:val="00E6053A"/>
    <w:rsid w:val="00E66BB2"/>
    <w:rsid w:val="00E75FE7"/>
    <w:rsid w:val="00E80C65"/>
    <w:rsid w:val="00E8385D"/>
    <w:rsid w:val="00E90086"/>
    <w:rsid w:val="00E90E4B"/>
    <w:rsid w:val="00E920DD"/>
    <w:rsid w:val="00E96415"/>
    <w:rsid w:val="00EA189D"/>
    <w:rsid w:val="00EA5943"/>
    <w:rsid w:val="00EA6EE6"/>
    <w:rsid w:val="00EB4318"/>
    <w:rsid w:val="00EB6861"/>
    <w:rsid w:val="00EC03D9"/>
    <w:rsid w:val="00EC3F23"/>
    <w:rsid w:val="00EC6447"/>
    <w:rsid w:val="00ED01D5"/>
    <w:rsid w:val="00ED13A5"/>
    <w:rsid w:val="00ED50C8"/>
    <w:rsid w:val="00ED71CA"/>
    <w:rsid w:val="00ED722C"/>
    <w:rsid w:val="00EE4E0D"/>
    <w:rsid w:val="00EE55FA"/>
    <w:rsid w:val="00EE64AF"/>
    <w:rsid w:val="00EE6F81"/>
    <w:rsid w:val="00EF0AD6"/>
    <w:rsid w:val="00EF20F0"/>
    <w:rsid w:val="00EF41FD"/>
    <w:rsid w:val="00EF45AF"/>
    <w:rsid w:val="00F012F8"/>
    <w:rsid w:val="00F02416"/>
    <w:rsid w:val="00F046B0"/>
    <w:rsid w:val="00F0728F"/>
    <w:rsid w:val="00F124A2"/>
    <w:rsid w:val="00F175F3"/>
    <w:rsid w:val="00F324D8"/>
    <w:rsid w:val="00F32E72"/>
    <w:rsid w:val="00F33043"/>
    <w:rsid w:val="00F33938"/>
    <w:rsid w:val="00F40741"/>
    <w:rsid w:val="00F40AFE"/>
    <w:rsid w:val="00F4331E"/>
    <w:rsid w:val="00F45DC7"/>
    <w:rsid w:val="00F50942"/>
    <w:rsid w:val="00F55640"/>
    <w:rsid w:val="00F64ED6"/>
    <w:rsid w:val="00F71973"/>
    <w:rsid w:val="00F750EC"/>
    <w:rsid w:val="00F7514F"/>
    <w:rsid w:val="00F8650D"/>
    <w:rsid w:val="00F879F5"/>
    <w:rsid w:val="00FA0B25"/>
    <w:rsid w:val="00FA1032"/>
    <w:rsid w:val="00FB0701"/>
    <w:rsid w:val="00FB1D2B"/>
    <w:rsid w:val="00FB2D27"/>
    <w:rsid w:val="00FB6505"/>
    <w:rsid w:val="00FC0583"/>
    <w:rsid w:val="00FC200A"/>
    <w:rsid w:val="00FC76A9"/>
    <w:rsid w:val="00FD0EE6"/>
    <w:rsid w:val="00FD13F7"/>
    <w:rsid w:val="00FE7D9E"/>
    <w:rsid w:val="00FE7E46"/>
    <w:rsid w:val="00FF0313"/>
    <w:rsid w:val="00FF292E"/>
    <w:rsid w:val="00FF4D82"/>
    <w:rsid w:val="00FF5147"/>
    <w:rsid w:val="00FF5478"/>
    <w:rsid w:val="00FF641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5B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537AC"/>
    <w:pPr>
      <w:suppressAutoHyphens/>
      <w:spacing w:after="200" w:line="276" w:lineRule="auto"/>
    </w:pPr>
    <w:rPr>
      <w:rFonts w:ascii="Calibri" w:eastAsia="Calibri" w:hAnsi="Calibri" w:cs="Calibri"/>
      <w:sz w:val="22"/>
      <w:szCs w:val="22"/>
      <w:lang w:eastAsia="ar-SA"/>
    </w:rPr>
  </w:style>
  <w:style w:type="paragraph" w:styleId="Heading2">
    <w:name w:val="heading 2"/>
    <w:basedOn w:val="Normal"/>
    <w:next w:val="Normal"/>
    <w:link w:val="Heading2Char"/>
    <w:qFormat/>
    <w:rsid w:val="007537AC"/>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7537AC"/>
    <w:pPr>
      <w:keepNext/>
      <w:numPr>
        <w:ilvl w:val="2"/>
        <w:numId w:val="1"/>
      </w:numPr>
      <w:spacing w:line="240" w:lineRule="auto"/>
      <w:outlineLvl w:val="2"/>
    </w:pPr>
    <w:rPr>
      <w:rFonts w:ascii="Times New Roman" w:hAnsi="Times New Roman" w:cs="Times New Roman"/>
      <w:b/>
      <w:color w:val="000000"/>
    </w:rPr>
  </w:style>
  <w:style w:type="paragraph" w:styleId="Heading4">
    <w:name w:val="heading 4"/>
    <w:basedOn w:val="Normal"/>
    <w:next w:val="Normal"/>
    <w:link w:val="Heading4Char"/>
    <w:qFormat/>
    <w:rsid w:val="007537AC"/>
    <w:pPr>
      <w:keepNext/>
      <w:numPr>
        <w:ilvl w:val="3"/>
        <w:numId w:val="1"/>
      </w:numPr>
      <w:spacing w:line="240" w:lineRule="auto"/>
      <w:outlineLvl w:val="3"/>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37AC"/>
    <w:rPr>
      <w:rFonts w:ascii="Cambria" w:eastAsia="Times New Roman" w:hAnsi="Cambria" w:cs="Times New Roman"/>
      <w:b/>
      <w:bCs/>
      <w:color w:val="4F81BD"/>
      <w:sz w:val="26"/>
      <w:szCs w:val="26"/>
      <w:lang w:eastAsia="ar-SA"/>
    </w:rPr>
  </w:style>
  <w:style w:type="character" w:customStyle="1" w:styleId="Heading3Char">
    <w:name w:val="Heading 3 Char"/>
    <w:basedOn w:val="DefaultParagraphFont"/>
    <w:link w:val="Heading3"/>
    <w:rsid w:val="007537AC"/>
    <w:rPr>
      <w:rFonts w:eastAsia="Calibri" w:cs="Times New Roman"/>
      <w:b/>
      <w:color w:val="000000"/>
      <w:sz w:val="22"/>
      <w:szCs w:val="22"/>
      <w:lang w:eastAsia="ar-SA"/>
    </w:rPr>
  </w:style>
  <w:style w:type="character" w:customStyle="1" w:styleId="Heading4Char">
    <w:name w:val="Heading 4 Char"/>
    <w:basedOn w:val="DefaultParagraphFont"/>
    <w:link w:val="Heading4"/>
    <w:rsid w:val="007537AC"/>
    <w:rPr>
      <w:rFonts w:eastAsia="Calibri" w:cs="Times New Roman"/>
      <w:b/>
      <w:sz w:val="22"/>
      <w:szCs w:val="22"/>
      <w:lang w:eastAsia="ar-SA"/>
    </w:rPr>
  </w:style>
  <w:style w:type="paragraph" w:styleId="NoSpacing">
    <w:name w:val="No Spacing"/>
    <w:qFormat/>
    <w:rsid w:val="007537AC"/>
    <w:pPr>
      <w:suppressAutoHyphens/>
    </w:pPr>
    <w:rPr>
      <w:rFonts w:ascii="Calibri" w:eastAsia="Calibri" w:hAnsi="Calibri" w:cs="Calibri"/>
      <w:sz w:val="22"/>
      <w:szCs w:val="22"/>
      <w:lang w:eastAsia="ar-SA"/>
    </w:rPr>
  </w:style>
  <w:style w:type="paragraph" w:styleId="Footer">
    <w:name w:val="footer"/>
    <w:basedOn w:val="Normal"/>
    <w:link w:val="FooterChar"/>
    <w:rsid w:val="007537AC"/>
    <w:pPr>
      <w:tabs>
        <w:tab w:val="center" w:pos="4680"/>
        <w:tab w:val="right" w:pos="9360"/>
      </w:tabs>
    </w:pPr>
    <w:rPr>
      <w:lang w:val="x-none"/>
    </w:rPr>
  </w:style>
  <w:style w:type="character" w:customStyle="1" w:styleId="FooterChar">
    <w:name w:val="Footer Char"/>
    <w:basedOn w:val="DefaultParagraphFont"/>
    <w:link w:val="Footer"/>
    <w:rsid w:val="007537AC"/>
    <w:rPr>
      <w:rFonts w:ascii="Calibri" w:eastAsia="Calibri" w:hAnsi="Calibri" w:cs="Calibri"/>
      <w:sz w:val="22"/>
      <w:szCs w:val="22"/>
      <w:lang w:val="x-none" w:eastAsia="ar-SA"/>
    </w:rPr>
  </w:style>
  <w:style w:type="paragraph" w:styleId="BalloonText">
    <w:name w:val="Balloon Text"/>
    <w:basedOn w:val="Normal"/>
    <w:link w:val="BalloonTextChar"/>
    <w:uiPriority w:val="99"/>
    <w:semiHidden/>
    <w:unhideWhenUsed/>
    <w:rsid w:val="007537A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7AC"/>
    <w:rPr>
      <w:rFonts w:ascii="Lucida Grande" w:eastAsia="Calibri" w:hAnsi="Lucida Grande" w:cs="Lucida Grande"/>
      <w:sz w:val="18"/>
      <w:szCs w:val="18"/>
      <w:lang w:eastAsia="ar-SA"/>
    </w:rPr>
  </w:style>
  <w:style w:type="character" w:styleId="Hyperlink">
    <w:name w:val="Hyperlink"/>
    <w:basedOn w:val="DefaultParagraphFont"/>
    <w:uiPriority w:val="99"/>
    <w:rsid w:val="00485222"/>
    <w:rPr>
      <w:color w:val="0000FF"/>
      <w:u w:val="single"/>
    </w:rPr>
  </w:style>
  <w:style w:type="paragraph" w:styleId="ListParagraph">
    <w:name w:val="List Paragraph"/>
    <w:basedOn w:val="Normal"/>
    <w:rsid w:val="00A835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537AC"/>
    <w:pPr>
      <w:suppressAutoHyphens/>
      <w:spacing w:after="200" w:line="276" w:lineRule="auto"/>
    </w:pPr>
    <w:rPr>
      <w:rFonts w:ascii="Calibri" w:eastAsia="Calibri" w:hAnsi="Calibri" w:cs="Calibri"/>
      <w:sz w:val="22"/>
      <w:szCs w:val="22"/>
      <w:lang w:eastAsia="ar-SA"/>
    </w:rPr>
  </w:style>
  <w:style w:type="paragraph" w:styleId="Heading2">
    <w:name w:val="heading 2"/>
    <w:basedOn w:val="Normal"/>
    <w:next w:val="Normal"/>
    <w:link w:val="Heading2Char"/>
    <w:qFormat/>
    <w:rsid w:val="007537AC"/>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7537AC"/>
    <w:pPr>
      <w:keepNext/>
      <w:numPr>
        <w:ilvl w:val="2"/>
        <w:numId w:val="1"/>
      </w:numPr>
      <w:spacing w:line="240" w:lineRule="auto"/>
      <w:outlineLvl w:val="2"/>
    </w:pPr>
    <w:rPr>
      <w:rFonts w:ascii="Times New Roman" w:hAnsi="Times New Roman" w:cs="Times New Roman"/>
      <w:b/>
      <w:color w:val="000000"/>
    </w:rPr>
  </w:style>
  <w:style w:type="paragraph" w:styleId="Heading4">
    <w:name w:val="heading 4"/>
    <w:basedOn w:val="Normal"/>
    <w:next w:val="Normal"/>
    <w:link w:val="Heading4Char"/>
    <w:qFormat/>
    <w:rsid w:val="007537AC"/>
    <w:pPr>
      <w:keepNext/>
      <w:numPr>
        <w:ilvl w:val="3"/>
        <w:numId w:val="1"/>
      </w:numPr>
      <w:spacing w:line="240" w:lineRule="auto"/>
      <w:outlineLvl w:val="3"/>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37AC"/>
    <w:rPr>
      <w:rFonts w:ascii="Cambria" w:eastAsia="Times New Roman" w:hAnsi="Cambria" w:cs="Times New Roman"/>
      <w:b/>
      <w:bCs/>
      <w:color w:val="4F81BD"/>
      <w:sz w:val="26"/>
      <w:szCs w:val="26"/>
      <w:lang w:eastAsia="ar-SA"/>
    </w:rPr>
  </w:style>
  <w:style w:type="character" w:customStyle="1" w:styleId="Heading3Char">
    <w:name w:val="Heading 3 Char"/>
    <w:basedOn w:val="DefaultParagraphFont"/>
    <w:link w:val="Heading3"/>
    <w:rsid w:val="007537AC"/>
    <w:rPr>
      <w:rFonts w:eastAsia="Calibri" w:cs="Times New Roman"/>
      <w:b/>
      <w:color w:val="000000"/>
      <w:sz w:val="22"/>
      <w:szCs w:val="22"/>
      <w:lang w:eastAsia="ar-SA"/>
    </w:rPr>
  </w:style>
  <w:style w:type="character" w:customStyle="1" w:styleId="Heading4Char">
    <w:name w:val="Heading 4 Char"/>
    <w:basedOn w:val="DefaultParagraphFont"/>
    <w:link w:val="Heading4"/>
    <w:rsid w:val="007537AC"/>
    <w:rPr>
      <w:rFonts w:eastAsia="Calibri" w:cs="Times New Roman"/>
      <w:b/>
      <w:sz w:val="22"/>
      <w:szCs w:val="22"/>
      <w:lang w:eastAsia="ar-SA"/>
    </w:rPr>
  </w:style>
  <w:style w:type="paragraph" w:styleId="NoSpacing">
    <w:name w:val="No Spacing"/>
    <w:qFormat/>
    <w:rsid w:val="007537AC"/>
    <w:pPr>
      <w:suppressAutoHyphens/>
    </w:pPr>
    <w:rPr>
      <w:rFonts w:ascii="Calibri" w:eastAsia="Calibri" w:hAnsi="Calibri" w:cs="Calibri"/>
      <w:sz w:val="22"/>
      <w:szCs w:val="22"/>
      <w:lang w:eastAsia="ar-SA"/>
    </w:rPr>
  </w:style>
  <w:style w:type="paragraph" w:styleId="Footer">
    <w:name w:val="footer"/>
    <w:basedOn w:val="Normal"/>
    <w:link w:val="FooterChar"/>
    <w:rsid w:val="007537AC"/>
    <w:pPr>
      <w:tabs>
        <w:tab w:val="center" w:pos="4680"/>
        <w:tab w:val="right" w:pos="9360"/>
      </w:tabs>
    </w:pPr>
    <w:rPr>
      <w:lang w:val="x-none"/>
    </w:rPr>
  </w:style>
  <w:style w:type="character" w:customStyle="1" w:styleId="FooterChar">
    <w:name w:val="Footer Char"/>
    <w:basedOn w:val="DefaultParagraphFont"/>
    <w:link w:val="Footer"/>
    <w:rsid w:val="007537AC"/>
    <w:rPr>
      <w:rFonts w:ascii="Calibri" w:eastAsia="Calibri" w:hAnsi="Calibri" w:cs="Calibri"/>
      <w:sz w:val="22"/>
      <w:szCs w:val="22"/>
      <w:lang w:val="x-none" w:eastAsia="ar-SA"/>
    </w:rPr>
  </w:style>
  <w:style w:type="paragraph" w:styleId="BalloonText">
    <w:name w:val="Balloon Text"/>
    <w:basedOn w:val="Normal"/>
    <w:link w:val="BalloonTextChar"/>
    <w:uiPriority w:val="99"/>
    <w:semiHidden/>
    <w:unhideWhenUsed/>
    <w:rsid w:val="007537A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7AC"/>
    <w:rPr>
      <w:rFonts w:ascii="Lucida Grande" w:eastAsia="Calibri" w:hAnsi="Lucida Grande" w:cs="Lucida Grande"/>
      <w:sz w:val="18"/>
      <w:szCs w:val="18"/>
      <w:lang w:eastAsia="ar-SA"/>
    </w:rPr>
  </w:style>
  <w:style w:type="character" w:styleId="Hyperlink">
    <w:name w:val="Hyperlink"/>
    <w:basedOn w:val="DefaultParagraphFont"/>
    <w:uiPriority w:val="99"/>
    <w:rsid w:val="00485222"/>
    <w:rPr>
      <w:color w:val="0000FF"/>
      <w:u w:val="single"/>
    </w:rPr>
  </w:style>
  <w:style w:type="paragraph" w:styleId="ListParagraph">
    <w:name w:val="List Paragraph"/>
    <w:basedOn w:val="Normal"/>
    <w:rsid w:val="00A83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1457</Words>
  <Characters>8311</Characters>
  <Application>Microsoft Macintosh Word</Application>
  <DocSecurity>0</DocSecurity>
  <Lines>69</Lines>
  <Paragraphs>19</Paragraphs>
  <ScaleCrop>false</ScaleCrop>
  <Company>University of California Santa Barbara</Company>
  <LinksUpToDate>false</LinksUpToDate>
  <CharactersWithSpaces>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Diego</dc:creator>
  <cp:keywords/>
  <dc:description/>
  <cp:lastModifiedBy>Samantha Diego</cp:lastModifiedBy>
  <cp:revision>169</cp:revision>
  <cp:lastPrinted>2014-05-13T00:05:00Z</cp:lastPrinted>
  <dcterms:created xsi:type="dcterms:W3CDTF">2014-06-02T20:56:00Z</dcterms:created>
  <dcterms:modified xsi:type="dcterms:W3CDTF">2014-06-03T00:55:00Z</dcterms:modified>
</cp:coreProperties>
</file>