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A7BD8"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321DD254"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0322B4BE" wp14:editId="657C7F57">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3D1AB795" w14:textId="42D0C35A" w:rsidR="007537AC" w:rsidRDefault="00D2467B" w:rsidP="007537AC">
      <w:pPr>
        <w:pStyle w:val="NoSpacing"/>
        <w:rPr>
          <w:rFonts w:ascii="Trebuchet MS" w:hAnsi="Trebuchet MS" w:cs="Trebuchet MS"/>
          <w:sz w:val="24"/>
        </w:rPr>
      </w:pPr>
      <w:r>
        <w:rPr>
          <w:rFonts w:ascii="Trebuchet MS" w:hAnsi="Trebuchet MS" w:cs="Trebuchet MS"/>
          <w:sz w:val="24"/>
        </w:rPr>
        <w:t>April 14</w:t>
      </w:r>
      <w:r w:rsidR="003273C2">
        <w:rPr>
          <w:rFonts w:ascii="Trebuchet MS" w:hAnsi="Trebuchet MS" w:cs="Trebuchet MS"/>
          <w:sz w:val="24"/>
        </w:rPr>
        <w:t>th</w:t>
      </w:r>
      <w:r w:rsidR="007537AC">
        <w:rPr>
          <w:rFonts w:ascii="Trebuchet MS" w:hAnsi="Trebuchet MS" w:cs="Trebuchet MS"/>
          <w:sz w:val="24"/>
        </w:rPr>
        <w:t xml:space="preserve">, 2014, 5:00PM </w:t>
      </w:r>
    </w:p>
    <w:p w14:paraId="4501AB84"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6C1DBF5E" w14:textId="28426499" w:rsidR="007537AC" w:rsidRPr="007537AC" w:rsidRDefault="00D2467B" w:rsidP="007537AC">
      <w:pPr>
        <w:pStyle w:val="NoSpacing"/>
        <w:rPr>
          <w:b/>
          <w:sz w:val="24"/>
        </w:rPr>
      </w:pPr>
      <w:r>
        <w:rPr>
          <w:b/>
          <w:sz w:val="24"/>
        </w:rPr>
        <w:t>CALL TO ORDER:</w:t>
      </w:r>
      <w:r w:rsidR="0020414B">
        <w:rPr>
          <w:b/>
          <w:sz w:val="24"/>
        </w:rPr>
        <w:t xml:space="preserve"> 5:01PM</w:t>
      </w:r>
    </w:p>
    <w:p w14:paraId="4C435FE0" w14:textId="77777777" w:rsidR="007537AC" w:rsidRDefault="007537AC" w:rsidP="007537AC">
      <w:pPr>
        <w:pStyle w:val="NoSpacing"/>
        <w:pBdr>
          <w:bottom w:val="single" w:sz="4" w:space="1" w:color="000000"/>
        </w:pBdr>
        <w:rPr>
          <w:b/>
          <w:sz w:val="24"/>
        </w:rPr>
      </w:pPr>
    </w:p>
    <w:p w14:paraId="4FC1EF6A" w14:textId="77777777" w:rsidR="007537AC" w:rsidRDefault="007537AC" w:rsidP="007537AC">
      <w:pPr>
        <w:pStyle w:val="NoSpacing"/>
        <w:pBdr>
          <w:bottom w:val="single" w:sz="4" w:space="1" w:color="000000"/>
        </w:pBdr>
        <w:rPr>
          <w:b/>
          <w:sz w:val="24"/>
        </w:rPr>
      </w:pPr>
      <w:r>
        <w:rPr>
          <w:b/>
          <w:sz w:val="24"/>
        </w:rPr>
        <w:t>A. MEETING BUSINESS</w:t>
      </w:r>
    </w:p>
    <w:p w14:paraId="5E0A8395" w14:textId="77777777" w:rsidR="007537AC" w:rsidRDefault="007537AC" w:rsidP="007537AC">
      <w:pPr>
        <w:pStyle w:val="NoSpacing"/>
        <w:numPr>
          <w:ilvl w:val="0"/>
          <w:numId w:val="3"/>
        </w:numPr>
        <w:rPr>
          <w:rFonts w:eastAsia="Cambria"/>
          <w:b/>
        </w:rPr>
      </w:pPr>
      <w:r>
        <w:rPr>
          <w:b/>
          <w:sz w:val="24"/>
        </w:rPr>
        <w:t xml:space="preserve">Roll Call </w:t>
      </w:r>
    </w:p>
    <w:tbl>
      <w:tblPr>
        <w:tblW w:w="8938"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13"/>
        <w:gridCol w:w="6"/>
        <w:gridCol w:w="2255"/>
      </w:tblGrid>
      <w:tr w:rsidR="007537AC" w14:paraId="0987C181" w14:textId="77777777">
        <w:trPr>
          <w:trHeight w:val="1149"/>
        </w:trPr>
        <w:tc>
          <w:tcPr>
            <w:tcW w:w="2232" w:type="dxa"/>
            <w:shd w:val="clear" w:color="auto" w:fill="auto"/>
            <w:vAlign w:val="center"/>
          </w:tcPr>
          <w:p w14:paraId="5466CF4F" w14:textId="77777777" w:rsidR="007537AC" w:rsidRDefault="007537AC" w:rsidP="002D1AB2">
            <w:pPr>
              <w:spacing w:after="0" w:line="240" w:lineRule="auto"/>
              <w:jc w:val="center"/>
              <w:rPr>
                <w:rFonts w:eastAsia="Cambria"/>
                <w:b/>
              </w:rPr>
            </w:pPr>
            <w:r>
              <w:rPr>
                <w:rFonts w:eastAsia="Cambria"/>
                <w:b/>
              </w:rPr>
              <w:t>Name</w:t>
            </w:r>
          </w:p>
        </w:tc>
        <w:tc>
          <w:tcPr>
            <w:tcW w:w="2232" w:type="dxa"/>
            <w:shd w:val="clear" w:color="auto" w:fill="auto"/>
            <w:vAlign w:val="center"/>
          </w:tcPr>
          <w:p w14:paraId="072BDDEC" w14:textId="77777777" w:rsidR="007537AC" w:rsidRDefault="007537AC" w:rsidP="002D1AB2">
            <w:pPr>
              <w:spacing w:after="0" w:line="240" w:lineRule="auto"/>
              <w:jc w:val="center"/>
              <w:rPr>
                <w:rFonts w:eastAsia="Cambria"/>
                <w:sz w:val="16"/>
              </w:rPr>
            </w:pPr>
            <w:r>
              <w:rPr>
                <w:rFonts w:eastAsia="Cambria"/>
                <w:b/>
              </w:rPr>
              <w:t>Note:</w:t>
            </w:r>
          </w:p>
          <w:p w14:paraId="38ED6081" w14:textId="77777777" w:rsidR="007537AC" w:rsidRDefault="007537AC" w:rsidP="002D1AB2">
            <w:pPr>
              <w:spacing w:after="0" w:line="240" w:lineRule="auto"/>
              <w:jc w:val="center"/>
              <w:rPr>
                <w:rFonts w:eastAsia="Cambria"/>
                <w:sz w:val="16"/>
              </w:rPr>
            </w:pPr>
            <w:r>
              <w:rPr>
                <w:rFonts w:eastAsia="Cambria"/>
                <w:sz w:val="16"/>
              </w:rPr>
              <w:t xml:space="preserve"> absent (excused/not excused)</w:t>
            </w:r>
          </w:p>
          <w:p w14:paraId="059C106E" w14:textId="77777777" w:rsidR="007537AC" w:rsidRDefault="007537AC" w:rsidP="002D1AB2">
            <w:pPr>
              <w:spacing w:after="0" w:line="240" w:lineRule="auto"/>
              <w:jc w:val="center"/>
              <w:rPr>
                <w:rFonts w:eastAsia="Cambria"/>
                <w:sz w:val="16"/>
              </w:rPr>
            </w:pPr>
            <w:r>
              <w:rPr>
                <w:rFonts w:eastAsia="Cambria"/>
                <w:sz w:val="16"/>
              </w:rPr>
              <w:t>arrived late (time)</w:t>
            </w:r>
          </w:p>
          <w:p w14:paraId="4F2EFE16" w14:textId="77777777" w:rsidR="007537AC" w:rsidRDefault="007537AC" w:rsidP="002D1AB2">
            <w:pPr>
              <w:spacing w:after="0" w:line="240" w:lineRule="auto"/>
              <w:jc w:val="center"/>
              <w:rPr>
                <w:rFonts w:eastAsia="Cambria"/>
                <w:sz w:val="16"/>
              </w:rPr>
            </w:pPr>
            <w:r>
              <w:rPr>
                <w:rFonts w:eastAsia="Cambria"/>
                <w:sz w:val="16"/>
              </w:rPr>
              <w:t>departed early (time)</w:t>
            </w:r>
          </w:p>
          <w:p w14:paraId="58D67FB0" w14:textId="77777777" w:rsidR="007537AC" w:rsidRDefault="007537AC" w:rsidP="002D1AB2">
            <w:pPr>
              <w:spacing w:after="0" w:line="240" w:lineRule="auto"/>
              <w:jc w:val="center"/>
              <w:rPr>
                <w:rFonts w:eastAsia="Cambria"/>
                <w:b/>
              </w:rPr>
            </w:pPr>
            <w:r>
              <w:rPr>
                <w:rFonts w:eastAsia="Cambria"/>
                <w:sz w:val="16"/>
              </w:rPr>
              <w:t>proxy (full name)</w:t>
            </w:r>
          </w:p>
        </w:tc>
        <w:tc>
          <w:tcPr>
            <w:tcW w:w="2213" w:type="dxa"/>
            <w:shd w:val="clear" w:color="auto" w:fill="auto"/>
            <w:vAlign w:val="center"/>
          </w:tcPr>
          <w:p w14:paraId="37ED59C8"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shd w:val="clear" w:color="auto" w:fill="auto"/>
            <w:vAlign w:val="center"/>
          </w:tcPr>
          <w:p w14:paraId="279A1524" w14:textId="77777777" w:rsidR="007537AC" w:rsidRDefault="007537AC" w:rsidP="002D1AB2">
            <w:pPr>
              <w:spacing w:after="0" w:line="240" w:lineRule="auto"/>
              <w:jc w:val="center"/>
              <w:rPr>
                <w:rFonts w:eastAsia="Cambria"/>
                <w:sz w:val="16"/>
              </w:rPr>
            </w:pPr>
            <w:r>
              <w:rPr>
                <w:rFonts w:eastAsia="Cambria"/>
                <w:b/>
              </w:rPr>
              <w:t>Note:</w:t>
            </w:r>
          </w:p>
          <w:p w14:paraId="5D29C47E" w14:textId="77777777" w:rsidR="007537AC" w:rsidRDefault="007537AC" w:rsidP="002D1AB2">
            <w:pPr>
              <w:spacing w:after="0" w:line="240" w:lineRule="auto"/>
              <w:jc w:val="center"/>
              <w:rPr>
                <w:rFonts w:eastAsia="Cambria"/>
                <w:sz w:val="16"/>
              </w:rPr>
            </w:pPr>
            <w:r>
              <w:rPr>
                <w:rFonts w:eastAsia="Cambria"/>
                <w:sz w:val="16"/>
              </w:rPr>
              <w:t>absent (excused/not excused)</w:t>
            </w:r>
          </w:p>
          <w:p w14:paraId="2663FB61" w14:textId="77777777" w:rsidR="007537AC" w:rsidRDefault="007537AC" w:rsidP="002D1AB2">
            <w:pPr>
              <w:spacing w:after="0" w:line="240" w:lineRule="auto"/>
              <w:jc w:val="center"/>
              <w:rPr>
                <w:rFonts w:eastAsia="Cambria"/>
                <w:sz w:val="16"/>
              </w:rPr>
            </w:pPr>
            <w:r>
              <w:rPr>
                <w:rFonts w:eastAsia="Cambria"/>
                <w:sz w:val="16"/>
              </w:rPr>
              <w:t>arrived late (time)</w:t>
            </w:r>
          </w:p>
          <w:p w14:paraId="64AF7767" w14:textId="77777777" w:rsidR="007537AC" w:rsidRDefault="007537AC" w:rsidP="002D1AB2">
            <w:pPr>
              <w:spacing w:after="0" w:line="240" w:lineRule="auto"/>
              <w:jc w:val="center"/>
              <w:rPr>
                <w:rFonts w:eastAsia="Cambria"/>
                <w:sz w:val="16"/>
              </w:rPr>
            </w:pPr>
            <w:r>
              <w:rPr>
                <w:rFonts w:eastAsia="Cambria"/>
                <w:sz w:val="16"/>
              </w:rPr>
              <w:t>departed early (time)</w:t>
            </w:r>
          </w:p>
          <w:p w14:paraId="3A8488FA" w14:textId="77777777" w:rsidR="007537AC" w:rsidRDefault="007537AC" w:rsidP="002D1AB2">
            <w:pPr>
              <w:spacing w:after="0" w:line="240" w:lineRule="auto"/>
              <w:jc w:val="center"/>
              <w:rPr>
                <w:rFonts w:eastAsia="Cambria"/>
              </w:rPr>
            </w:pPr>
            <w:r>
              <w:rPr>
                <w:rFonts w:eastAsia="Cambria"/>
                <w:sz w:val="16"/>
              </w:rPr>
              <w:t>proxy (full name)</w:t>
            </w:r>
          </w:p>
        </w:tc>
      </w:tr>
      <w:tr w:rsidR="00F32E72" w14:paraId="26A49C2A" w14:textId="77777777">
        <w:trPr>
          <w:trHeight w:val="248"/>
        </w:trPr>
        <w:tc>
          <w:tcPr>
            <w:tcW w:w="2232" w:type="dxa"/>
            <w:shd w:val="clear" w:color="auto" w:fill="F3F3F3"/>
          </w:tcPr>
          <w:p w14:paraId="38172DCF"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Adi Sharma </w:t>
            </w:r>
          </w:p>
        </w:tc>
        <w:tc>
          <w:tcPr>
            <w:tcW w:w="2232" w:type="dxa"/>
            <w:shd w:val="clear" w:color="auto" w:fill="F3F3F3"/>
          </w:tcPr>
          <w:p w14:paraId="6C451DA9"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328FD6D4" w14:textId="77777777" w:rsidR="00F32E72" w:rsidRPr="00485222" w:rsidRDefault="00F32E72" w:rsidP="002D1AB2">
            <w:pPr>
              <w:spacing w:after="0" w:line="240" w:lineRule="auto"/>
              <w:rPr>
                <w:rFonts w:asciiTheme="majorHAnsi" w:hAnsiTheme="majorHAnsi"/>
              </w:rPr>
            </w:pPr>
            <w:r w:rsidRPr="00485222">
              <w:rPr>
                <w:rFonts w:asciiTheme="majorHAnsi" w:eastAsia="Cambria" w:hAnsiTheme="majorHAnsi"/>
              </w:rPr>
              <w:t>Jena Pruitt</w:t>
            </w:r>
          </w:p>
        </w:tc>
        <w:tc>
          <w:tcPr>
            <w:tcW w:w="2261" w:type="dxa"/>
            <w:gridSpan w:val="2"/>
            <w:shd w:val="clear" w:color="auto" w:fill="F3F3F3"/>
          </w:tcPr>
          <w:p w14:paraId="5331555C" w14:textId="55C51BBC" w:rsidR="00F32E72" w:rsidRPr="00485222" w:rsidRDefault="00F32E72" w:rsidP="00D2467B">
            <w:pPr>
              <w:pStyle w:val="NoSpacing"/>
              <w:snapToGrid w:val="0"/>
              <w:rPr>
                <w:rFonts w:asciiTheme="majorHAnsi" w:hAnsiTheme="majorHAnsi"/>
              </w:rPr>
            </w:pPr>
          </w:p>
        </w:tc>
      </w:tr>
      <w:tr w:rsidR="00F32E72" w14:paraId="14C2FA31" w14:textId="77777777">
        <w:trPr>
          <w:trHeight w:val="248"/>
        </w:trPr>
        <w:tc>
          <w:tcPr>
            <w:tcW w:w="2232" w:type="dxa"/>
            <w:shd w:val="clear" w:color="auto" w:fill="F3F3F3"/>
          </w:tcPr>
          <w:p w14:paraId="1407C6C2"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Amalia Gudino</w:t>
            </w:r>
          </w:p>
        </w:tc>
        <w:tc>
          <w:tcPr>
            <w:tcW w:w="2232" w:type="dxa"/>
            <w:shd w:val="clear" w:color="auto" w:fill="F3F3F3"/>
          </w:tcPr>
          <w:p w14:paraId="0960CF9B"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62091997"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 xml:space="preserve">Justin Stasiuk </w:t>
            </w:r>
          </w:p>
        </w:tc>
        <w:tc>
          <w:tcPr>
            <w:tcW w:w="2261" w:type="dxa"/>
            <w:gridSpan w:val="2"/>
            <w:shd w:val="clear" w:color="auto" w:fill="F3F3F3"/>
          </w:tcPr>
          <w:p w14:paraId="12279D1C" w14:textId="696DF8DA" w:rsidR="00F32E72" w:rsidRPr="00485222" w:rsidRDefault="00F32E72" w:rsidP="002D1AB2">
            <w:pPr>
              <w:pStyle w:val="NoSpacing"/>
              <w:snapToGrid w:val="0"/>
              <w:rPr>
                <w:rFonts w:asciiTheme="majorHAnsi" w:hAnsiTheme="majorHAnsi"/>
              </w:rPr>
            </w:pPr>
          </w:p>
        </w:tc>
      </w:tr>
      <w:tr w:rsidR="00F32E72" w14:paraId="256D0C5A" w14:textId="77777777">
        <w:trPr>
          <w:trHeight w:val="248"/>
        </w:trPr>
        <w:tc>
          <w:tcPr>
            <w:tcW w:w="2232" w:type="dxa"/>
            <w:shd w:val="clear" w:color="auto" w:fill="F3F3F3"/>
          </w:tcPr>
          <w:p w14:paraId="1704D410"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Alex Hubert</w:t>
            </w:r>
          </w:p>
        </w:tc>
        <w:tc>
          <w:tcPr>
            <w:tcW w:w="2232" w:type="dxa"/>
            <w:shd w:val="clear" w:color="auto" w:fill="F3F3F3"/>
          </w:tcPr>
          <w:p w14:paraId="2F482E60" w14:textId="77777777" w:rsidR="00F32E72" w:rsidRPr="00485222" w:rsidRDefault="00F32E72" w:rsidP="002D1AB2">
            <w:pPr>
              <w:pStyle w:val="NoSpacing"/>
              <w:snapToGrid w:val="0"/>
              <w:rPr>
                <w:rFonts w:asciiTheme="majorHAnsi" w:hAnsiTheme="majorHAnsi"/>
                <w:b/>
              </w:rPr>
            </w:pPr>
          </w:p>
        </w:tc>
        <w:tc>
          <w:tcPr>
            <w:tcW w:w="2213" w:type="dxa"/>
            <w:shd w:val="clear" w:color="auto" w:fill="F3F3F3"/>
          </w:tcPr>
          <w:p w14:paraId="7F27D411" w14:textId="77777777" w:rsidR="00F32E72" w:rsidRPr="00485222" w:rsidRDefault="00F32E72" w:rsidP="002D1AB2">
            <w:pPr>
              <w:spacing w:after="0" w:line="240" w:lineRule="auto"/>
              <w:rPr>
                <w:rFonts w:asciiTheme="majorHAnsi" w:hAnsiTheme="majorHAnsi"/>
                <w:b/>
              </w:rPr>
            </w:pPr>
            <w:r w:rsidRPr="00485222">
              <w:rPr>
                <w:rFonts w:asciiTheme="majorHAnsi" w:eastAsia="Cambria" w:hAnsiTheme="majorHAnsi"/>
              </w:rPr>
              <w:t>Karen Masumoto</w:t>
            </w:r>
          </w:p>
        </w:tc>
        <w:tc>
          <w:tcPr>
            <w:tcW w:w="2261" w:type="dxa"/>
            <w:gridSpan w:val="2"/>
            <w:shd w:val="clear" w:color="auto" w:fill="F3F3F3"/>
          </w:tcPr>
          <w:p w14:paraId="35FF7D0C" w14:textId="77777777" w:rsidR="00F32E72" w:rsidRPr="00485222" w:rsidRDefault="00F32E72" w:rsidP="002D1AB2">
            <w:pPr>
              <w:pStyle w:val="NoSpacing"/>
              <w:snapToGrid w:val="0"/>
              <w:rPr>
                <w:rFonts w:asciiTheme="majorHAnsi" w:hAnsiTheme="majorHAnsi"/>
                <w:b/>
              </w:rPr>
            </w:pPr>
          </w:p>
        </w:tc>
      </w:tr>
      <w:tr w:rsidR="00DA24C6" w14:paraId="22F88CC7" w14:textId="77777777">
        <w:trPr>
          <w:trHeight w:val="230"/>
        </w:trPr>
        <w:tc>
          <w:tcPr>
            <w:tcW w:w="2232" w:type="dxa"/>
            <w:shd w:val="clear" w:color="auto" w:fill="F3F3F3"/>
          </w:tcPr>
          <w:p w14:paraId="637FAE1D"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Ben Simons</w:t>
            </w:r>
          </w:p>
        </w:tc>
        <w:tc>
          <w:tcPr>
            <w:tcW w:w="2232" w:type="dxa"/>
            <w:shd w:val="clear" w:color="auto" w:fill="F3F3F3"/>
          </w:tcPr>
          <w:p w14:paraId="34476B13" w14:textId="4A7834A6" w:rsidR="00DA24C6" w:rsidRPr="00485222" w:rsidRDefault="004501AC" w:rsidP="00541F60">
            <w:pPr>
              <w:pStyle w:val="NoSpacing"/>
              <w:tabs>
                <w:tab w:val="center" w:pos="1008"/>
              </w:tabs>
              <w:snapToGrid w:val="0"/>
              <w:rPr>
                <w:rFonts w:asciiTheme="majorHAnsi" w:hAnsiTheme="majorHAnsi"/>
                <w:b/>
              </w:rPr>
            </w:pPr>
            <w:r>
              <w:rPr>
                <w:rFonts w:asciiTheme="majorHAnsi" w:hAnsiTheme="majorHAnsi"/>
                <w:b/>
              </w:rPr>
              <w:t>late</w:t>
            </w:r>
          </w:p>
        </w:tc>
        <w:tc>
          <w:tcPr>
            <w:tcW w:w="2213" w:type="dxa"/>
            <w:shd w:val="clear" w:color="auto" w:fill="F3F3F3"/>
          </w:tcPr>
          <w:p w14:paraId="32E377E4"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Kimia Hashemian</w:t>
            </w:r>
          </w:p>
        </w:tc>
        <w:tc>
          <w:tcPr>
            <w:tcW w:w="2261" w:type="dxa"/>
            <w:gridSpan w:val="2"/>
            <w:shd w:val="clear" w:color="auto" w:fill="F3F3F3"/>
          </w:tcPr>
          <w:p w14:paraId="5B7B4450" w14:textId="77777777" w:rsidR="00DA24C6" w:rsidRPr="00485222" w:rsidRDefault="0081536F" w:rsidP="002D1AB2">
            <w:pPr>
              <w:pStyle w:val="NoSpacing"/>
              <w:snapToGrid w:val="0"/>
              <w:rPr>
                <w:rFonts w:asciiTheme="majorHAnsi" w:hAnsiTheme="majorHAnsi"/>
                <w:b/>
              </w:rPr>
            </w:pPr>
            <w:r>
              <w:rPr>
                <w:rFonts w:asciiTheme="majorHAnsi" w:hAnsiTheme="majorHAnsi"/>
                <w:b/>
              </w:rPr>
              <w:t xml:space="preserve">Class until 6pm </w:t>
            </w:r>
          </w:p>
        </w:tc>
      </w:tr>
      <w:tr w:rsidR="00DA24C6" w14:paraId="6574B985" w14:textId="77777777">
        <w:trPr>
          <w:trHeight w:val="248"/>
        </w:trPr>
        <w:tc>
          <w:tcPr>
            <w:tcW w:w="2232" w:type="dxa"/>
            <w:shd w:val="clear" w:color="auto" w:fill="F3F3F3"/>
          </w:tcPr>
          <w:p w14:paraId="343D6E5C" w14:textId="77777777" w:rsidR="00DA24C6" w:rsidRPr="00485222" w:rsidRDefault="00DA24C6" w:rsidP="002D1AB2">
            <w:pPr>
              <w:spacing w:after="0" w:line="240" w:lineRule="auto"/>
              <w:rPr>
                <w:rFonts w:asciiTheme="majorHAnsi" w:hAnsiTheme="majorHAnsi"/>
                <w:b/>
              </w:rPr>
            </w:pPr>
            <w:r w:rsidRPr="00485222">
              <w:rPr>
                <w:rFonts w:asciiTheme="majorHAnsi" w:eastAsia="Cambria" w:hAnsiTheme="majorHAnsi"/>
              </w:rPr>
              <w:t>Brandon Pineira</w:t>
            </w:r>
          </w:p>
        </w:tc>
        <w:tc>
          <w:tcPr>
            <w:tcW w:w="2232" w:type="dxa"/>
            <w:shd w:val="clear" w:color="auto" w:fill="F3F3F3"/>
          </w:tcPr>
          <w:p w14:paraId="33BF7E83" w14:textId="77777777" w:rsidR="00DA24C6" w:rsidRPr="00485222" w:rsidRDefault="00DA24C6" w:rsidP="002D1AB2">
            <w:pPr>
              <w:pStyle w:val="NoSpacing"/>
              <w:snapToGrid w:val="0"/>
              <w:rPr>
                <w:rFonts w:asciiTheme="majorHAnsi" w:hAnsiTheme="majorHAnsi"/>
                <w:b/>
              </w:rPr>
            </w:pPr>
          </w:p>
        </w:tc>
        <w:tc>
          <w:tcPr>
            <w:tcW w:w="2213" w:type="dxa"/>
            <w:shd w:val="clear" w:color="auto" w:fill="auto"/>
          </w:tcPr>
          <w:p w14:paraId="54653F2E"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Leonardo Vargas</w:t>
            </w:r>
          </w:p>
        </w:tc>
        <w:tc>
          <w:tcPr>
            <w:tcW w:w="2261" w:type="dxa"/>
            <w:gridSpan w:val="2"/>
            <w:shd w:val="clear" w:color="auto" w:fill="F3F3F3"/>
          </w:tcPr>
          <w:p w14:paraId="4B35AE83" w14:textId="26B4BAE8" w:rsidR="00DA24C6" w:rsidRPr="00485222" w:rsidRDefault="00DA24C6" w:rsidP="002D1AB2">
            <w:pPr>
              <w:pStyle w:val="NoSpacing"/>
              <w:snapToGrid w:val="0"/>
              <w:rPr>
                <w:rFonts w:asciiTheme="majorHAnsi" w:hAnsiTheme="majorHAnsi"/>
                <w:b/>
              </w:rPr>
            </w:pPr>
          </w:p>
        </w:tc>
      </w:tr>
      <w:tr w:rsidR="00DA24C6" w14:paraId="0E9939BD" w14:textId="77777777">
        <w:trPr>
          <w:trHeight w:val="233"/>
        </w:trPr>
        <w:tc>
          <w:tcPr>
            <w:tcW w:w="2232" w:type="dxa"/>
            <w:shd w:val="clear" w:color="auto" w:fill="F3F3F3"/>
          </w:tcPr>
          <w:p w14:paraId="49FE0CAA"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Charly Chamber</w:t>
            </w:r>
          </w:p>
        </w:tc>
        <w:tc>
          <w:tcPr>
            <w:tcW w:w="2232" w:type="dxa"/>
            <w:shd w:val="clear" w:color="auto" w:fill="auto"/>
          </w:tcPr>
          <w:p w14:paraId="3238BE6F" w14:textId="41935115" w:rsidR="00DA24C6" w:rsidRPr="00485222" w:rsidRDefault="00DA24C6" w:rsidP="002D1AB2">
            <w:pPr>
              <w:snapToGrid w:val="0"/>
              <w:spacing w:after="0" w:line="240" w:lineRule="auto"/>
              <w:rPr>
                <w:rFonts w:asciiTheme="majorHAnsi" w:eastAsia="Cambria" w:hAnsiTheme="majorHAnsi"/>
                <w:b/>
              </w:rPr>
            </w:pPr>
          </w:p>
        </w:tc>
        <w:tc>
          <w:tcPr>
            <w:tcW w:w="2219" w:type="dxa"/>
            <w:gridSpan w:val="2"/>
            <w:shd w:val="clear" w:color="auto" w:fill="auto"/>
          </w:tcPr>
          <w:p w14:paraId="45EE78A6"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Matilda Mead </w:t>
            </w:r>
          </w:p>
        </w:tc>
        <w:tc>
          <w:tcPr>
            <w:tcW w:w="2255" w:type="dxa"/>
            <w:shd w:val="clear" w:color="auto" w:fill="auto"/>
          </w:tcPr>
          <w:p w14:paraId="6897475A" w14:textId="008897A2" w:rsidR="00DA24C6" w:rsidRDefault="004501AC" w:rsidP="00541F60">
            <w:pPr>
              <w:tabs>
                <w:tab w:val="center" w:pos="1019"/>
              </w:tabs>
              <w:spacing w:after="0" w:line="240" w:lineRule="auto"/>
              <w:rPr>
                <w:rFonts w:eastAsia="Cambria"/>
              </w:rPr>
            </w:pPr>
            <w:r>
              <w:rPr>
                <w:rFonts w:eastAsia="Cambria"/>
              </w:rPr>
              <w:t>absent</w:t>
            </w:r>
          </w:p>
        </w:tc>
      </w:tr>
      <w:tr w:rsidR="00DA24C6" w14:paraId="42E507C4" w14:textId="77777777">
        <w:trPr>
          <w:trHeight w:val="248"/>
        </w:trPr>
        <w:tc>
          <w:tcPr>
            <w:tcW w:w="2232" w:type="dxa"/>
            <w:shd w:val="clear" w:color="auto" w:fill="F3F3F3"/>
          </w:tcPr>
          <w:p w14:paraId="2748CCAC"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Chioma Nwuzi</w:t>
            </w:r>
          </w:p>
        </w:tc>
        <w:tc>
          <w:tcPr>
            <w:tcW w:w="2232" w:type="dxa"/>
            <w:shd w:val="clear" w:color="auto" w:fill="F3F3F3"/>
          </w:tcPr>
          <w:p w14:paraId="2EE0A120" w14:textId="7777777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7A921CC4"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Omar Miranda</w:t>
            </w:r>
          </w:p>
        </w:tc>
        <w:tc>
          <w:tcPr>
            <w:tcW w:w="2255" w:type="dxa"/>
            <w:shd w:val="clear" w:color="auto" w:fill="auto"/>
          </w:tcPr>
          <w:p w14:paraId="52668ABB" w14:textId="132DC55F" w:rsidR="00DA24C6" w:rsidRDefault="004501AC" w:rsidP="002D1AB2">
            <w:pPr>
              <w:snapToGrid w:val="0"/>
              <w:spacing w:after="0" w:line="240" w:lineRule="auto"/>
              <w:rPr>
                <w:rFonts w:eastAsia="Cambria"/>
                <w:sz w:val="18"/>
              </w:rPr>
            </w:pPr>
            <w:r>
              <w:rPr>
                <w:rFonts w:eastAsia="Cambria"/>
                <w:sz w:val="18"/>
              </w:rPr>
              <w:t>absent</w:t>
            </w:r>
          </w:p>
        </w:tc>
      </w:tr>
      <w:tr w:rsidR="00DA24C6" w14:paraId="1334E9D4" w14:textId="77777777">
        <w:trPr>
          <w:trHeight w:val="248"/>
        </w:trPr>
        <w:tc>
          <w:tcPr>
            <w:tcW w:w="2232" w:type="dxa"/>
            <w:shd w:val="clear" w:color="auto" w:fill="F3F3F3"/>
          </w:tcPr>
          <w:p w14:paraId="6767D041"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Chris Cubbison</w:t>
            </w:r>
          </w:p>
        </w:tc>
        <w:tc>
          <w:tcPr>
            <w:tcW w:w="2232" w:type="dxa"/>
            <w:shd w:val="clear" w:color="auto" w:fill="F3F3F3"/>
          </w:tcPr>
          <w:p w14:paraId="14AD3697" w14:textId="5D1310F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541404B0" w14:textId="77777777" w:rsidR="00DA24C6"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Sean Nolan</w:t>
            </w:r>
          </w:p>
        </w:tc>
        <w:tc>
          <w:tcPr>
            <w:tcW w:w="2255" w:type="dxa"/>
            <w:shd w:val="clear" w:color="auto" w:fill="auto"/>
          </w:tcPr>
          <w:p w14:paraId="1F04B8DE" w14:textId="77777777" w:rsidR="00DA24C6" w:rsidRDefault="00DA24C6" w:rsidP="002D1AB2">
            <w:pPr>
              <w:spacing w:after="0" w:line="240" w:lineRule="auto"/>
              <w:rPr>
                <w:rFonts w:eastAsia="Cambria"/>
              </w:rPr>
            </w:pPr>
          </w:p>
        </w:tc>
      </w:tr>
      <w:tr w:rsidR="00485222" w14:paraId="04DBC7B1" w14:textId="77777777">
        <w:trPr>
          <w:trHeight w:val="134"/>
        </w:trPr>
        <w:tc>
          <w:tcPr>
            <w:tcW w:w="2232" w:type="dxa"/>
            <w:vMerge w:val="restart"/>
            <w:shd w:val="clear" w:color="auto" w:fill="F3F3F3"/>
          </w:tcPr>
          <w:p w14:paraId="6FFB20EF" w14:textId="77777777" w:rsidR="00485222" w:rsidRPr="00485222" w:rsidRDefault="00485222" w:rsidP="002D1AB2">
            <w:pPr>
              <w:spacing w:after="0" w:line="240" w:lineRule="auto"/>
              <w:rPr>
                <w:rFonts w:asciiTheme="majorHAnsi" w:eastAsia="Cambria" w:hAnsiTheme="majorHAnsi"/>
              </w:rPr>
            </w:pPr>
            <w:r w:rsidRPr="00485222">
              <w:rPr>
                <w:rFonts w:asciiTheme="majorHAnsi" w:eastAsia="Cambria" w:hAnsiTheme="majorHAnsi"/>
              </w:rPr>
              <w:t>Christina Laskorunsky</w:t>
            </w:r>
          </w:p>
        </w:tc>
        <w:tc>
          <w:tcPr>
            <w:tcW w:w="2232" w:type="dxa"/>
            <w:vMerge w:val="restart"/>
            <w:shd w:val="clear" w:color="auto" w:fill="F3F3F3"/>
          </w:tcPr>
          <w:p w14:paraId="102B7680"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6E6DC1C6" w14:textId="77777777" w:rsidR="00485222" w:rsidRPr="00485222" w:rsidRDefault="00205BBA" w:rsidP="00485222">
            <w:pPr>
              <w:suppressAutoHyphens w:val="0"/>
              <w:spacing w:after="0" w:line="240" w:lineRule="auto"/>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fldChar w:fldCharType="begin"/>
            </w:r>
            <w:r w:rsidR="00485222" w:rsidRPr="00485222">
              <w:rPr>
                <w:rFonts w:asciiTheme="majorHAnsi" w:eastAsiaTheme="minorEastAsia" w:hAnsiTheme="majorHAnsi" w:cstheme="minorBidi"/>
                <w:color w:val="000000" w:themeColor="text1"/>
                <w:szCs w:val="20"/>
                <w:lang w:eastAsia="en-US"/>
              </w:rPr>
              <w:instrText xml:space="preserve"> HYPERLINK "https://plus.google.com/110376362842407256764" \t "_blank" </w:instrText>
            </w:r>
            <w:r w:rsidRPr="00485222">
              <w:rPr>
                <w:rFonts w:asciiTheme="majorHAnsi" w:eastAsiaTheme="minorEastAsia" w:hAnsiTheme="majorHAnsi" w:cstheme="minorBidi"/>
                <w:color w:val="000000" w:themeColor="text1"/>
                <w:szCs w:val="20"/>
                <w:lang w:eastAsia="en-US"/>
              </w:rPr>
              <w:fldChar w:fldCharType="separate"/>
            </w:r>
            <w:r w:rsidR="00485222" w:rsidRPr="00485222">
              <w:rPr>
                <w:rFonts w:asciiTheme="majorHAnsi" w:eastAsiaTheme="minorEastAsia" w:hAnsiTheme="majorHAnsi" w:cstheme="minorBidi"/>
                <w:color w:val="000000" w:themeColor="text1"/>
                <w:lang w:eastAsia="en-US"/>
              </w:rPr>
              <w:t>Sophia Barkhudarova</w:t>
            </w:r>
            <w:r w:rsidRPr="00485222">
              <w:rPr>
                <w:rFonts w:asciiTheme="majorHAnsi" w:eastAsiaTheme="minorEastAsia" w:hAnsiTheme="majorHAnsi" w:cstheme="minorBidi"/>
                <w:color w:val="000000" w:themeColor="text1"/>
                <w:szCs w:val="20"/>
                <w:lang w:eastAsia="en-US"/>
              </w:rPr>
              <w:fldChar w:fldCharType="end"/>
            </w:r>
          </w:p>
        </w:tc>
        <w:tc>
          <w:tcPr>
            <w:tcW w:w="2255" w:type="dxa"/>
            <w:shd w:val="clear" w:color="auto" w:fill="auto"/>
          </w:tcPr>
          <w:p w14:paraId="03AFA864" w14:textId="77777777" w:rsidR="00485222" w:rsidRDefault="00485222" w:rsidP="002D1AB2">
            <w:pPr>
              <w:snapToGrid w:val="0"/>
              <w:spacing w:after="0" w:line="240" w:lineRule="auto"/>
              <w:rPr>
                <w:rFonts w:eastAsia="Cambria"/>
                <w:sz w:val="18"/>
              </w:rPr>
            </w:pPr>
          </w:p>
        </w:tc>
      </w:tr>
      <w:tr w:rsidR="00485222" w14:paraId="56BA38C5" w14:textId="77777777">
        <w:trPr>
          <w:trHeight w:val="133"/>
        </w:trPr>
        <w:tc>
          <w:tcPr>
            <w:tcW w:w="2232" w:type="dxa"/>
            <w:vMerge/>
            <w:shd w:val="clear" w:color="auto" w:fill="F3F3F3"/>
          </w:tcPr>
          <w:p w14:paraId="7E889016" w14:textId="77777777" w:rsidR="00485222" w:rsidRPr="00485222" w:rsidRDefault="00485222" w:rsidP="002D1AB2">
            <w:pPr>
              <w:spacing w:after="0" w:line="240" w:lineRule="auto"/>
              <w:rPr>
                <w:rFonts w:asciiTheme="majorHAnsi" w:eastAsia="Cambria" w:hAnsiTheme="majorHAnsi"/>
              </w:rPr>
            </w:pPr>
          </w:p>
        </w:tc>
        <w:tc>
          <w:tcPr>
            <w:tcW w:w="2232" w:type="dxa"/>
            <w:vMerge/>
            <w:shd w:val="clear" w:color="auto" w:fill="F3F3F3"/>
          </w:tcPr>
          <w:p w14:paraId="580CA46F" w14:textId="77777777" w:rsidR="00485222" w:rsidRPr="00485222" w:rsidRDefault="00485222" w:rsidP="002D1AB2">
            <w:pPr>
              <w:snapToGrid w:val="0"/>
              <w:spacing w:after="0" w:line="240" w:lineRule="auto"/>
              <w:rPr>
                <w:rFonts w:asciiTheme="majorHAnsi" w:eastAsia="Cambria" w:hAnsiTheme="majorHAnsi"/>
              </w:rPr>
            </w:pPr>
          </w:p>
        </w:tc>
        <w:tc>
          <w:tcPr>
            <w:tcW w:w="2219" w:type="dxa"/>
            <w:gridSpan w:val="2"/>
            <w:shd w:val="clear" w:color="auto" w:fill="auto"/>
          </w:tcPr>
          <w:p w14:paraId="780D2DAF" w14:textId="77777777" w:rsidR="00485222" w:rsidRPr="00485222" w:rsidRDefault="00485222" w:rsidP="00485222">
            <w:pPr>
              <w:spacing w:after="0"/>
              <w:rPr>
                <w:rFonts w:asciiTheme="majorHAnsi" w:eastAsiaTheme="minorEastAsia" w:hAnsiTheme="majorHAnsi" w:cstheme="minorBidi"/>
                <w:color w:val="000000" w:themeColor="text1"/>
                <w:szCs w:val="20"/>
                <w:lang w:eastAsia="en-US"/>
              </w:rPr>
            </w:pPr>
            <w:r w:rsidRPr="00485222">
              <w:rPr>
                <w:rFonts w:asciiTheme="majorHAnsi" w:eastAsiaTheme="minorEastAsia" w:hAnsiTheme="majorHAnsi" w:cstheme="minorBidi"/>
                <w:color w:val="000000" w:themeColor="text1"/>
                <w:szCs w:val="20"/>
                <w:lang w:eastAsia="en-US"/>
              </w:rPr>
              <w:t xml:space="preserve">Serena </w:t>
            </w:r>
            <w:r w:rsidRPr="00485222">
              <w:rPr>
                <w:rFonts w:asciiTheme="majorHAnsi" w:eastAsiaTheme="minorEastAsia" w:hAnsiTheme="majorHAnsi" w:cstheme="minorBidi"/>
                <w:szCs w:val="20"/>
                <w:lang w:eastAsia="en-US"/>
              </w:rPr>
              <w:t xml:space="preserve">Sougles </w:t>
            </w:r>
          </w:p>
        </w:tc>
        <w:tc>
          <w:tcPr>
            <w:tcW w:w="2255" w:type="dxa"/>
            <w:shd w:val="clear" w:color="auto" w:fill="auto"/>
          </w:tcPr>
          <w:p w14:paraId="2C9E79FA" w14:textId="77777777" w:rsidR="00485222" w:rsidRDefault="00485222" w:rsidP="002D1AB2">
            <w:pPr>
              <w:snapToGrid w:val="0"/>
              <w:spacing w:after="0" w:line="240" w:lineRule="auto"/>
              <w:rPr>
                <w:rFonts w:eastAsia="Cambria"/>
                <w:sz w:val="18"/>
              </w:rPr>
            </w:pPr>
          </w:p>
        </w:tc>
      </w:tr>
      <w:tr w:rsidR="00DA24C6" w14:paraId="101F9A8F" w14:textId="77777777">
        <w:trPr>
          <w:trHeight w:val="230"/>
        </w:trPr>
        <w:tc>
          <w:tcPr>
            <w:tcW w:w="2232" w:type="dxa"/>
            <w:shd w:val="clear" w:color="auto" w:fill="F3F3F3"/>
          </w:tcPr>
          <w:p w14:paraId="4120CC50"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Chrystal Anderson</w:t>
            </w:r>
          </w:p>
        </w:tc>
        <w:tc>
          <w:tcPr>
            <w:tcW w:w="2232" w:type="dxa"/>
            <w:shd w:val="clear" w:color="auto" w:fill="F3F3F3"/>
          </w:tcPr>
          <w:p w14:paraId="224ADE60" w14:textId="77777777" w:rsidR="00DA24C6" w:rsidRPr="00485222" w:rsidRDefault="00DA24C6" w:rsidP="002D1AB2">
            <w:pPr>
              <w:snapToGrid w:val="0"/>
              <w:spacing w:after="0" w:line="240" w:lineRule="auto"/>
              <w:rPr>
                <w:rFonts w:asciiTheme="majorHAnsi" w:eastAsia="Cambria" w:hAnsiTheme="majorHAnsi"/>
              </w:rPr>
            </w:pPr>
          </w:p>
        </w:tc>
        <w:tc>
          <w:tcPr>
            <w:tcW w:w="2219" w:type="dxa"/>
            <w:gridSpan w:val="2"/>
            <w:shd w:val="clear" w:color="auto" w:fill="auto"/>
          </w:tcPr>
          <w:p w14:paraId="2D41BD07"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 xml:space="preserve">Tyler Washington </w:t>
            </w:r>
          </w:p>
        </w:tc>
        <w:tc>
          <w:tcPr>
            <w:tcW w:w="2255" w:type="dxa"/>
            <w:shd w:val="clear" w:color="auto" w:fill="auto"/>
          </w:tcPr>
          <w:p w14:paraId="4DFD7934" w14:textId="485E596E" w:rsidR="00DA24C6" w:rsidRDefault="00DA24C6" w:rsidP="002D1AB2">
            <w:pPr>
              <w:spacing w:after="0" w:line="240" w:lineRule="auto"/>
              <w:rPr>
                <w:rFonts w:eastAsia="Cambria"/>
              </w:rPr>
            </w:pPr>
          </w:p>
        </w:tc>
      </w:tr>
      <w:tr w:rsidR="00DA24C6" w14:paraId="14017B40" w14:textId="77777777">
        <w:trPr>
          <w:trHeight w:val="248"/>
        </w:trPr>
        <w:tc>
          <w:tcPr>
            <w:tcW w:w="2232" w:type="dxa"/>
            <w:shd w:val="clear" w:color="auto" w:fill="F3F3F3"/>
          </w:tcPr>
          <w:p w14:paraId="27790B2F"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Colton Bentz</w:t>
            </w:r>
          </w:p>
        </w:tc>
        <w:tc>
          <w:tcPr>
            <w:tcW w:w="2232" w:type="dxa"/>
            <w:shd w:val="clear" w:color="auto" w:fill="F3F3F3"/>
          </w:tcPr>
          <w:p w14:paraId="69AEDC7E" w14:textId="77777777" w:rsidR="00DA24C6" w:rsidRPr="00485222" w:rsidRDefault="00DA24C6" w:rsidP="002D1AB2">
            <w:pPr>
              <w:spacing w:after="0" w:line="240" w:lineRule="auto"/>
              <w:rPr>
                <w:rFonts w:asciiTheme="majorHAnsi" w:eastAsia="Cambria" w:hAnsiTheme="majorHAnsi"/>
              </w:rPr>
            </w:pPr>
          </w:p>
        </w:tc>
        <w:tc>
          <w:tcPr>
            <w:tcW w:w="2219" w:type="dxa"/>
            <w:gridSpan w:val="2"/>
            <w:shd w:val="clear" w:color="auto" w:fill="auto"/>
          </w:tcPr>
          <w:p w14:paraId="744DC67B" w14:textId="77777777" w:rsidR="00DA24C6" w:rsidRPr="00485222" w:rsidRDefault="00DA24C6" w:rsidP="002D1AB2">
            <w:pPr>
              <w:spacing w:after="0" w:line="240" w:lineRule="auto"/>
              <w:rPr>
                <w:rFonts w:asciiTheme="majorHAnsi" w:eastAsia="Cambria" w:hAnsiTheme="majorHAnsi"/>
              </w:rPr>
            </w:pPr>
            <w:r w:rsidRPr="00485222">
              <w:rPr>
                <w:rFonts w:asciiTheme="majorHAnsi" w:eastAsia="Cambria" w:hAnsiTheme="majorHAnsi"/>
              </w:rPr>
              <w:t>Zach Barrett</w:t>
            </w:r>
          </w:p>
        </w:tc>
        <w:tc>
          <w:tcPr>
            <w:tcW w:w="2255" w:type="dxa"/>
            <w:shd w:val="clear" w:color="auto" w:fill="auto"/>
          </w:tcPr>
          <w:p w14:paraId="66C44E6C" w14:textId="77777777" w:rsidR="00DA24C6" w:rsidRDefault="00DA24C6" w:rsidP="002D1AB2">
            <w:pPr>
              <w:spacing w:after="0" w:line="240" w:lineRule="auto"/>
              <w:rPr>
                <w:b/>
                <w:sz w:val="24"/>
              </w:rPr>
            </w:pPr>
          </w:p>
        </w:tc>
      </w:tr>
    </w:tbl>
    <w:p w14:paraId="17E1FCF3" w14:textId="77777777" w:rsidR="00DA24C6" w:rsidRDefault="00DA24C6" w:rsidP="00DA24C6">
      <w:pPr>
        <w:pStyle w:val="NoSpacing"/>
        <w:ind w:left="1080"/>
        <w:rPr>
          <w:b/>
          <w:sz w:val="24"/>
        </w:rPr>
      </w:pPr>
    </w:p>
    <w:p w14:paraId="53B1C0AE" w14:textId="77777777" w:rsidR="00DA24C6" w:rsidRPr="00796EB9" w:rsidRDefault="00DA24C6" w:rsidP="00DA24C6">
      <w:pPr>
        <w:pStyle w:val="NoSpacing"/>
        <w:numPr>
          <w:ilvl w:val="0"/>
          <w:numId w:val="15"/>
        </w:numPr>
        <w:rPr>
          <w:i/>
          <w:sz w:val="24"/>
        </w:rPr>
      </w:pPr>
      <w:r>
        <w:rPr>
          <w:b/>
          <w:sz w:val="24"/>
        </w:rPr>
        <w:t xml:space="preserve">Acceptance of Excused Absences and Proxies </w:t>
      </w:r>
    </w:p>
    <w:p w14:paraId="6803CA36" w14:textId="504642C7" w:rsidR="00183D02" w:rsidRDefault="00796EB9" w:rsidP="00796EB9">
      <w:pPr>
        <w:pStyle w:val="NoSpacing"/>
        <w:ind w:left="720"/>
        <w:rPr>
          <w:i/>
          <w:sz w:val="24"/>
        </w:rPr>
      </w:pPr>
      <w:r>
        <w:rPr>
          <w:i/>
          <w:sz w:val="24"/>
        </w:rPr>
        <w:t xml:space="preserve">MOTION/SECOND: </w:t>
      </w:r>
      <w:r w:rsidR="00B851CF">
        <w:rPr>
          <w:i/>
          <w:sz w:val="24"/>
        </w:rPr>
        <w:t>Sharma/Hubert</w:t>
      </w:r>
    </w:p>
    <w:p w14:paraId="72CFE4F3" w14:textId="327CAFCD" w:rsidR="00796EB9" w:rsidRDefault="00D2467B" w:rsidP="00796EB9">
      <w:pPr>
        <w:pStyle w:val="NoSpacing"/>
        <w:ind w:left="720"/>
        <w:rPr>
          <w:i/>
          <w:sz w:val="24"/>
        </w:rPr>
      </w:pPr>
      <w:r>
        <w:rPr>
          <w:i/>
          <w:sz w:val="24"/>
        </w:rPr>
        <w:t xml:space="preserve">Motion language: </w:t>
      </w:r>
      <w:r w:rsidR="00B851CF">
        <w:rPr>
          <w:i/>
          <w:sz w:val="24"/>
        </w:rPr>
        <w:t>Motion to accept Ben, Kimia, and Zach’s lateness as well as Omar’s absence and Cubbi’s early departure.</w:t>
      </w:r>
    </w:p>
    <w:p w14:paraId="2C8F326B" w14:textId="2F337377" w:rsidR="00796EB9" w:rsidRDefault="00CC21D3" w:rsidP="00573DC5">
      <w:pPr>
        <w:pStyle w:val="NoSpacing"/>
        <w:ind w:left="720"/>
        <w:rPr>
          <w:i/>
          <w:sz w:val="24"/>
        </w:rPr>
      </w:pPr>
      <w:r>
        <w:rPr>
          <w:i/>
          <w:sz w:val="24"/>
        </w:rPr>
        <w:t xml:space="preserve">ACTION: Vote: </w:t>
      </w:r>
      <w:r w:rsidR="00B851CF">
        <w:rPr>
          <w:i/>
          <w:sz w:val="24"/>
        </w:rPr>
        <w:t>17-0-0 to Approve</w:t>
      </w:r>
    </w:p>
    <w:p w14:paraId="0C8DFB55" w14:textId="77777777" w:rsidR="00DA24C6" w:rsidRDefault="00DA24C6" w:rsidP="00DA24C6">
      <w:pPr>
        <w:pStyle w:val="NoSpacing"/>
        <w:ind w:left="720"/>
        <w:rPr>
          <w:b/>
          <w:sz w:val="24"/>
        </w:rPr>
      </w:pPr>
    </w:p>
    <w:p w14:paraId="3DEF91CB" w14:textId="77777777" w:rsidR="00DA24C6" w:rsidRDefault="00DA24C6" w:rsidP="00DA24C6">
      <w:pPr>
        <w:pStyle w:val="NoSpacing"/>
        <w:pBdr>
          <w:bottom w:val="single" w:sz="4" w:space="1" w:color="000000"/>
        </w:pBdr>
        <w:rPr>
          <w:b/>
          <w:sz w:val="24"/>
        </w:rPr>
      </w:pPr>
      <w:r>
        <w:rPr>
          <w:b/>
          <w:sz w:val="24"/>
        </w:rPr>
        <w:t>B. ACCEPTANCE of AGENDA/CHANGES to AGENDA</w:t>
      </w:r>
    </w:p>
    <w:p w14:paraId="2AB8EF24" w14:textId="08BAABDD" w:rsidR="00573DC5" w:rsidRPr="009D4E37" w:rsidRDefault="00573DC5" w:rsidP="00573DC5">
      <w:pPr>
        <w:pStyle w:val="NoSpacing"/>
        <w:pBdr>
          <w:bottom w:val="single" w:sz="4" w:space="1" w:color="000000"/>
        </w:pBdr>
        <w:ind w:firstLine="720"/>
        <w:rPr>
          <w:i/>
          <w:sz w:val="24"/>
        </w:rPr>
      </w:pPr>
      <w:r w:rsidRPr="009D4E37">
        <w:rPr>
          <w:i/>
          <w:sz w:val="24"/>
        </w:rPr>
        <w:t>MOTION/SECOND:</w:t>
      </w:r>
      <w:r>
        <w:rPr>
          <w:i/>
          <w:sz w:val="24"/>
        </w:rPr>
        <w:t xml:space="preserve"> </w:t>
      </w:r>
      <w:r w:rsidR="00DC16A7">
        <w:rPr>
          <w:i/>
          <w:sz w:val="24"/>
        </w:rPr>
        <w:t>Sharma/Hubert</w:t>
      </w:r>
    </w:p>
    <w:p w14:paraId="13BAFC1E" w14:textId="33D18A7D" w:rsidR="00573DC5" w:rsidRPr="009D4E37" w:rsidRDefault="00573DC5" w:rsidP="00573DC5">
      <w:pPr>
        <w:pStyle w:val="NoSpacing"/>
        <w:pBdr>
          <w:bottom w:val="single" w:sz="4" w:space="1" w:color="000000"/>
        </w:pBdr>
        <w:rPr>
          <w:i/>
          <w:sz w:val="24"/>
        </w:rPr>
      </w:pPr>
      <w:r w:rsidRPr="009D4E37">
        <w:rPr>
          <w:i/>
          <w:sz w:val="24"/>
        </w:rPr>
        <w:tab/>
        <w:t xml:space="preserve">Motion language: </w:t>
      </w:r>
      <w:r w:rsidR="00DC16A7">
        <w:rPr>
          <w:i/>
          <w:sz w:val="24"/>
        </w:rPr>
        <w:t xml:space="preserve">Motion to accept agenda as amended. </w:t>
      </w:r>
    </w:p>
    <w:p w14:paraId="0766BBAE" w14:textId="63E17492" w:rsidR="00573DC5" w:rsidRPr="009D4E37" w:rsidRDefault="003503A3" w:rsidP="00573DC5">
      <w:pPr>
        <w:pStyle w:val="NoSpacing"/>
        <w:pBdr>
          <w:bottom w:val="single" w:sz="4" w:space="1" w:color="000000"/>
        </w:pBdr>
        <w:rPr>
          <w:i/>
          <w:sz w:val="24"/>
        </w:rPr>
      </w:pPr>
      <w:r>
        <w:rPr>
          <w:i/>
          <w:sz w:val="24"/>
        </w:rPr>
        <w:tab/>
        <w:t xml:space="preserve">ACTION: Vote: </w:t>
      </w:r>
      <w:r w:rsidR="00B851CF">
        <w:rPr>
          <w:i/>
          <w:sz w:val="24"/>
        </w:rPr>
        <w:t>17-0-0 to Approve</w:t>
      </w:r>
    </w:p>
    <w:p w14:paraId="0B3ABF35" w14:textId="77777777" w:rsidR="00573DC5" w:rsidRDefault="00573DC5" w:rsidP="00DA24C6">
      <w:pPr>
        <w:pStyle w:val="NoSpacing"/>
        <w:pBdr>
          <w:bottom w:val="single" w:sz="4" w:space="1" w:color="000000"/>
        </w:pBdr>
        <w:rPr>
          <w:b/>
          <w:sz w:val="24"/>
        </w:rPr>
      </w:pPr>
    </w:p>
    <w:p w14:paraId="67C6022F" w14:textId="77777777" w:rsidR="00DA24C6" w:rsidRDefault="00DA24C6" w:rsidP="00B34301">
      <w:pPr>
        <w:pStyle w:val="NoSpacing"/>
        <w:pBdr>
          <w:bottom w:val="single" w:sz="4" w:space="1" w:color="000000"/>
        </w:pBdr>
        <w:rPr>
          <w:b/>
          <w:sz w:val="24"/>
        </w:rPr>
      </w:pPr>
      <w:r w:rsidRPr="009D4E37">
        <w:rPr>
          <w:b/>
          <w:i/>
          <w:sz w:val="24"/>
        </w:rPr>
        <w:tab/>
      </w:r>
    </w:p>
    <w:p w14:paraId="324EAC2D" w14:textId="77777777" w:rsidR="00DA24C6" w:rsidRDefault="00DA24C6" w:rsidP="00DA24C6">
      <w:pPr>
        <w:pStyle w:val="NoSpacing"/>
        <w:pBdr>
          <w:bottom w:val="single" w:sz="4" w:space="1" w:color="000000"/>
        </w:pBdr>
        <w:rPr>
          <w:b/>
          <w:sz w:val="24"/>
          <w:u w:val="single"/>
        </w:rPr>
      </w:pPr>
      <w:r>
        <w:rPr>
          <w:b/>
          <w:sz w:val="24"/>
        </w:rPr>
        <w:t>C. ACCEPTANCE of ACTION SUMMARY/MINUTES</w:t>
      </w:r>
    </w:p>
    <w:p w14:paraId="0F3011CB" w14:textId="77777777" w:rsidR="00DA24C6" w:rsidRDefault="00DA24C6" w:rsidP="00DA24C6">
      <w:pPr>
        <w:pStyle w:val="NoSpacing"/>
        <w:rPr>
          <w:b/>
          <w:sz w:val="24"/>
        </w:rPr>
      </w:pPr>
      <w:r w:rsidRPr="007537AC">
        <w:rPr>
          <w:b/>
          <w:sz w:val="24"/>
        </w:rPr>
        <w:t xml:space="preserve">1. Approval of our Action Summary/Minutes </w:t>
      </w:r>
    </w:p>
    <w:p w14:paraId="42274B3F" w14:textId="11B77706" w:rsidR="00573DC5" w:rsidRDefault="00573DC5" w:rsidP="00573DC5">
      <w:pPr>
        <w:pStyle w:val="NoSpacing"/>
        <w:ind w:left="720"/>
        <w:rPr>
          <w:i/>
          <w:sz w:val="24"/>
        </w:rPr>
      </w:pPr>
      <w:r>
        <w:rPr>
          <w:i/>
          <w:sz w:val="24"/>
        </w:rPr>
        <w:t xml:space="preserve">MOTION/SECOND:  </w:t>
      </w:r>
      <w:r w:rsidR="006C7900">
        <w:rPr>
          <w:i/>
          <w:sz w:val="24"/>
        </w:rPr>
        <w:t>Sharma/Pineira</w:t>
      </w:r>
    </w:p>
    <w:p w14:paraId="787E9A0F" w14:textId="465DDF72" w:rsidR="00573DC5" w:rsidRDefault="00573DC5" w:rsidP="00573DC5">
      <w:pPr>
        <w:pStyle w:val="NoSpacing"/>
        <w:ind w:left="720"/>
        <w:rPr>
          <w:i/>
          <w:sz w:val="24"/>
        </w:rPr>
      </w:pPr>
      <w:r>
        <w:rPr>
          <w:i/>
          <w:sz w:val="24"/>
        </w:rPr>
        <w:t xml:space="preserve">Motion language: </w:t>
      </w:r>
      <w:r w:rsidR="006C7900">
        <w:rPr>
          <w:i/>
          <w:sz w:val="24"/>
        </w:rPr>
        <w:t>Motion to accept the minutes from last week’s meeting, April 7</w:t>
      </w:r>
      <w:r w:rsidR="006C7900" w:rsidRPr="006C7900">
        <w:rPr>
          <w:i/>
          <w:sz w:val="24"/>
          <w:vertAlign w:val="superscript"/>
        </w:rPr>
        <w:t>th</w:t>
      </w:r>
      <w:r w:rsidR="006C7900">
        <w:rPr>
          <w:i/>
          <w:sz w:val="24"/>
        </w:rPr>
        <w:t>.</w:t>
      </w:r>
    </w:p>
    <w:p w14:paraId="2BE91A0D" w14:textId="120A418B" w:rsidR="00573DC5" w:rsidRDefault="003503A3" w:rsidP="00573DC5">
      <w:pPr>
        <w:pStyle w:val="NoSpacing"/>
        <w:ind w:left="720"/>
        <w:rPr>
          <w:b/>
          <w:sz w:val="24"/>
        </w:rPr>
      </w:pPr>
      <w:r>
        <w:rPr>
          <w:i/>
          <w:sz w:val="24"/>
        </w:rPr>
        <w:t xml:space="preserve">ACTION: Vote: </w:t>
      </w:r>
      <w:r w:rsidR="00B851CF">
        <w:rPr>
          <w:i/>
          <w:sz w:val="24"/>
        </w:rPr>
        <w:t>17-0-0 to Approve</w:t>
      </w:r>
    </w:p>
    <w:p w14:paraId="28992E14" w14:textId="77777777" w:rsidR="00573DC5" w:rsidRPr="007537AC" w:rsidRDefault="00573DC5" w:rsidP="00DA24C6">
      <w:pPr>
        <w:pStyle w:val="NoSpacing"/>
        <w:rPr>
          <w:i/>
          <w:sz w:val="24"/>
        </w:rPr>
      </w:pPr>
    </w:p>
    <w:p w14:paraId="17898870" w14:textId="77777777" w:rsidR="007537AC" w:rsidRDefault="007537AC" w:rsidP="007537AC">
      <w:pPr>
        <w:pStyle w:val="NoSpacing"/>
        <w:rPr>
          <w:b/>
          <w:sz w:val="24"/>
          <w:u w:val="single"/>
        </w:rPr>
      </w:pPr>
    </w:p>
    <w:p w14:paraId="1243FBFE" w14:textId="209BC59B" w:rsidR="0070386B" w:rsidRDefault="00697982" w:rsidP="007537AC">
      <w:pPr>
        <w:pStyle w:val="NoSpacing"/>
        <w:pBdr>
          <w:bottom w:val="single" w:sz="4" w:space="5" w:color="000000"/>
        </w:pBdr>
        <w:tabs>
          <w:tab w:val="right" w:pos="9360"/>
        </w:tabs>
        <w:rPr>
          <w:b/>
          <w:sz w:val="24"/>
        </w:rPr>
      </w:pPr>
      <w:r>
        <w:rPr>
          <w:b/>
          <w:sz w:val="24"/>
        </w:rPr>
        <w:t>D. PUBLIC FORUM</w:t>
      </w:r>
    </w:p>
    <w:p w14:paraId="1630763E" w14:textId="77777777" w:rsidR="00D2467B" w:rsidRPr="00C57615" w:rsidRDefault="00D2467B" w:rsidP="00D2467B">
      <w:pPr>
        <w:pStyle w:val="NoSpacing"/>
        <w:numPr>
          <w:ilvl w:val="0"/>
          <w:numId w:val="18"/>
        </w:numPr>
        <w:pBdr>
          <w:bottom w:val="single" w:sz="4" w:space="5" w:color="000000"/>
        </w:pBdr>
        <w:tabs>
          <w:tab w:val="right" w:pos="9360"/>
        </w:tabs>
        <w:rPr>
          <w:b/>
          <w:sz w:val="24"/>
        </w:rPr>
      </w:pPr>
      <w:r>
        <w:rPr>
          <w:sz w:val="24"/>
        </w:rPr>
        <w:t>Reel Loud</w:t>
      </w:r>
    </w:p>
    <w:p w14:paraId="485BB07A" w14:textId="008EFF1C" w:rsidR="00C57615" w:rsidRDefault="00C57615" w:rsidP="00C57615">
      <w:pPr>
        <w:pStyle w:val="NoSpacing"/>
        <w:pBdr>
          <w:bottom w:val="single" w:sz="4" w:space="5" w:color="000000"/>
        </w:pBdr>
        <w:tabs>
          <w:tab w:val="right" w:pos="9360"/>
        </w:tabs>
        <w:ind w:left="720"/>
        <w:rPr>
          <w:b/>
          <w:sz w:val="24"/>
        </w:rPr>
      </w:pPr>
      <w:r>
        <w:rPr>
          <w:sz w:val="24"/>
        </w:rPr>
        <w:t xml:space="preserve">Student-run film festival on campus. Want to screen a </w:t>
      </w:r>
      <w:r w:rsidR="00634054">
        <w:rPr>
          <w:sz w:val="24"/>
        </w:rPr>
        <w:t>three-minute</w:t>
      </w:r>
      <w:r>
        <w:rPr>
          <w:sz w:val="24"/>
        </w:rPr>
        <w:t xml:space="preserve"> silent promo before Tuesday movie.</w:t>
      </w:r>
      <w:r w:rsidR="00CC7248">
        <w:rPr>
          <w:sz w:val="24"/>
        </w:rPr>
        <w:t xml:space="preserve"> Also requiring 8 event staff members.</w:t>
      </w:r>
      <w:r w:rsidR="00634054">
        <w:rPr>
          <w:sz w:val="24"/>
        </w:rPr>
        <w:t xml:space="preserve"> Doors for event are at 7:00PM</w:t>
      </w:r>
      <w:r w:rsidR="00B33629">
        <w:rPr>
          <w:sz w:val="24"/>
        </w:rPr>
        <w:t>.</w:t>
      </w:r>
    </w:p>
    <w:p w14:paraId="561AD710" w14:textId="77777777" w:rsidR="008A36F7" w:rsidRPr="008A36F7" w:rsidRDefault="00D2467B" w:rsidP="00D2467B">
      <w:pPr>
        <w:pStyle w:val="NoSpacing"/>
        <w:numPr>
          <w:ilvl w:val="0"/>
          <w:numId w:val="18"/>
        </w:numPr>
        <w:pBdr>
          <w:bottom w:val="single" w:sz="4" w:space="5" w:color="000000"/>
        </w:pBdr>
        <w:tabs>
          <w:tab w:val="right" w:pos="9360"/>
        </w:tabs>
        <w:rPr>
          <w:b/>
          <w:sz w:val="24"/>
        </w:rPr>
      </w:pPr>
      <w:r>
        <w:rPr>
          <w:sz w:val="24"/>
        </w:rPr>
        <w:t>Wordstock</w:t>
      </w:r>
    </w:p>
    <w:p w14:paraId="731C7B57" w14:textId="13A0DD8A" w:rsidR="00D2467B" w:rsidRPr="00D2467B" w:rsidRDefault="008A36F7" w:rsidP="008A36F7">
      <w:pPr>
        <w:pStyle w:val="NoSpacing"/>
        <w:pBdr>
          <w:bottom w:val="single" w:sz="4" w:space="5" w:color="000000"/>
        </w:pBdr>
        <w:tabs>
          <w:tab w:val="right" w:pos="9360"/>
        </w:tabs>
        <w:ind w:left="720"/>
        <w:rPr>
          <w:b/>
          <w:sz w:val="24"/>
        </w:rPr>
      </w:pPr>
      <w:r>
        <w:rPr>
          <w:sz w:val="24"/>
        </w:rPr>
        <w:t>Marilyn- hosting Wordstock, a festival on May 24</w:t>
      </w:r>
      <w:r w:rsidRPr="008A36F7">
        <w:rPr>
          <w:sz w:val="24"/>
          <w:vertAlign w:val="superscript"/>
        </w:rPr>
        <w:t>th</w:t>
      </w:r>
      <w:r>
        <w:rPr>
          <w:sz w:val="24"/>
        </w:rPr>
        <w:t xml:space="preserve"> from 12-5. Need help setting up. </w:t>
      </w:r>
      <w:r w:rsidR="00F91544">
        <w:rPr>
          <w:sz w:val="24"/>
        </w:rPr>
        <w:t>Event will start at 1PM and end at 4PM.</w:t>
      </w:r>
      <w:r w:rsidR="00D2467B">
        <w:rPr>
          <w:sz w:val="24"/>
        </w:rPr>
        <w:t xml:space="preserve"> </w:t>
      </w:r>
    </w:p>
    <w:p w14:paraId="1952BF5D" w14:textId="06702C1A" w:rsidR="00D2467B" w:rsidRPr="00F91544" w:rsidRDefault="00D2467B" w:rsidP="00D2467B">
      <w:pPr>
        <w:pStyle w:val="NoSpacing"/>
        <w:numPr>
          <w:ilvl w:val="0"/>
          <w:numId w:val="18"/>
        </w:numPr>
        <w:pBdr>
          <w:bottom w:val="single" w:sz="4" w:space="5" w:color="000000"/>
        </w:pBdr>
        <w:tabs>
          <w:tab w:val="right" w:pos="9360"/>
        </w:tabs>
        <w:rPr>
          <w:b/>
          <w:sz w:val="24"/>
        </w:rPr>
      </w:pPr>
      <w:r>
        <w:rPr>
          <w:sz w:val="24"/>
        </w:rPr>
        <w:t>Bhangra Night</w:t>
      </w:r>
    </w:p>
    <w:p w14:paraId="1D5FBD6B" w14:textId="7C547FE9" w:rsidR="00F91544" w:rsidRPr="00D2467B" w:rsidRDefault="00F91544" w:rsidP="00F91544">
      <w:pPr>
        <w:pStyle w:val="NoSpacing"/>
        <w:pBdr>
          <w:bottom w:val="single" w:sz="4" w:space="5" w:color="000000"/>
        </w:pBdr>
        <w:tabs>
          <w:tab w:val="right" w:pos="9360"/>
        </w:tabs>
        <w:ind w:left="720"/>
        <w:rPr>
          <w:b/>
          <w:sz w:val="24"/>
        </w:rPr>
      </w:pPr>
      <w:r>
        <w:rPr>
          <w:sz w:val="24"/>
        </w:rPr>
        <w:t>It is an Indian dance form done. Requesting sound staff. Will take place May 3</w:t>
      </w:r>
      <w:r w:rsidRPr="00F91544">
        <w:rPr>
          <w:sz w:val="24"/>
          <w:vertAlign w:val="superscript"/>
        </w:rPr>
        <w:t>rd</w:t>
      </w:r>
      <w:r>
        <w:rPr>
          <w:sz w:val="24"/>
        </w:rPr>
        <w:t xml:space="preserve"> at the Hub. They will have their own DJ. No event staff. </w:t>
      </w:r>
    </w:p>
    <w:p w14:paraId="63D538B9" w14:textId="77777777" w:rsidR="00064DE0" w:rsidRPr="00C57615" w:rsidRDefault="00D2467B" w:rsidP="00D2467B">
      <w:pPr>
        <w:pStyle w:val="NoSpacing"/>
        <w:numPr>
          <w:ilvl w:val="0"/>
          <w:numId w:val="18"/>
        </w:numPr>
        <w:pBdr>
          <w:bottom w:val="single" w:sz="4" w:space="5" w:color="000000"/>
        </w:pBdr>
        <w:tabs>
          <w:tab w:val="right" w:pos="9360"/>
        </w:tabs>
        <w:rPr>
          <w:b/>
          <w:sz w:val="24"/>
        </w:rPr>
      </w:pPr>
      <w:r>
        <w:rPr>
          <w:sz w:val="24"/>
        </w:rPr>
        <w:t>Pacific Islander Student Association</w:t>
      </w:r>
    </w:p>
    <w:p w14:paraId="631D6698" w14:textId="624698BD" w:rsidR="00C57615" w:rsidRPr="00C57615" w:rsidRDefault="00C57615" w:rsidP="00D2467B">
      <w:pPr>
        <w:pStyle w:val="NoSpacing"/>
        <w:numPr>
          <w:ilvl w:val="0"/>
          <w:numId w:val="18"/>
        </w:numPr>
        <w:pBdr>
          <w:bottom w:val="single" w:sz="4" w:space="5" w:color="000000"/>
        </w:pBdr>
        <w:tabs>
          <w:tab w:val="right" w:pos="9360"/>
        </w:tabs>
        <w:rPr>
          <w:b/>
          <w:sz w:val="24"/>
        </w:rPr>
      </w:pPr>
      <w:r>
        <w:rPr>
          <w:sz w:val="24"/>
        </w:rPr>
        <w:t>MCC Rep</w:t>
      </w:r>
    </w:p>
    <w:p w14:paraId="79F5B5A6" w14:textId="495E792E" w:rsidR="00C57615" w:rsidRPr="00064DE0" w:rsidRDefault="00C57615" w:rsidP="00C57615">
      <w:pPr>
        <w:pStyle w:val="NoSpacing"/>
        <w:pBdr>
          <w:bottom w:val="single" w:sz="4" w:space="5" w:color="000000"/>
        </w:pBdr>
        <w:tabs>
          <w:tab w:val="right" w:pos="9360"/>
        </w:tabs>
        <w:ind w:left="720"/>
        <w:rPr>
          <w:b/>
          <w:sz w:val="24"/>
        </w:rPr>
      </w:pPr>
      <w:r>
        <w:rPr>
          <w:sz w:val="24"/>
        </w:rPr>
        <w:t>Want to bring more speakers and lecturers, vote Yes for MCC.</w:t>
      </w:r>
    </w:p>
    <w:p w14:paraId="64720D2C" w14:textId="6F72B450" w:rsidR="00D2467B" w:rsidRPr="00855373" w:rsidRDefault="00064DE0" w:rsidP="00064DE0">
      <w:pPr>
        <w:pStyle w:val="NoSpacing"/>
        <w:numPr>
          <w:ilvl w:val="0"/>
          <w:numId w:val="18"/>
        </w:numPr>
        <w:pBdr>
          <w:bottom w:val="single" w:sz="4" w:space="5" w:color="000000"/>
        </w:pBdr>
        <w:tabs>
          <w:tab w:val="right" w:pos="9360"/>
        </w:tabs>
        <w:rPr>
          <w:b/>
          <w:sz w:val="24"/>
        </w:rPr>
      </w:pPr>
      <w:r>
        <w:rPr>
          <w:sz w:val="24"/>
        </w:rPr>
        <w:t>Pan African Student Union</w:t>
      </w:r>
      <w:r w:rsidR="00D2467B" w:rsidRPr="00064DE0">
        <w:rPr>
          <w:sz w:val="24"/>
        </w:rPr>
        <w:t xml:space="preserve"> </w:t>
      </w:r>
    </w:p>
    <w:p w14:paraId="2E1A2C1B" w14:textId="478B6254" w:rsidR="00855373" w:rsidRPr="00064DE0" w:rsidRDefault="00855373" w:rsidP="00855373">
      <w:pPr>
        <w:pStyle w:val="NoSpacing"/>
        <w:pBdr>
          <w:bottom w:val="single" w:sz="4" w:space="5" w:color="000000"/>
        </w:pBdr>
        <w:tabs>
          <w:tab w:val="right" w:pos="9360"/>
        </w:tabs>
        <w:ind w:left="720"/>
        <w:rPr>
          <w:b/>
          <w:sz w:val="24"/>
        </w:rPr>
      </w:pPr>
      <w:r>
        <w:rPr>
          <w:sz w:val="24"/>
        </w:rPr>
        <w:t>Throwing a fifth annual cultural night</w:t>
      </w:r>
      <w:r w:rsidR="00BC72DE">
        <w:rPr>
          <w:sz w:val="24"/>
        </w:rPr>
        <w:t xml:space="preserve"> on May 31st</w:t>
      </w:r>
      <w:r>
        <w:rPr>
          <w:sz w:val="24"/>
        </w:rPr>
        <w:t>.</w:t>
      </w:r>
      <w:r w:rsidR="00BC72DE">
        <w:rPr>
          <w:sz w:val="24"/>
        </w:rPr>
        <w:t xml:space="preserve"> Trying to book IV Theater or Theater and Dance.</w:t>
      </w:r>
      <w:r>
        <w:rPr>
          <w:sz w:val="24"/>
        </w:rPr>
        <w:t xml:space="preserve"> There will be two dance perfo</w:t>
      </w:r>
      <w:r w:rsidR="00BC72DE">
        <w:rPr>
          <w:sz w:val="24"/>
        </w:rPr>
        <w:t>r</w:t>
      </w:r>
      <w:r>
        <w:rPr>
          <w:sz w:val="24"/>
        </w:rPr>
        <w:t xml:space="preserve">mances, a singer, and a comedian. Requesting funding or help with the funding. </w:t>
      </w:r>
      <w:r w:rsidR="00BC72DE">
        <w:rPr>
          <w:sz w:val="24"/>
        </w:rPr>
        <w:t>Requesting approximately $500, which will go to funding the comedian.</w:t>
      </w:r>
    </w:p>
    <w:p w14:paraId="42912EDC" w14:textId="77777777" w:rsidR="003110D9" w:rsidRDefault="007537AC" w:rsidP="003110D9">
      <w:pPr>
        <w:pStyle w:val="NoSpacing"/>
        <w:pBdr>
          <w:bottom w:val="single" w:sz="4" w:space="5" w:color="000000"/>
        </w:pBdr>
        <w:tabs>
          <w:tab w:val="right" w:pos="9360"/>
        </w:tabs>
        <w:rPr>
          <w:b/>
          <w:sz w:val="24"/>
        </w:rPr>
      </w:pPr>
      <w:r w:rsidRPr="00D2467B">
        <w:rPr>
          <w:b/>
          <w:sz w:val="24"/>
        </w:rPr>
        <w:t>E. ANNOUNCEMENTS</w:t>
      </w:r>
    </w:p>
    <w:p w14:paraId="07F66C10" w14:textId="2C651ADD" w:rsidR="003110D9" w:rsidRPr="003110D9" w:rsidRDefault="003110D9" w:rsidP="003110D9">
      <w:pPr>
        <w:pStyle w:val="NoSpacing"/>
        <w:pBdr>
          <w:bottom w:val="single" w:sz="4" w:space="5" w:color="000000"/>
        </w:pBdr>
        <w:tabs>
          <w:tab w:val="right" w:pos="9360"/>
        </w:tabs>
        <w:rPr>
          <w:sz w:val="24"/>
        </w:rPr>
      </w:pPr>
      <w:r>
        <w:rPr>
          <w:b/>
          <w:sz w:val="24"/>
        </w:rPr>
        <w:t>Pruitt-</w:t>
      </w:r>
      <w:r>
        <w:rPr>
          <w:sz w:val="24"/>
        </w:rPr>
        <w:t xml:space="preserve"> will send out email requesting money to increase our Facebook following before Extravaganza </w:t>
      </w:r>
    </w:p>
    <w:p w14:paraId="5F40268C" w14:textId="77777777" w:rsidR="007537AC" w:rsidRDefault="007537AC" w:rsidP="007537AC">
      <w:pPr>
        <w:pStyle w:val="NoSpacing"/>
        <w:rPr>
          <w:b/>
          <w:sz w:val="24"/>
        </w:rPr>
      </w:pPr>
    </w:p>
    <w:p w14:paraId="3B13AC5D" w14:textId="495B20BE" w:rsidR="007537AC" w:rsidRDefault="007537AC" w:rsidP="007537AC">
      <w:pPr>
        <w:pStyle w:val="NoSpacing"/>
        <w:rPr>
          <w:sz w:val="24"/>
        </w:rPr>
      </w:pPr>
      <w:r>
        <w:rPr>
          <w:b/>
          <w:sz w:val="24"/>
        </w:rPr>
        <w:t>F. THE WEEK IN REVIEW</w:t>
      </w:r>
    </w:p>
    <w:p w14:paraId="7FB0773B" w14:textId="77777777" w:rsidR="00D2467B" w:rsidRDefault="00D2467B" w:rsidP="00D2467B">
      <w:pPr>
        <w:pStyle w:val="NoSpacing"/>
        <w:numPr>
          <w:ilvl w:val="0"/>
          <w:numId w:val="19"/>
        </w:numPr>
      </w:pPr>
      <w:r>
        <w:t xml:space="preserve">Lets Be Cops </w:t>
      </w:r>
    </w:p>
    <w:p w14:paraId="2E597917" w14:textId="02A23718" w:rsidR="009D5AA8" w:rsidRDefault="009D5AA8" w:rsidP="009D5AA8">
      <w:pPr>
        <w:pStyle w:val="NoSpacing"/>
        <w:ind w:left="720"/>
      </w:pPr>
      <w:r w:rsidRPr="009D5AA8">
        <w:rPr>
          <w:b/>
        </w:rPr>
        <w:t>Laskorunsky</w:t>
      </w:r>
      <w:r>
        <w:t xml:space="preserve">- About 80 people showed up. Definitely not what we wanted, nor what the studio wanted. </w:t>
      </w:r>
      <w:r w:rsidR="00925AAE">
        <w:t>Jena worked the Q&amp;A and was awesome. The crowd was really into it. There was a lot of pressure and we did not have enough time to publicize it. We did not do wrong by the students and it did not take a lot of effort but it did not reflect well on us. The representative there had us go to IV and give people free tickets. The fact that people had not heard of this movie did not help us.</w:t>
      </w:r>
    </w:p>
    <w:p w14:paraId="0F2367CF" w14:textId="77777777" w:rsidR="007C72A6" w:rsidRDefault="00925AAE" w:rsidP="009D5AA8">
      <w:pPr>
        <w:pStyle w:val="NoSpacing"/>
        <w:ind w:left="720"/>
      </w:pPr>
      <w:r>
        <w:rPr>
          <w:b/>
        </w:rPr>
        <w:t>Pruitt</w:t>
      </w:r>
      <w:r w:rsidRPr="00925AAE">
        <w:t>-</w:t>
      </w:r>
      <w:r>
        <w:t xml:space="preserve"> If there had been more time, it would have probably gone better. A lot of people did not know the movie at all. We should not accept a pre-screening of a movie that isn’t very well known.</w:t>
      </w:r>
      <w:r w:rsidR="007C72A6">
        <w:t xml:space="preserve"> The movie was good though. </w:t>
      </w:r>
    </w:p>
    <w:p w14:paraId="7B204AEC" w14:textId="48CB38C3" w:rsidR="00925AAE" w:rsidRDefault="007C72A6" w:rsidP="009D5AA8">
      <w:pPr>
        <w:pStyle w:val="NoSpacing"/>
        <w:ind w:left="720"/>
      </w:pPr>
      <w:r>
        <w:rPr>
          <w:b/>
        </w:rPr>
        <w:t>Stasiuk</w:t>
      </w:r>
      <w:r w:rsidRPr="007C72A6">
        <w:t>-</w:t>
      </w:r>
      <w:r>
        <w:t xml:space="preserve"> we have to consider the fact that it was not in IV Theater. Usually people are open to walking to IV Theater, but people had to drive and the movie was not </w:t>
      </w:r>
      <w:r w:rsidR="0088797D">
        <w:t>very well known.</w:t>
      </w:r>
      <w:r w:rsidR="00925AAE">
        <w:t xml:space="preserve"> </w:t>
      </w:r>
    </w:p>
    <w:p w14:paraId="2FDAFFC1" w14:textId="77777777" w:rsidR="00D2467B" w:rsidRDefault="00D2467B" w:rsidP="00D2467B">
      <w:pPr>
        <w:pStyle w:val="NoSpacing"/>
        <w:numPr>
          <w:ilvl w:val="0"/>
          <w:numId w:val="19"/>
        </w:numPr>
      </w:pPr>
      <w:r>
        <w:t xml:space="preserve">Dallas Buyers Club </w:t>
      </w:r>
    </w:p>
    <w:p w14:paraId="48CF5D6F" w14:textId="12E1DA1A" w:rsidR="00AB4500" w:rsidRDefault="00AB4500" w:rsidP="00AB4500">
      <w:pPr>
        <w:pStyle w:val="NoSpacing"/>
        <w:ind w:left="720"/>
      </w:pPr>
      <w:r w:rsidRPr="00AB4500">
        <w:rPr>
          <w:b/>
        </w:rPr>
        <w:t>Laskorunsky</w:t>
      </w:r>
      <w:r>
        <w:t xml:space="preserve">- Better turn out. </w:t>
      </w:r>
      <w:r w:rsidR="00664797">
        <w:t xml:space="preserve">There were </w:t>
      </w:r>
      <w:r>
        <w:t xml:space="preserve">167 </w:t>
      </w:r>
      <w:r w:rsidR="00664797">
        <w:t xml:space="preserve">people </w:t>
      </w:r>
      <w:r>
        <w:t>for the first showing and 228 for the next one. People were really enjoying it.</w:t>
      </w:r>
    </w:p>
    <w:p w14:paraId="2E812CEA" w14:textId="2CA4E86C" w:rsidR="00B851CF" w:rsidRDefault="00B851CF" w:rsidP="00D2467B">
      <w:pPr>
        <w:pStyle w:val="NoSpacing"/>
        <w:numPr>
          <w:ilvl w:val="0"/>
          <w:numId w:val="19"/>
        </w:numPr>
      </w:pPr>
      <w:r>
        <w:t>EVPLA Concert</w:t>
      </w:r>
    </w:p>
    <w:p w14:paraId="3AE77304" w14:textId="1CDC91A4" w:rsidR="00AB4500" w:rsidRDefault="00AB4500" w:rsidP="00AB4500">
      <w:pPr>
        <w:pStyle w:val="NoSpacing"/>
        <w:ind w:left="720"/>
      </w:pPr>
      <w:r w:rsidRPr="00AB4500">
        <w:rPr>
          <w:b/>
        </w:rPr>
        <w:t>Washington</w:t>
      </w:r>
      <w:r>
        <w:t>- As the day progressed it got better. Parks and Rec was supposed to have everything together. They were supposed to have the electricity on at 12 but did not turn it on until 2:00PM. The electricity guy said he would extend the electricity until 6:30PM but he never came back and the electricity went off at 5:00. With regards to the performers, as the day progressed they got better. There will be another event this Saturday with art, drop by if you can.</w:t>
      </w:r>
    </w:p>
    <w:p w14:paraId="5806BF70" w14:textId="450587D8" w:rsidR="00AB4500" w:rsidRDefault="00AB4500" w:rsidP="00AB4500">
      <w:pPr>
        <w:pStyle w:val="NoSpacing"/>
        <w:ind w:left="720"/>
      </w:pPr>
      <w:r>
        <w:rPr>
          <w:b/>
        </w:rPr>
        <w:t>Nolan</w:t>
      </w:r>
      <w:r w:rsidRPr="00AB4500">
        <w:t>-</w:t>
      </w:r>
      <w:r>
        <w:t xml:space="preserve"> the power went off exactly at 5:00 during our penultimate performer.</w:t>
      </w:r>
    </w:p>
    <w:p w14:paraId="5AC39395" w14:textId="77777777" w:rsidR="00404000" w:rsidRDefault="00404000" w:rsidP="00404000">
      <w:pPr>
        <w:pStyle w:val="NoSpacing"/>
      </w:pPr>
    </w:p>
    <w:p w14:paraId="02F668B1" w14:textId="5C82C332" w:rsidR="007537AC" w:rsidRPr="00697982" w:rsidRDefault="007537AC" w:rsidP="007537AC">
      <w:pPr>
        <w:pStyle w:val="NoSpacing"/>
      </w:pPr>
      <w:r w:rsidRPr="00BB3B4D">
        <w:rPr>
          <w:b/>
          <w:sz w:val="24"/>
        </w:rPr>
        <w:t xml:space="preserve"> G. PREVIEW OF THE WEEK </w:t>
      </w:r>
    </w:p>
    <w:p w14:paraId="3234BFB6" w14:textId="7311380B" w:rsidR="00541F60" w:rsidRDefault="00D2467B" w:rsidP="00D2467B">
      <w:pPr>
        <w:pStyle w:val="NoSpacing"/>
        <w:numPr>
          <w:ilvl w:val="0"/>
          <w:numId w:val="19"/>
        </w:numPr>
      </w:pPr>
      <w:r>
        <w:t>Pulp Fiction</w:t>
      </w:r>
    </w:p>
    <w:p w14:paraId="24B2478E" w14:textId="5F5A8D4A" w:rsidR="00CA4307" w:rsidRDefault="00CA4307" w:rsidP="00CA4307">
      <w:pPr>
        <w:pStyle w:val="NoSpacing"/>
        <w:ind w:left="720"/>
      </w:pPr>
      <w:r w:rsidRPr="00CA4307">
        <w:rPr>
          <w:b/>
        </w:rPr>
        <w:t>Laskorunsky</w:t>
      </w:r>
      <w:r>
        <w:t>- First showing: Karen, Hubert</w:t>
      </w:r>
      <w:r w:rsidR="00117701">
        <w:t xml:space="preserve"> (Serena covering Hubert’s </w:t>
      </w:r>
      <w:r w:rsidR="00797189">
        <w:t>shift)</w:t>
      </w:r>
      <w:r w:rsidR="00117701">
        <w:t>,</w:t>
      </w:r>
      <w:r>
        <w:t xml:space="preserve"> Brandon</w:t>
      </w:r>
      <w:r w:rsidR="00117701">
        <w:t>,</w:t>
      </w:r>
      <w:r>
        <w:t xml:space="preserve"> and Adi and for the second show I have Colton, Sophia, Chioma, and Sean.</w:t>
      </w:r>
    </w:p>
    <w:p w14:paraId="109D068E" w14:textId="3C7D4398" w:rsidR="00D2467B" w:rsidRDefault="00D2467B" w:rsidP="00D2467B">
      <w:pPr>
        <w:pStyle w:val="NoSpacing"/>
        <w:numPr>
          <w:ilvl w:val="0"/>
          <w:numId w:val="19"/>
        </w:numPr>
      </w:pPr>
      <w:r>
        <w:t>Storke Show</w:t>
      </w:r>
      <w:r w:rsidR="00DC16A7">
        <w:t xml:space="preserve"> Monte Mar April 16</w:t>
      </w:r>
    </w:p>
    <w:p w14:paraId="6777F306" w14:textId="7FB32835" w:rsidR="00117701" w:rsidRDefault="00117701" w:rsidP="00117701">
      <w:pPr>
        <w:pStyle w:val="NoSpacing"/>
        <w:ind w:left="720"/>
      </w:pPr>
      <w:r w:rsidRPr="00CA4307">
        <w:rPr>
          <w:b/>
        </w:rPr>
        <w:t>Pineira</w:t>
      </w:r>
      <w:r>
        <w:t>- need two people this Wednesday from 11:50-12:50PM (Karen &amp; Jena)</w:t>
      </w:r>
    </w:p>
    <w:p w14:paraId="41575E6D" w14:textId="3B0F2B95" w:rsidR="00117701" w:rsidRDefault="00117701" w:rsidP="00D2467B">
      <w:pPr>
        <w:pStyle w:val="NoSpacing"/>
        <w:numPr>
          <w:ilvl w:val="0"/>
          <w:numId w:val="19"/>
        </w:numPr>
      </w:pPr>
      <w:r>
        <w:t>EVPLA</w:t>
      </w:r>
    </w:p>
    <w:p w14:paraId="4FCE5E94" w14:textId="5007C879" w:rsidR="00117701" w:rsidRDefault="00117701" w:rsidP="00117701">
      <w:pPr>
        <w:pStyle w:val="NoSpacing"/>
        <w:ind w:left="720"/>
      </w:pPr>
      <w:r w:rsidRPr="00117701">
        <w:rPr>
          <w:b/>
        </w:rPr>
        <w:t>Washington</w:t>
      </w:r>
      <w:r>
        <w:t>- two spoken word artists and art display.</w:t>
      </w:r>
    </w:p>
    <w:p w14:paraId="643DF7A0" w14:textId="48FB3047" w:rsidR="00CA4307" w:rsidRDefault="00CA4307" w:rsidP="00CA4307">
      <w:pPr>
        <w:pStyle w:val="NoSpacing"/>
        <w:ind w:left="720"/>
      </w:pPr>
    </w:p>
    <w:p w14:paraId="310D1895" w14:textId="5E74C932" w:rsidR="00117701" w:rsidRDefault="00117701" w:rsidP="00117701">
      <w:pPr>
        <w:pStyle w:val="NoSpacing"/>
      </w:pPr>
      <w:r>
        <w:rPr>
          <w:b/>
        </w:rPr>
        <w:tab/>
      </w:r>
    </w:p>
    <w:p w14:paraId="3C6E84EF" w14:textId="2C96E4BA" w:rsidR="00DC16A7" w:rsidRPr="00917A0C" w:rsidRDefault="00DC16A7" w:rsidP="00DC16A7">
      <w:pPr>
        <w:pStyle w:val="NoSpacing"/>
        <w:ind w:left="360"/>
      </w:pPr>
    </w:p>
    <w:p w14:paraId="2CAB6E5A" w14:textId="77777777" w:rsidR="007537AC" w:rsidRDefault="007537AC" w:rsidP="007537AC">
      <w:pPr>
        <w:pStyle w:val="NoSpacing"/>
      </w:pPr>
      <w:r w:rsidRPr="00F218EE">
        <w:rPr>
          <w:b/>
          <w:sz w:val="24"/>
        </w:rPr>
        <w:t>H. OLD BUSINESS</w:t>
      </w:r>
    </w:p>
    <w:p w14:paraId="47B5463D" w14:textId="77777777" w:rsidR="00BC2A20" w:rsidRPr="00AC2B9C" w:rsidRDefault="007537AC" w:rsidP="00BC2A20">
      <w:pPr>
        <w:pStyle w:val="NoSpacing"/>
        <w:rPr>
          <w:sz w:val="24"/>
        </w:rPr>
      </w:pPr>
      <w:r>
        <w:rPr>
          <w:b/>
          <w:noProof/>
          <w:sz w:val="24"/>
          <w:lang w:eastAsia="en-US"/>
        </w:rPr>
        <w:drawing>
          <wp:inline distT="0" distB="0" distL="0" distR="0" wp14:anchorId="221C7A12" wp14:editId="3983D7DC">
            <wp:extent cx="5943600" cy="1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49A4E430" w14:textId="299A1E41" w:rsidR="000B3A8B" w:rsidRDefault="00541F60" w:rsidP="00D2467B">
      <w:pPr>
        <w:pStyle w:val="NoSpacing"/>
        <w:numPr>
          <w:ilvl w:val="0"/>
          <w:numId w:val="2"/>
        </w:numPr>
        <w:rPr>
          <w:sz w:val="24"/>
        </w:rPr>
      </w:pPr>
      <w:r>
        <w:rPr>
          <w:sz w:val="24"/>
        </w:rPr>
        <w:t>Neighbors Prescreening</w:t>
      </w:r>
    </w:p>
    <w:p w14:paraId="171A8333" w14:textId="325133E0" w:rsidR="00117701" w:rsidRDefault="00117701" w:rsidP="00117701">
      <w:pPr>
        <w:pStyle w:val="NoSpacing"/>
        <w:ind w:left="360"/>
        <w:rPr>
          <w:sz w:val="24"/>
        </w:rPr>
      </w:pPr>
      <w:r w:rsidRPr="00117701">
        <w:rPr>
          <w:b/>
          <w:sz w:val="24"/>
        </w:rPr>
        <w:t>Laskorunsky</w:t>
      </w:r>
      <w:r>
        <w:rPr>
          <w:sz w:val="24"/>
        </w:rPr>
        <w:t>- Just started to publicize that today. S</w:t>
      </w:r>
      <w:r w:rsidR="00B65E14">
        <w:rPr>
          <w:sz w:val="24"/>
        </w:rPr>
        <w:t>tudio sent lots of promo items, mini posters and red cups. Whether or not we can give them out, we have posters that they sent us. They’re in the production office right now. Please remember to grab those.</w:t>
      </w:r>
    </w:p>
    <w:p w14:paraId="5B41E4CC" w14:textId="54B255E5" w:rsidR="00B851CF" w:rsidRDefault="00B851CF" w:rsidP="00D2467B">
      <w:pPr>
        <w:pStyle w:val="NoSpacing"/>
        <w:numPr>
          <w:ilvl w:val="0"/>
          <w:numId w:val="2"/>
        </w:numPr>
        <w:rPr>
          <w:sz w:val="24"/>
        </w:rPr>
      </w:pPr>
      <w:r>
        <w:rPr>
          <w:sz w:val="24"/>
        </w:rPr>
        <w:t>Extravaganza</w:t>
      </w:r>
    </w:p>
    <w:p w14:paraId="44700080" w14:textId="6EF442B7" w:rsidR="006C1744" w:rsidRDefault="006C1744" w:rsidP="006C1744">
      <w:pPr>
        <w:pStyle w:val="NoSpacing"/>
        <w:ind w:left="360"/>
        <w:rPr>
          <w:sz w:val="24"/>
        </w:rPr>
      </w:pPr>
      <w:r w:rsidRPr="006C1744">
        <w:rPr>
          <w:b/>
          <w:sz w:val="24"/>
        </w:rPr>
        <w:t>Sharma</w:t>
      </w:r>
      <w:r>
        <w:rPr>
          <w:sz w:val="24"/>
        </w:rPr>
        <w:t xml:space="preserve">- Our lineup is done. </w:t>
      </w:r>
      <w:r w:rsidR="006569A0">
        <w:rPr>
          <w:sz w:val="24"/>
        </w:rPr>
        <w:t>Leo sent the designs of the tank top, which are really cool. If you [Leo] could send those out to everyone. Hopefully we can start publicizing really soon. We talked to Major Events about Extravaganza and they seem really pleased with our event.</w:t>
      </w:r>
    </w:p>
    <w:p w14:paraId="34AE39C1" w14:textId="49117FDD" w:rsidR="002932FC" w:rsidRDefault="002932FC" w:rsidP="006C1744">
      <w:pPr>
        <w:pStyle w:val="NoSpacing"/>
        <w:ind w:left="360"/>
        <w:rPr>
          <w:sz w:val="24"/>
        </w:rPr>
      </w:pPr>
      <w:r>
        <w:rPr>
          <w:b/>
          <w:sz w:val="24"/>
        </w:rPr>
        <w:t>Anderson</w:t>
      </w:r>
      <w:r w:rsidRPr="002932FC">
        <w:rPr>
          <w:sz w:val="24"/>
        </w:rPr>
        <w:t>-</w:t>
      </w:r>
      <w:r>
        <w:rPr>
          <w:sz w:val="24"/>
        </w:rPr>
        <w:t xml:space="preserve"> the carpenter guy quoted us $200 per letter. In addition, we need to find a way to store it. Not sure if it’s worth it.</w:t>
      </w:r>
      <w:r w:rsidR="001A6972">
        <w:rPr>
          <w:sz w:val="24"/>
        </w:rPr>
        <w:t xml:space="preserve"> Also, we need to figure out who we want for facepainting.</w:t>
      </w:r>
    </w:p>
    <w:p w14:paraId="42861DB2" w14:textId="377A6085" w:rsidR="0009291F" w:rsidRDefault="0009291F" w:rsidP="006C1744">
      <w:pPr>
        <w:pStyle w:val="NoSpacing"/>
        <w:ind w:left="360"/>
        <w:rPr>
          <w:sz w:val="24"/>
        </w:rPr>
      </w:pPr>
      <w:r>
        <w:rPr>
          <w:b/>
          <w:sz w:val="24"/>
        </w:rPr>
        <w:t>Masumoto</w:t>
      </w:r>
      <w:r w:rsidRPr="0009291F">
        <w:rPr>
          <w:sz w:val="24"/>
        </w:rPr>
        <w:t>-</w:t>
      </w:r>
      <w:r>
        <w:rPr>
          <w:sz w:val="24"/>
        </w:rPr>
        <w:t xml:space="preserve"> he said we had to put spikes in the grass so that might be an issue.</w:t>
      </w:r>
    </w:p>
    <w:p w14:paraId="2E19BD15" w14:textId="04DA5D07" w:rsidR="00776A06" w:rsidRDefault="00776A06" w:rsidP="006C1744">
      <w:pPr>
        <w:pStyle w:val="NoSpacing"/>
        <w:ind w:left="360"/>
        <w:rPr>
          <w:sz w:val="24"/>
        </w:rPr>
      </w:pPr>
      <w:r>
        <w:rPr>
          <w:b/>
          <w:sz w:val="24"/>
        </w:rPr>
        <w:t>Gudino</w:t>
      </w:r>
      <w:r w:rsidRPr="00776A06">
        <w:rPr>
          <w:sz w:val="24"/>
        </w:rPr>
        <w:t>-</w:t>
      </w:r>
      <w:r>
        <w:rPr>
          <w:sz w:val="24"/>
        </w:rPr>
        <w:t xml:space="preserve"> waiting to hear back from Jonah. Have not been able to meet up with him yet.</w:t>
      </w:r>
    </w:p>
    <w:p w14:paraId="03B16C41" w14:textId="3F23C738" w:rsidR="00D70341" w:rsidRDefault="00D70341" w:rsidP="006C1744">
      <w:pPr>
        <w:pStyle w:val="NoSpacing"/>
        <w:ind w:left="360"/>
        <w:rPr>
          <w:sz w:val="24"/>
        </w:rPr>
      </w:pPr>
      <w:r>
        <w:rPr>
          <w:b/>
          <w:sz w:val="24"/>
        </w:rPr>
        <w:t>Nolan</w:t>
      </w:r>
      <w:r w:rsidRPr="00D70341">
        <w:rPr>
          <w:sz w:val="24"/>
        </w:rPr>
        <w:t>-</w:t>
      </w:r>
      <w:r>
        <w:rPr>
          <w:sz w:val="24"/>
        </w:rPr>
        <w:t xml:space="preserve"> Jane from Sweet Jane does Henna tattooing. She would be happy to be involved.</w:t>
      </w:r>
    </w:p>
    <w:p w14:paraId="52838798" w14:textId="1D9CBC40" w:rsidR="00DA224B" w:rsidRDefault="00DA224B" w:rsidP="006C1744">
      <w:pPr>
        <w:pStyle w:val="NoSpacing"/>
        <w:ind w:left="360"/>
        <w:rPr>
          <w:sz w:val="24"/>
        </w:rPr>
      </w:pPr>
      <w:r>
        <w:rPr>
          <w:b/>
          <w:sz w:val="24"/>
        </w:rPr>
        <w:t>Pruitt</w:t>
      </w:r>
      <w:r w:rsidRPr="00DA224B">
        <w:rPr>
          <w:sz w:val="24"/>
        </w:rPr>
        <w:t>-</w:t>
      </w:r>
      <w:r>
        <w:rPr>
          <w:sz w:val="24"/>
        </w:rPr>
        <w:t xml:space="preserve"> the gift booth will probably be $2,025 and they want it to be concrete before they make any plans.</w:t>
      </w:r>
    </w:p>
    <w:p w14:paraId="7C47BFFE" w14:textId="53221AAC" w:rsidR="008E4792" w:rsidRDefault="008E4792" w:rsidP="006C1744">
      <w:pPr>
        <w:pStyle w:val="NoSpacing"/>
        <w:ind w:left="360"/>
        <w:rPr>
          <w:sz w:val="24"/>
        </w:rPr>
      </w:pPr>
      <w:r>
        <w:rPr>
          <w:b/>
          <w:sz w:val="24"/>
        </w:rPr>
        <w:t>Sharma</w:t>
      </w:r>
      <w:r w:rsidRPr="008E4792">
        <w:rPr>
          <w:sz w:val="24"/>
        </w:rPr>
        <w:t>-</w:t>
      </w:r>
      <w:r>
        <w:rPr>
          <w:sz w:val="24"/>
        </w:rPr>
        <w:t xml:space="preserve"> need to look into websites for tank tops and need to lock down the Extravaganza poster.</w:t>
      </w:r>
      <w:r w:rsidR="00D13A4F">
        <w:rPr>
          <w:sz w:val="24"/>
        </w:rPr>
        <w:t xml:space="preserve"> Try to have mock ups and posters ready by next week.</w:t>
      </w:r>
    </w:p>
    <w:p w14:paraId="09F34532" w14:textId="58961E03" w:rsidR="00B851CF" w:rsidRDefault="00B851CF" w:rsidP="00D2467B">
      <w:pPr>
        <w:pStyle w:val="NoSpacing"/>
        <w:numPr>
          <w:ilvl w:val="0"/>
          <w:numId w:val="2"/>
        </w:numPr>
        <w:rPr>
          <w:sz w:val="24"/>
        </w:rPr>
      </w:pPr>
      <w:r>
        <w:rPr>
          <w:sz w:val="24"/>
        </w:rPr>
        <w:t>Open-Mic</w:t>
      </w:r>
    </w:p>
    <w:p w14:paraId="4445EE8E" w14:textId="77B3D301" w:rsidR="003E64A2" w:rsidRPr="003E64A2" w:rsidRDefault="00946FA7" w:rsidP="003E64A2">
      <w:pPr>
        <w:pStyle w:val="NoSpacing"/>
        <w:numPr>
          <w:ilvl w:val="1"/>
          <w:numId w:val="2"/>
        </w:numPr>
        <w:rPr>
          <w:sz w:val="24"/>
        </w:rPr>
      </w:pPr>
      <w:r w:rsidRPr="003E64A2">
        <w:rPr>
          <w:b/>
          <w:sz w:val="24"/>
        </w:rPr>
        <w:t>Hubert</w:t>
      </w:r>
      <w:r>
        <w:rPr>
          <w:sz w:val="24"/>
        </w:rPr>
        <w:t>- The 30</w:t>
      </w:r>
      <w:r w:rsidRPr="00946FA7">
        <w:rPr>
          <w:sz w:val="24"/>
          <w:vertAlign w:val="superscript"/>
        </w:rPr>
        <w:t>th</w:t>
      </w:r>
      <w:r>
        <w:rPr>
          <w:sz w:val="24"/>
        </w:rPr>
        <w:t xml:space="preserve"> will be an A</w:t>
      </w:r>
      <w:r w:rsidR="003E64A2">
        <w:rPr>
          <w:sz w:val="24"/>
        </w:rPr>
        <w:t>.</w:t>
      </w:r>
      <w:r>
        <w:rPr>
          <w:sz w:val="24"/>
        </w:rPr>
        <w:t>S</w:t>
      </w:r>
      <w:r w:rsidR="003E64A2">
        <w:rPr>
          <w:sz w:val="24"/>
        </w:rPr>
        <w:t>.</w:t>
      </w:r>
      <w:r>
        <w:rPr>
          <w:sz w:val="24"/>
        </w:rPr>
        <w:t xml:space="preserve"> Gauchos-have-talent open mic type event.</w:t>
      </w:r>
      <w:r w:rsidR="00D5401C">
        <w:rPr>
          <w:sz w:val="24"/>
        </w:rPr>
        <w:t xml:space="preserve"> Our open mic at Gio’s will be the 7</w:t>
      </w:r>
      <w:r w:rsidR="00D5401C" w:rsidRPr="00D5401C">
        <w:rPr>
          <w:sz w:val="24"/>
          <w:vertAlign w:val="superscript"/>
        </w:rPr>
        <w:t>th</w:t>
      </w:r>
      <w:r w:rsidR="00D5401C">
        <w:rPr>
          <w:sz w:val="24"/>
        </w:rPr>
        <w:t xml:space="preserve"> and 14</w:t>
      </w:r>
      <w:r w:rsidR="00D5401C" w:rsidRPr="00D5401C">
        <w:rPr>
          <w:sz w:val="24"/>
          <w:vertAlign w:val="superscript"/>
        </w:rPr>
        <w:t>th</w:t>
      </w:r>
      <w:r w:rsidR="00D5401C">
        <w:rPr>
          <w:sz w:val="24"/>
        </w:rPr>
        <w:t xml:space="preserve"> of May.</w:t>
      </w:r>
    </w:p>
    <w:p w14:paraId="4C63713E" w14:textId="77777777" w:rsidR="004B715B" w:rsidRDefault="004B715B" w:rsidP="007537AC">
      <w:pPr>
        <w:pStyle w:val="NoSpacing"/>
        <w:rPr>
          <w:sz w:val="24"/>
        </w:rPr>
      </w:pPr>
    </w:p>
    <w:p w14:paraId="33CBF770" w14:textId="18875DAF" w:rsidR="005F133C" w:rsidRPr="00D2467B" w:rsidRDefault="007537AC" w:rsidP="00D2467B">
      <w:pPr>
        <w:pStyle w:val="NoSpacing"/>
        <w:rPr>
          <w:b/>
          <w:sz w:val="24"/>
        </w:rPr>
      </w:pPr>
      <w:r>
        <w:rPr>
          <w:b/>
          <w:sz w:val="24"/>
        </w:rPr>
        <w:t xml:space="preserve">I. NEW BUSINESS </w:t>
      </w:r>
    </w:p>
    <w:p w14:paraId="32E05D87" w14:textId="77777777" w:rsidR="007537AC" w:rsidRDefault="007537AC" w:rsidP="007537AC">
      <w:pPr>
        <w:pStyle w:val="NoSpacing"/>
        <w:rPr>
          <w:b/>
          <w:sz w:val="24"/>
        </w:rPr>
      </w:pPr>
    </w:p>
    <w:p w14:paraId="6470D5B7" w14:textId="77777777" w:rsidR="007537AC" w:rsidRDefault="007537AC" w:rsidP="00872555">
      <w:pPr>
        <w:pStyle w:val="NoSpacing"/>
        <w:rPr>
          <w:sz w:val="24"/>
        </w:rPr>
      </w:pPr>
      <w:r>
        <w:rPr>
          <w:b/>
          <w:sz w:val="24"/>
        </w:rPr>
        <w:t>J. ACTION ITEM</w:t>
      </w:r>
      <w:r w:rsidR="0081536F">
        <w:rPr>
          <w:b/>
          <w:noProof/>
          <w:sz w:val="24"/>
          <w:lang w:eastAsia="en-US"/>
        </w:rPr>
        <w:drawing>
          <wp:inline distT="0" distB="0" distL="0" distR="0" wp14:anchorId="11FCEC2A" wp14:editId="2EFCC78C">
            <wp:extent cx="5943600" cy="17145"/>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57C3A6DE" w14:textId="519F5655" w:rsidR="0081536F" w:rsidRPr="00572F08" w:rsidRDefault="00572F08" w:rsidP="0081536F">
      <w:pPr>
        <w:pStyle w:val="NoSpacing"/>
        <w:numPr>
          <w:ilvl w:val="0"/>
          <w:numId w:val="17"/>
        </w:numPr>
        <w:rPr>
          <w:b/>
          <w:sz w:val="24"/>
        </w:rPr>
      </w:pPr>
      <w:r>
        <w:rPr>
          <w:sz w:val="24"/>
        </w:rPr>
        <w:t>Reel Loud</w:t>
      </w:r>
    </w:p>
    <w:p w14:paraId="7F57F3E6" w14:textId="6D577C91" w:rsidR="00572F08" w:rsidRDefault="00572F08" w:rsidP="00572F08">
      <w:pPr>
        <w:pStyle w:val="NoSpacing"/>
        <w:ind w:firstLine="360"/>
        <w:rPr>
          <w:i/>
          <w:sz w:val="24"/>
        </w:rPr>
      </w:pPr>
      <w:r w:rsidRPr="009B46B6">
        <w:rPr>
          <w:i/>
          <w:sz w:val="24"/>
        </w:rPr>
        <w:t xml:space="preserve">MOTION/SECOND: </w:t>
      </w:r>
      <w:r>
        <w:rPr>
          <w:i/>
          <w:sz w:val="24"/>
        </w:rPr>
        <w:t>Laskorunsky</w:t>
      </w:r>
      <w:r>
        <w:rPr>
          <w:i/>
          <w:sz w:val="24"/>
        </w:rPr>
        <w:t>/</w:t>
      </w:r>
      <w:r>
        <w:rPr>
          <w:i/>
          <w:sz w:val="24"/>
        </w:rPr>
        <w:t>Cubbi</w:t>
      </w:r>
    </w:p>
    <w:p w14:paraId="6C34CAAB" w14:textId="516DDB4F" w:rsidR="00572F08" w:rsidRDefault="00572F08" w:rsidP="00572F08">
      <w:pPr>
        <w:pStyle w:val="NoSpacing"/>
        <w:ind w:firstLine="360"/>
        <w:rPr>
          <w:i/>
          <w:sz w:val="24"/>
        </w:rPr>
      </w:pPr>
      <w:r>
        <w:rPr>
          <w:i/>
          <w:sz w:val="24"/>
        </w:rPr>
        <w:t xml:space="preserve">Motion language:  Motion to </w:t>
      </w:r>
      <w:r>
        <w:rPr>
          <w:i/>
          <w:sz w:val="24"/>
        </w:rPr>
        <w:t>table the Reel Loud preview until next week.</w:t>
      </w:r>
    </w:p>
    <w:p w14:paraId="404FF5BC" w14:textId="77777777" w:rsidR="00572F08" w:rsidRDefault="00572F08" w:rsidP="00572F08">
      <w:pPr>
        <w:pStyle w:val="NoSpacing"/>
        <w:ind w:firstLine="360"/>
        <w:rPr>
          <w:i/>
          <w:sz w:val="24"/>
        </w:rPr>
      </w:pPr>
      <w:r>
        <w:rPr>
          <w:i/>
          <w:sz w:val="24"/>
        </w:rPr>
        <w:t>ACTION: Vote: 19-0-0 to APPROVE</w:t>
      </w:r>
    </w:p>
    <w:p w14:paraId="569311A0" w14:textId="77777777" w:rsidR="00572F08" w:rsidRDefault="00572F08" w:rsidP="00572F08">
      <w:pPr>
        <w:pStyle w:val="NoSpacing"/>
        <w:ind w:firstLine="360"/>
        <w:rPr>
          <w:i/>
          <w:sz w:val="24"/>
        </w:rPr>
      </w:pPr>
      <w:r>
        <w:rPr>
          <w:i/>
          <w:sz w:val="24"/>
        </w:rPr>
        <w:t xml:space="preserve">Staff/Advisor Instruction/Request: Insert if Applicable </w:t>
      </w:r>
    </w:p>
    <w:p w14:paraId="63180947" w14:textId="0C462184" w:rsidR="00572F08" w:rsidRDefault="00572F08" w:rsidP="00572F08">
      <w:pPr>
        <w:pStyle w:val="NoSpacing"/>
        <w:ind w:firstLine="360"/>
        <w:rPr>
          <w:i/>
          <w:sz w:val="24"/>
        </w:rPr>
      </w:pPr>
      <w:r>
        <w:rPr>
          <w:i/>
          <w:sz w:val="24"/>
        </w:rPr>
        <w:t xml:space="preserve">Responsible for Follow-through: </w:t>
      </w:r>
      <w:r>
        <w:rPr>
          <w:i/>
          <w:sz w:val="24"/>
        </w:rPr>
        <w:t>Laskorunsky</w:t>
      </w:r>
    </w:p>
    <w:p w14:paraId="2C28E70C" w14:textId="77777777" w:rsidR="00572F08" w:rsidRDefault="00572F08" w:rsidP="00572F08">
      <w:pPr>
        <w:pStyle w:val="NoSpacing"/>
        <w:ind w:firstLine="360"/>
        <w:rPr>
          <w:i/>
          <w:sz w:val="24"/>
        </w:rPr>
      </w:pPr>
      <w:r>
        <w:rPr>
          <w:i/>
          <w:sz w:val="24"/>
        </w:rPr>
        <w:t>Additional approval required: YES (Senate)</w:t>
      </w:r>
    </w:p>
    <w:p w14:paraId="416B6F73" w14:textId="77777777" w:rsidR="00572F08" w:rsidRPr="00572F08" w:rsidRDefault="00572F08" w:rsidP="00572F08">
      <w:pPr>
        <w:pStyle w:val="NoSpacing"/>
        <w:ind w:left="360"/>
        <w:rPr>
          <w:b/>
          <w:sz w:val="24"/>
        </w:rPr>
      </w:pPr>
    </w:p>
    <w:p w14:paraId="7759864F" w14:textId="40826D60" w:rsidR="00572F08" w:rsidRPr="00936D70" w:rsidRDefault="00572F08" w:rsidP="0081536F">
      <w:pPr>
        <w:pStyle w:val="NoSpacing"/>
        <w:numPr>
          <w:ilvl w:val="0"/>
          <w:numId w:val="17"/>
        </w:numPr>
        <w:rPr>
          <w:b/>
          <w:sz w:val="24"/>
        </w:rPr>
      </w:pPr>
      <w:r>
        <w:rPr>
          <w:sz w:val="24"/>
        </w:rPr>
        <w:t>Open Mic Night</w:t>
      </w:r>
    </w:p>
    <w:p w14:paraId="07E5873E" w14:textId="588424C0" w:rsidR="00936D70" w:rsidRDefault="00936D70" w:rsidP="00936D70">
      <w:pPr>
        <w:pStyle w:val="NoSpacing"/>
        <w:ind w:firstLine="360"/>
        <w:rPr>
          <w:i/>
          <w:sz w:val="24"/>
        </w:rPr>
      </w:pPr>
      <w:r w:rsidRPr="009B46B6">
        <w:rPr>
          <w:i/>
          <w:sz w:val="24"/>
        </w:rPr>
        <w:t xml:space="preserve">MOTION/SECOND: </w:t>
      </w:r>
      <w:r w:rsidR="00D816A3">
        <w:rPr>
          <w:i/>
          <w:sz w:val="24"/>
        </w:rPr>
        <w:t>Hubert/Pineira</w:t>
      </w:r>
    </w:p>
    <w:p w14:paraId="0B81FAEB" w14:textId="1C8C96DC" w:rsidR="00936D70" w:rsidRDefault="00541F60" w:rsidP="00936D70">
      <w:pPr>
        <w:pStyle w:val="NoSpacing"/>
        <w:ind w:firstLine="360"/>
        <w:rPr>
          <w:i/>
          <w:sz w:val="24"/>
        </w:rPr>
      </w:pPr>
      <w:r>
        <w:rPr>
          <w:i/>
          <w:sz w:val="24"/>
        </w:rPr>
        <w:t xml:space="preserve">Motion language:  </w:t>
      </w:r>
      <w:r w:rsidR="00ED71CA">
        <w:rPr>
          <w:i/>
          <w:sz w:val="24"/>
        </w:rPr>
        <w:t>Motion to</w:t>
      </w:r>
      <w:r w:rsidR="00741319">
        <w:rPr>
          <w:i/>
          <w:sz w:val="24"/>
        </w:rPr>
        <w:t xml:space="preserve"> move our first open mic night from April 30</w:t>
      </w:r>
      <w:r w:rsidR="00741319" w:rsidRPr="00741319">
        <w:rPr>
          <w:i/>
          <w:sz w:val="24"/>
          <w:vertAlign w:val="superscript"/>
        </w:rPr>
        <w:t>th</w:t>
      </w:r>
      <w:r w:rsidR="00741319">
        <w:rPr>
          <w:i/>
          <w:sz w:val="24"/>
        </w:rPr>
        <w:t xml:space="preserve"> to May 7</w:t>
      </w:r>
      <w:r w:rsidR="00741319" w:rsidRPr="00D816A3">
        <w:rPr>
          <w:i/>
          <w:sz w:val="24"/>
          <w:vertAlign w:val="superscript"/>
        </w:rPr>
        <w:t>th</w:t>
      </w:r>
      <w:r w:rsidR="00D816A3">
        <w:rPr>
          <w:i/>
          <w:sz w:val="24"/>
        </w:rPr>
        <w:t>.</w:t>
      </w:r>
    </w:p>
    <w:p w14:paraId="1483AEFD" w14:textId="6BB04E05" w:rsidR="00936D70" w:rsidRDefault="00D816A3" w:rsidP="00936D70">
      <w:pPr>
        <w:pStyle w:val="NoSpacing"/>
        <w:ind w:firstLine="360"/>
        <w:rPr>
          <w:i/>
          <w:sz w:val="24"/>
        </w:rPr>
      </w:pPr>
      <w:r>
        <w:rPr>
          <w:i/>
          <w:sz w:val="24"/>
        </w:rPr>
        <w:t>ACTION: Vote: 19</w:t>
      </w:r>
      <w:r w:rsidR="00936D70">
        <w:rPr>
          <w:i/>
          <w:sz w:val="24"/>
        </w:rPr>
        <w:t>-0-0 to APPROVE</w:t>
      </w:r>
    </w:p>
    <w:p w14:paraId="1ADCDA6F" w14:textId="77777777" w:rsidR="00936D70" w:rsidRDefault="00936D70" w:rsidP="00936D70">
      <w:pPr>
        <w:pStyle w:val="NoSpacing"/>
        <w:ind w:firstLine="360"/>
        <w:rPr>
          <w:i/>
          <w:sz w:val="24"/>
        </w:rPr>
      </w:pPr>
      <w:r>
        <w:rPr>
          <w:i/>
          <w:sz w:val="24"/>
        </w:rPr>
        <w:t xml:space="preserve">Staff/Advisor Instruction/Request: Insert if Applicable </w:t>
      </w:r>
    </w:p>
    <w:p w14:paraId="25B4827B" w14:textId="6082C7BE" w:rsidR="00936D70" w:rsidRDefault="00936D70" w:rsidP="00936D70">
      <w:pPr>
        <w:pStyle w:val="NoSpacing"/>
        <w:ind w:firstLine="360"/>
        <w:rPr>
          <w:i/>
          <w:sz w:val="24"/>
        </w:rPr>
      </w:pPr>
      <w:r>
        <w:rPr>
          <w:i/>
          <w:sz w:val="24"/>
        </w:rPr>
        <w:t xml:space="preserve">Responsible for Follow-through: </w:t>
      </w:r>
      <w:r w:rsidR="00D816A3">
        <w:rPr>
          <w:i/>
          <w:sz w:val="24"/>
        </w:rPr>
        <w:t>Hubert</w:t>
      </w:r>
    </w:p>
    <w:p w14:paraId="18FE7E54" w14:textId="77777777" w:rsidR="00936D70" w:rsidRDefault="00936D70" w:rsidP="00936D70">
      <w:pPr>
        <w:pStyle w:val="NoSpacing"/>
        <w:ind w:firstLine="360"/>
        <w:rPr>
          <w:i/>
          <w:sz w:val="24"/>
        </w:rPr>
      </w:pPr>
      <w:r>
        <w:rPr>
          <w:i/>
          <w:sz w:val="24"/>
        </w:rPr>
        <w:t>Additional approval required: YES (Senate)</w:t>
      </w:r>
    </w:p>
    <w:p w14:paraId="0CB8634C" w14:textId="77777777" w:rsidR="00351512" w:rsidRPr="00936D70" w:rsidRDefault="00351512" w:rsidP="00D2467B">
      <w:pPr>
        <w:pStyle w:val="NoSpacing"/>
        <w:rPr>
          <w:i/>
          <w:sz w:val="24"/>
        </w:rPr>
      </w:pPr>
    </w:p>
    <w:p w14:paraId="76412797" w14:textId="77777777" w:rsidR="00434B5B" w:rsidRPr="007901ED" w:rsidRDefault="007537AC" w:rsidP="00434B5B">
      <w:pPr>
        <w:pStyle w:val="NoSpacing"/>
        <w:rPr>
          <w:sz w:val="24"/>
        </w:rPr>
      </w:pPr>
      <w:r>
        <w:rPr>
          <w:b/>
          <w:sz w:val="24"/>
        </w:rPr>
        <w:t>K. FINANCIAL ACTION ITEMS</w:t>
      </w:r>
      <w:r>
        <w:rPr>
          <w:b/>
          <w:noProof/>
          <w:sz w:val="24"/>
          <w:lang w:eastAsia="en-US"/>
        </w:rPr>
        <w:drawing>
          <wp:inline distT="0" distB="0" distL="0" distR="0" wp14:anchorId="328019DB" wp14:editId="776CB1C9">
            <wp:extent cx="59436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3C98CC35" w14:textId="7C0CE845" w:rsidR="00434B5B" w:rsidRDefault="00D2467B" w:rsidP="00782036">
      <w:pPr>
        <w:pStyle w:val="NoSpacing"/>
        <w:numPr>
          <w:ilvl w:val="0"/>
          <w:numId w:val="5"/>
        </w:numPr>
        <w:ind w:left="720"/>
        <w:rPr>
          <w:i/>
          <w:sz w:val="24"/>
        </w:rPr>
      </w:pPr>
      <w:r>
        <w:rPr>
          <w:i/>
          <w:sz w:val="24"/>
        </w:rPr>
        <w:t>Reel Loud</w:t>
      </w:r>
    </w:p>
    <w:p w14:paraId="4CDEECF0" w14:textId="7E6A9585" w:rsidR="00782036" w:rsidRDefault="001F5A8C" w:rsidP="00782036">
      <w:pPr>
        <w:pStyle w:val="NoSpacing"/>
        <w:ind w:firstLine="720"/>
        <w:rPr>
          <w:i/>
          <w:sz w:val="24"/>
        </w:rPr>
      </w:pPr>
      <w:r>
        <w:rPr>
          <w:i/>
          <w:sz w:val="24"/>
        </w:rPr>
        <w:t>MOTION/SECOND:</w:t>
      </w:r>
      <w:r w:rsidR="00992083">
        <w:rPr>
          <w:i/>
          <w:sz w:val="24"/>
        </w:rPr>
        <w:t xml:space="preserve"> </w:t>
      </w:r>
      <w:r w:rsidR="00116404">
        <w:rPr>
          <w:i/>
          <w:sz w:val="24"/>
        </w:rPr>
        <w:t>Stasiuk</w:t>
      </w:r>
      <w:r w:rsidR="005D5B9C">
        <w:rPr>
          <w:i/>
          <w:sz w:val="24"/>
        </w:rPr>
        <w:t>/</w:t>
      </w:r>
      <w:r w:rsidR="00B3525A">
        <w:rPr>
          <w:i/>
          <w:sz w:val="24"/>
        </w:rPr>
        <w:t>Cubbi</w:t>
      </w:r>
    </w:p>
    <w:p w14:paraId="1F348B4E" w14:textId="73FD8F00" w:rsidR="001F5A8C" w:rsidRDefault="001F5A8C" w:rsidP="00782036">
      <w:pPr>
        <w:pStyle w:val="NoSpacing"/>
        <w:ind w:firstLine="720"/>
        <w:rPr>
          <w:i/>
          <w:sz w:val="24"/>
        </w:rPr>
      </w:pPr>
      <w:r>
        <w:rPr>
          <w:i/>
          <w:sz w:val="24"/>
        </w:rPr>
        <w:t>Motion language: Motion to</w:t>
      </w:r>
      <w:r w:rsidR="00D769F9">
        <w:rPr>
          <w:i/>
          <w:sz w:val="24"/>
        </w:rPr>
        <w:t xml:space="preserve"> </w:t>
      </w:r>
      <w:r w:rsidR="00DE0B62">
        <w:rPr>
          <w:i/>
          <w:sz w:val="24"/>
        </w:rPr>
        <w:t>pass $55</w:t>
      </w:r>
      <w:r w:rsidR="00116404">
        <w:rPr>
          <w:i/>
          <w:sz w:val="24"/>
        </w:rPr>
        <w:t xml:space="preserve">0 for event staff for the Reel Loud </w:t>
      </w:r>
      <w:r w:rsidR="005D5B9C">
        <w:rPr>
          <w:i/>
          <w:sz w:val="24"/>
        </w:rPr>
        <w:t xml:space="preserve">film </w:t>
      </w:r>
      <w:r w:rsidR="00116404">
        <w:rPr>
          <w:i/>
          <w:sz w:val="24"/>
        </w:rPr>
        <w:t>festival on May 24</w:t>
      </w:r>
      <w:r w:rsidR="00116404" w:rsidRPr="00116404">
        <w:rPr>
          <w:i/>
          <w:sz w:val="24"/>
          <w:vertAlign w:val="superscript"/>
        </w:rPr>
        <w:t>th</w:t>
      </w:r>
      <w:r w:rsidR="00116404">
        <w:rPr>
          <w:i/>
          <w:sz w:val="24"/>
        </w:rPr>
        <w:t xml:space="preserve"> </w:t>
      </w:r>
    </w:p>
    <w:p w14:paraId="3DD0FA31" w14:textId="57041402" w:rsidR="001F5A8C" w:rsidRDefault="00116404" w:rsidP="00782036">
      <w:pPr>
        <w:pStyle w:val="NoSpacing"/>
        <w:ind w:firstLine="720"/>
        <w:rPr>
          <w:i/>
          <w:sz w:val="24"/>
        </w:rPr>
      </w:pPr>
      <w:r>
        <w:rPr>
          <w:i/>
          <w:sz w:val="24"/>
        </w:rPr>
        <w:t>ACTION: Vote: 19</w:t>
      </w:r>
      <w:r w:rsidR="001F5A8C">
        <w:rPr>
          <w:i/>
          <w:sz w:val="24"/>
        </w:rPr>
        <w:t>-0-0 to APPROVE</w:t>
      </w:r>
    </w:p>
    <w:p w14:paraId="151AEEE3" w14:textId="77777777" w:rsidR="001F5A8C" w:rsidRDefault="001F5A8C" w:rsidP="001F5A8C">
      <w:pPr>
        <w:pStyle w:val="NoSpacing"/>
        <w:ind w:firstLine="720"/>
        <w:rPr>
          <w:i/>
          <w:sz w:val="24"/>
        </w:rPr>
      </w:pPr>
      <w:r>
        <w:rPr>
          <w:i/>
          <w:sz w:val="24"/>
        </w:rPr>
        <w:t>Staff/Advisor Instruction/Request: Insert if Applicable</w:t>
      </w:r>
    </w:p>
    <w:p w14:paraId="454B4013" w14:textId="528071D5" w:rsidR="001F5A8C" w:rsidRDefault="001F5A8C" w:rsidP="001F5A8C">
      <w:pPr>
        <w:pStyle w:val="NoSpacing"/>
        <w:ind w:firstLine="720"/>
        <w:rPr>
          <w:i/>
          <w:sz w:val="24"/>
        </w:rPr>
      </w:pPr>
      <w:r>
        <w:rPr>
          <w:i/>
          <w:sz w:val="24"/>
        </w:rPr>
        <w:t>Responsible for Follow-through:</w:t>
      </w:r>
      <w:r w:rsidR="00DB02A4">
        <w:rPr>
          <w:i/>
          <w:sz w:val="24"/>
        </w:rPr>
        <w:t xml:space="preserve"> </w:t>
      </w:r>
      <w:r w:rsidR="00116404">
        <w:rPr>
          <w:i/>
          <w:sz w:val="24"/>
        </w:rPr>
        <w:t>Stasiuk</w:t>
      </w:r>
    </w:p>
    <w:p w14:paraId="72E5E8EC" w14:textId="77777777" w:rsidR="001F5A8C" w:rsidRDefault="001F5A8C" w:rsidP="001F5A8C">
      <w:pPr>
        <w:pStyle w:val="NoSpacing"/>
        <w:ind w:firstLine="720"/>
        <w:rPr>
          <w:i/>
          <w:sz w:val="24"/>
        </w:rPr>
      </w:pPr>
      <w:r>
        <w:rPr>
          <w:i/>
          <w:sz w:val="24"/>
        </w:rPr>
        <w:t>Additional approval required: YES (Senate)</w:t>
      </w:r>
    </w:p>
    <w:p w14:paraId="7925A5A2" w14:textId="77777777" w:rsidR="00002EC1" w:rsidRDefault="00002EC1" w:rsidP="001F5A8C">
      <w:pPr>
        <w:pStyle w:val="NoSpacing"/>
        <w:ind w:firstLine="720"/>
        <w:rPr>
          <w:i/>
          <w:sz w:val="24"/>
        </w:rPr>
      </w:pPr>
    </w:p>
    <w:p w14:paraId="34503A74" w14:textId="6CFD41CC" w:rsidR="00002EC1" w:rsidRDefault="00D2467B" w:rsidP="00002EC1">
      <w:pPr>
        <w:pStyle w:val="NoSpacing"/>
        <w:numPr>
          <w:ilvl w:val="0"/>
          <w:numId w:val="5"/>
        </w:numPr>
        <w:ind w:left="720"/>
        <w:rPr>
          <w:i/>
          <w:sz w:val="24"/>
        </w:rPr>
      </w:pPr>
      <w:r>
        <w:rPr>
          <w:i/>
          <w:sz w:val="24"/>
        </w:rPr>
        <w:t xml:space="preserve">Wordstock </w:t>
      </w:r>
    </w:p>
    <w:p w14:paraId="04DF3EB3" w14:textId="38CDD833" w:rsidR="00E10090" w:rsidRDefault="00E10090" w:rsidP="00E10090">
      <w:pPr>
        <w:pStyle w:val="NoSpacing"/>
        <w:ind w:left="360" w:firstLine="360"/>
        <w:rPr>
          <w:i/>
          <w:sz w:val="24"/>
        </w:rPr>
      </w:pPr>
      <w:r>
        <w:rPr>
          <w:i/>
          <w:sz w:val="24"/>
        </w:rPr>
        <w:t>MOTION/SECOND:</w:t>
      </w:r>
      <w:r w:rsidR="009D687B">
        <w:rPr>
          <w:i/>
          <w:sz w:val="24"/>
        </w:rPr>
        <w:t xml:space="preserve"> </w:t>
      </w:r>
      <w:r w:rsidR="00E555DD">
        <w:rPr>
          <w:i/>
          <w:sz w:val="24"/>
        </w:rPr>
        <w:t>Nolan/Pineira</w:t>
      </w:r>
    </w:p>
    <w:p w14:paraId="0375023E" w14:textId="4881DB7B" w:rsidR="00E10090" w:rsidRDefault="00E10090" w:rsidP="00E10090">
      <w:pPr>
        <w:pStyle w:val="NoSpacing"/>
        <w:ind w:left="360" w:firstLine="360"/>
        <w:rPr>
          <w:i/>
          <w:sz w:val="24"/>
        </w:rPr>
      </w:pPr>
      <w:r>
        <w:rPr>
          <w:i/>
          <w:sz w:val="24"/>
        </w:rPr>
        <w:t xml:space="preserve">Motion language: Motion </w:t>
      </w:r>
      <w:r w:rsidR="00A724CF">
        <w:rPr>
          <w:i/>
          <w:sz w:val="24"/>
        </w:rPr>
        <w:t>to</w:t>
      </w:r>
      <w:r w:rsidR="00C54A9A">
        <w:rPr>
          <w:i/>
          <w:sz w:val="24"/>
        </w:rPr>
        <w:t xml:space="preserve"> </w:t>
      </w:r>
      <w:r w:rsidR="007852A3">
        <w:rPr>
          <w:i/>
          <w:sz w:val="24"/>
        </w:rPr>
        <w:t xml:space="preserve">pass $540 for Wordstock </w:t>
      </w:r>
      <w:r w:rsidR="00E555DD">
        <w:rPr>
          <w:i/>
          <w:sz w:val="24"/>
        </w:rPr>
        <w:t>on May 24</w:t>
      </w:r>
      <w:r w:rsidR="00E555DD" w:rsidRPr="00E555DD">
        <w:rPr>
          <w:i/>
          <w:sz w:val="24"/>
          <w:vertAlign w:val="superscript"/>
        </w:rPr>
        <w:t>th</w:t>
      </w:r>
      <w:r w:rsidR="00E555DD">
        <w:rPr>
          <w:i/>
          <w:sz w:val="24"/>
        </w:rPr>
        <w:t>.</w:t>
      </w:r>
    </w:p>
    <w:p w14:paraId="3AE3B441" w14:textId="33046C1A" w:rsidR="00E10090" w:rsidRDefault="00E555DD" w:rsidP="00E10090">
      <w:pPr>
        <w:pStyle w:val="NoSpacing"/>
        <w:ind w:left="360" w:firstLine="360"/>
        <w:rPr>
          <w:i/>
          <w:sz w:val="24"/>
        </w:rPr>
      </w:pPr>
      <w:r>
        <w:rPr>
          <w:i/>
          <w:sz w:val="24"/>
        </w:rPr>
        <w:t>ACTION: Vote: 19</w:t>
      </w:r>
      <w:r w:rsidR="00E10090">
        <w:rPr>
          <w:i/>
          <w:sz w:val="24"/>
        </w:rPr>
        <w:t>-0-0 to APPROVE</w:t>
      </w:r>
    </w:p>
    <w:p w14:paraId="4C86F023" w14:textId="77777777" w:rsidR="00E10090" w:rsidRDefault="00E10090" w:rsidP="00E10090">
      <w:pPr>
        <w:pStyle w:val="NoSpacing"/>
        <w:ind w:left="360" w:firstLine="360"/>
        <w:rPr>
          <w:i/>
          <w:sz w:val="24"/>
        </w:rPr>
      </w:pPr>
      <w:r>
        <w:rPr>
          <w:i/>
          <w:sz w:val="24"/>
        </w:rPr>
        <w:t>Staff/Advisor Instruction/Request: Insert if Applicable</w:t>
      </w:r>
    </w:p>
    <w:p w14:paraId="6FB75657" w14:textId="76D627CE" w:rsidR="00E10090" w:rsidRDefault="00E10090" w:rsidP="00E10090">
      <w:pPr>
        <w:pStyle w:val="NoSpacing"/>
        <w:ind w:left="360" w:firstLine="360"/>
        <w:rPr>
          <w:i/>
          <w:sz w:val="24"/>
        </w:rPr>
      </w:pPr>
      <w:r>
        <w:rPr>
          <w:i/>
          <w:sz w:val="24"/>
        </w:rPr>
        <w:t xml:space="preserve">Responsible for Follow-through: </w:t>
      </w:r>
      <w:r w:rsidR="007852A3">
        <w:rPr>
          <w:i/>
          <w:sz w:val="24"/>
        </w:rPr>
        <w:t>Nolan</w:t>
      </w:r>
    </w:p>
    <w:p w14:paraId="67782976" w14:textId="77777777" w:rsidR="00E10090" w:rsidRDefault="00E10090" w:rsidP="00E10090">
      <w:pPr>
        <w:pStyle w:val="NoSpacing"/>
        <w:ind w:left="360" w:firstLine="360"/>
        <w:rPr>
          <w:i/>
          <w:sz w:val="24"/>
        </w:rPr>
      </w:pPr>
      <w:r>
        <w:rPr>
          <w:i/>
          <w:sz w:val="24"/>
        </w:rPr>
        <w:t>Additional approval required: YES (Senate)</w:t>
      </w:r>
    </w:p>
    <w:p w14:paraId="07DB7667" w14:textId="77777777" w:rsidR="00E10090" w:rsidRDefault="00E10090" w:rsidP="00E10090">
      <w:pPr>
        <w:pStyle w:val="NoSpacing"/>
        <w:ind w:left="720"/>
        <w:rPr>
          <w:i/>
          <w:sz w:val="24"/>
        </w:rPr>
      </w:pPr>
    </w:p>
    <w:p w14:paraId="0959FB6D" w14:textId="446F6481" w:rsidR="00E10090" w:rsidRDefault="00D2467B" w:rsidP="00002EC1">
      <w:pPr>
        <w:pStyle w:val="NoSpacing"/>
        <w:numPr>
          <w:ilvl w:val="0"/>
          <w:numId w:val="5"/>
        </w:numPr>
        <w:ind w:left="720"/>
        <w:rPr>
          <w:i/>
          <w:sz w:val="24"/>
        </w:rPr>
      </w:pPr>
      <w:r>
        <w:rPr>
          <w:i/>
          <w:sz w:val="24"/>
        </w:rPr>
        <w:t>Bhangra Night</w:t>
      </w:r>
    </w:p>
    <w:p w14:paraId="5C0F4C4D" w14:textId="1D09D028" w:rsidR="00E10090" w:rsidRDefault="00E10090" w:rsidP="00E10090">
      <w:pPr>
        <w:pStyle w:val="NoSpacing"/>
        <w:ind w:left="360" w:firstLine="360"/>
        <w:rPr>
          <w:i/>
          <w:sz w:val="24"/>
        </w:rPr>
      </w:pPr>
      <w:r>
        <w:rPr>
          <w:i/>
          <w:sz w:val="24"/>
        </w:rPr>
        <w:t>MOTION/SECOND:</w:t>
      </w:r>
      <w:r w:rsidR="009D687B">
        <w:rPr>
          <w:i/>
          <w:sz w:val="24"/>
        </w:rPr>
        <w:t xml:space="preserve"> </w:t>
      </w:r>
      <w:r w:rsidR="00A037BC">
        <w:rPr>
          <w:i/>
          <w:sz w:val="24"/>
        </w:rPr>
        <w:t>Stasiuk/Sharma</w:t>
      </w:r>
    </w:p>
    <w:p w14:paraId="20097954" w14:textId="67ED7E0E" w:rsidR="009D687B" w:rsidRDefault="00E10090" w:rsidP="00E10090">
      <w:pPr>
        <w:pStyle w:val="NoSpacing"/>
        <w:ind w:left="360" w:firstLine="360"/>
        <w:rPr>
          <w:i/>
          <w:sz w:val="24"/>
        </w:rPr>
      </w:pPr>
      <w:r>
        <w:rPr>
          <w:i/>
          <w:sz w:val="24"/>
        </w:rPr>
        <w:t xml:space="preserve">Motion language: Motion </w:t>
      </w:r>
      <w:r w:rsidR="009D687B">
        <w:rPr>
          <w:i/>
          <w:sz w:val="24"/>
        </w:rPr>
        <w:t>to</w:t>
      </w:r>
      <w:r w:rsidR="009164D8">
        <w:rPr>
          <w:i/>
          <w:sz w:val="24"/>
        </w:rPr>
        <w:t xml:space="preserve"> </w:t>
      </w:r>
      <w:r w:rsidR="00A037BC">
        <w:rPr>
          <w:i/>
          <w:sz w:val="24"/>
        </w:rPr>
        <w:t>table Bhangra Event indefinitely.</w:t>
      </w:r>
    </w:p>
    <w:p w14:paraId="51EF1FA8" w14:textId="268041EA" w:rsidR="00E10090" w:rsidRDefault="009164D8" w:rsidP="00E10090">
      <w:pPr>
        <w:pStyle w:val="NoSpacing"/>
        <w:ind w:left="360" w:firstLine="360"/>
        <w:rPr>
          <w:i/>
          <w:sz w:val="24"/>
        </w:rPr>
      </w:pPr>
      <w:r>
        <w:rPr>
          <w:i/>
          <w:sz w:val="24"/>
        </w:rPr>
        <w:t>17</w:t>
      </w:r>
      <w:r w:rsidRPr="009164D8">
        <w:rPr>
          <w:i/>
          <w:sz w:val="24"/>
          <w:vertAlign w:val="superscript"/>
        </w:rPr>
        <w:t>th</w:t>
      </w:r>
      <w:r>
        <w:rPr>
          <w:i/>
          <w:sz w:val="24"/>
        </w:rPr>
        <w:t xml:space="preserve"> for</w:t>
      </w:r>
      <w:r w:rsidR="00EC3F23">
        <w:rPr>
          <w:i/>
          <w:sz w:val="24"/>
        </w:rPr>
        <w:t xml:space="preserve"> Culture Night </w:t>
      </w:r>
      <w:r>
        <w:rPr>
          <w:i/>
          <w:sz w:val="24"/>
        </w:rPr>
        <w:t>at the SRB</w:t>
      </w:r>
    </w:p>
    <w:p w14:paraId="5D9E4945" w14:textId="7314F20F" w:rsidR="00E10090" w:rsidRDefault="00A037BC" w:rsidP="00E10090">
      <w:pPr>
        <w:pStyle w:val="NoSpacing"/>
        <w:ind w:left="360" w:firstLine="360"/>
        <w:rPr>
          <w:i/>
          <w:sz w:val="24"/>
        </w:rPr>
      </w:pPr>
      <w:r>
        <w:rPr>
          <w:i/>
          <w:sz w:val="24"/>
        </w:rPr>
        <w:t>ACTION: Vote: 19</w:t>
      </w:r>
      <w:r w:rsidR="00E10090">
        <w:rPr>
          <w:i/>
          <w:sz w:val="24"/>
        </w:rPr>
        <w:t>-0-0 to APPROVE</w:t>
      </w:r>
    </w:p>
    <w:p w14:paraId="1C6DC2B8" w14:textId="77777777" w:rsidR="00E10090" w:rsidRDefault="00E10090" w:rsidP="00E10090">
      <w:pPr>
        <w:pStyle w:val="NoSpacing"/>
        <w:ind w:left="360" w:firstLine="360"/>
        <w:rPr>
          <w:i/>
          <w:sz w:val="24"/>
        </w:rPr>
      </w:pPr>
      <w:r>
        <w:rPr>
          <w:i/>
          <w:sz w:val="24"/>
        </w:rPr>
        <w:t>Staff/Advisor Instruction/Request: Insert if Applicable</w:t>
      </w:r>
    </w:p>
    <w:p w14:paraId="39D3E0D7" w14:textId="216D82E7" w:rsidR="00E10090" w:rsidRDefault="00E10090" w:rsidP="00E10090">
      <w:pPr>
        <w:pStyle w:val="NoSpacing"/>
        <w:ind w:left="360" w:firstLine="360"/>
        <w:rPr>
          <w:i/>
          <w:sz w:val="24"/>
        </w:rPr>
      </w:pPr>
      <w:r>
        <w:rPr>
          <w:i/>
          <w:sz w:val="24"/>
        </w:rPr>
        <w:t xml:space="preserve">Responsible for Follow-through: </w:t>
      </w:r>
    </w:p>
    <w:p w14:paraId="10656356" w14:textId="77777777" w:rsidR="00E10090" w:rsidRDefault="00E10090" w:rsidP="00E10090">
      <w:pPr>
        <w:pStyle w:val="NoSpacing"/>
        <w:ind w:left="360" w:firstLine="360"/>
        <w:rPr>
          <w:i/>
          <w:sz w:val="24"/>
        </w:rPr>
      </w:pPr>
      <w:r>
        <w:rPr>
          <w:i/>
          <w:sz w:val="24"/>
        </w:rPr>
        <w:t>Additional approval required: YES (Senate)</w:t>
      </w:r>
    </w:p>
    <w:p w14:paraId="1CA09BCF" w14:textId="77777777" w:rsidR="00E10090" w:rsidRDefault="00E10090" w:rsidP="00E10090">
      <w:pPr>
        <w:pStyle w:val="NoSpacing"/>
        <w:ind w:left="720"/>
        <w:rPr>
          <w:i/>
          <w:sz w:val="24"/>
        </w:rPr>
      </w:pPr>
    </w:p>
    <w:p w14:paraId="58860533" w14:textId="62E85E1E" w:rsidR="00E10090" w:rsidRDefault="00E17056" w:rsidP="00002EC1">
      <w:pPr>
        <w:pStyle w:val="NoSpacing"/>
        <w:numPr>
          <w:ilvl w:val="0"/>
          <w:numId w:val="5"/>
        </w:numPr>
        <w:ind w:left="720"/>
        <w:rPr>
          <w:i/>
          <w:sz w:val="24"/>
        </w:rPr>
      </w:pPr>
      <w:r>
        <w:rPr>
          <w:i/>
          <w:sz w:val="24"/>
        </w:rPr>
        <w:t>Pan African Student Union</w:t>
      </w:r>
    </w:p>
    <w:p w14:paraId="28826DCA" w14:textId="0336E9DC" w:rsidR="00E10090" w:rsidRDefault="00E10090" w:rsidP="00E10090">
      <w:pPr>
        <w:pStyle w:val="NoSpacing"/>
        <w:ind w:left="360" w:firstLine="360"/>
        <w:rPr>
          <w:i/>
          <w:sz w:val="24"/>
        </w:rPr>
      </w:pPr>
      <w:r>
        <w:rPr>
          <w:i/>
          <w:sz w:val="24"/>
        </w:rPr>
        <w:t>MOTION/SECOND:</w:t>
      </w:r>
      <w:r w:rsidR="009D687B">
        <w:rPr>
          <w:i/>
          <w:sz w:val="24"/>
        </w:rPr>
        <w:t xml:space="preserve"> </w:t>
      </w:r>
      <w:r w:rsidR="004943B2">
        <w:rPr>
          <w:i/>
          <w:sz w:val="24"/>
        </w:rPr>
        <w:t>Sharma/Anderson</w:t>
      </w:r>
    </w:p>
    <w:p w14:paraId="2EBAA651" w14:textId="0B364D4C" w:rsidR="00E10090" w:rsidRDefault="00E10090" w:rsidP="00E10090">
      <w:pPr>
        <w:pStyle w:val="NoSpacing"/>
        <w:ind w:left="360" w:firstLine="360"/>
        <w:rPr>
          <w:i/>
          <w:sz w:val="24"/>
        </w:rPr>
      </w:pPr>
      <w:r>
        <w:rPr>
          <w:i/>
          <w:sz w:val="24"/>
        </w:rPr>
        <w:t xml:space="preserve">Motion language: Motion </w:t>
      </w:r>
      <w:r w:rsidR="004D5F91">
        <w:rPr>
          <w:i/>
          <w:sz w:val="24"/>
        </w:rPr>
        <w:t xml:space="preserve">to </w:t>
      </w:r>
      <w:r w:rsidR="004943B2">
        <w:rPr>
          <w:i/>
          <w:sz w:val="24"/>
        </w:rPr>
        <w:t>table Pan African Student Union Cultural night until more information is given.</w:t>
      </w:r>
    </w:p>
    <w:p w14:paraId="498B334A" w14:textId="574B6934" w:rsidR="00E10090" w:rsidRDefault="00125603" w:rsidP="00E10090">
      <w:pPr>
        <w:pStyle w:val="NoSpacing"/>
        <w:ind w:left="360" w:firstLine="360"/>
        <w:rPr>
          <w:i/>
          <w:sz w:val="24"/>
        </w:rPr>
      </w:pPr>
      <w:r>
        <w:rPr>
          <w:i/>
          <w:sz w:val="24"/>
        </w:rPr>
        <w:t>ACTION: Vote: 17-0-3</w:t>
      </w:r>
      <w:r w:rsidR="00E10090">
        <w:rPr>
          <w:i/>
          <w:sz w:val="24"/>
        </w:rPr>
        <w:t xml:space="preserve"> to APPROVE</w:t>
      </w:r>
    </w:p>
    <w:p w14:paraId="7C3B6AC2" w14:textId="77777777" w:rsidR="00E10090" w:rsidRDefault="00E10090" w:rsidP="00E10090">
      <w:pPr>
        <w:pStyle w:val="NoSpacing"/>
        <w:ind w:left="360" w:firstLine="360"/>
        <w:rPr>
          <w:i/>
          <w:sz w:val="24"/>
        </w:rPr>
      </w:pPr>
      <w:r>
        <w:rPr>
          <w:i/>
          <w:sz w:val="24"/>
        </w:rPr>
        <w:t>Staff/Advisor Instruction/Request: Insert if Applicable</w:t>
      </w:r>
    </w:p>
    <w:p w14:paraId="0E7B7C41" w14:textId="15D70BE7" w:rsidR="00E10090" w:rsidRDefault="00E10090" w:rsidP="00E10090">
      <w:pPr>
        <w:pStyle w:val="NoSpacing"/>
        <w:ind w:left="360" w:firstLine="360"/>
        <w:rPr>
          <w:i/>
          <w:sz w:val="24"/>
        </w:rPr>
      </w:pPr>
      <w:r>
        <w:rPr>
          <w:i/>
          <w:sz w:val="24"/>
        </w:rPr>
        <w:t xml:space="preserve">Responsible for Follow-through: </w:t>
      </w:r>
      <w:r w:rsidR="00373E13">
        <w:rPr>
          <w:i/>
          <w:sz w:val="24"/>
        </w:rPr>
        <w:t>Chioma</w:t>
      </w:r>
    </w:p>
    <w:p w14:paraId="325A931E" w14:textId="77777777" w:rsidR="00E10090" w:rsidRDefault="00E10090" w:rsidP="00E10090">
      <w:pPr>
        <w:pStyle w:val="NoSpacing"/>
        <w:ind w:left="360" w:firstLine="360"/>
        <w:rPr>
          <w:i/>
          <w:sz w:val="24"/>
        </w:rPr>
      </w:pPr>
      <w:r>
        <w:rPr>
          <w:i/>
          <w:sz w:val="24"/>
        </w:rPr>
        <w:t>Additional approval required: YES (Senate)</w:t>
      </w:r>
    </w:p>
    <w:p w14:paraId="03DDBC0D" w14:textId="77777777" w:rsidR="00002EC1" w:rsidRDefault="00002EC1" w:rsidP="00D2467B">
      <w:pPr>
        <w:pStyle w:val="NoSpacing"/>
        <w:rPr>
          <w:i/>
          <w:sz w:val="24"/>
        </w:rPr>
      </w:pPr>
    </w:p>
    <w:p w14:paraId="6C83E8FB" w14:textId="77777777" w:rsidR="007537AC" w:rsidRPr="00BE3641" w:rsidRDefault="007537AC" w:rsidP="00782036">
      <w:pPr>
        <w:pStyle w:val="NoSpacing"/>
        <w:rPr>
          <w:i/>
          <w:sz w:val="24"/>
        </w:rPr>
      </w:pPr>
    </w:p>
    <w:p w14:paraId="1B8DD01C"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2A757D71" w14:textId="77777777" w:rsidR="00DE2043" w:rsidRDefault="007537AC" w:rsidP="00DE2043">
      <w:pPr>
        <w:pStyle w:val="Heading4"/>
      </w:pPr>
      <w:r>
        <w:t>Thursday Page/Slides</w:t>
      </w:r>
    </w:p>
    <w:p w14:paraId="785A2586" w14:textId="39B30BDB" w:rsidR="005300A2" w:rsidRPr="003F1775" w:rsidRDefault="007537AC" w:rsidP="007537AC">
      <w:pPr>
        <w:spacing w:line="240" w:lineRule="auto"/>
        <w:rPr>
          <w:rFonts w:ascii="Times New Roman" w:hAnsi="Times New Roman" w:cs="Times New Roman"/>
          <w:b/>
        </w:rPr>
      </w:pPr>
      <w:r>
        <w:rPr>
          <w:rFonts w:ascii="Times New Roman" w:hAnsi="Times New Roman" w:cs="Times New Roman"/>
          <w:b/>
        </w:rPr>
        <w:t>The Marilyn Report</w:t>
      </w:r>
      <w:r w:rsidR="000242A9">
        <w:rPr>
          <w:rFonts w:ascii="Times New Roman" w:hAnsi="Times New Roman" w:cs="Times New Roman"/>
          <w:b/>
        </w:rPr>
        <w:t>-</w:t>
      </w:r>
      <w:r w:rsidR="000242A9">
        <w:rPr>
          <w:rFonts w:ascii="Times New Roman" w:hAnsi="Times New Roman" w:cs="Times New Roman"/>
        </w:rPr>
        <w:t xml:space="preserve"> AS is planning an I &lt;3 UCSB week. They have a website that will launch soon. Elections have started and voting starts next week.</w:t>
      </w:r>
      <w:r>
        <w:rPr>
          <w:rFonts w:ascii="Times New Roman" w:hAnsi="Times New Roman" w:cs="Times New Roman"/>
          <w:b/>
        </w:rPr>
        <w:t xml:space="preserve"> </w:t>
      </w:r>
    </w:p>
    <w:p w14:paraId="355E7ED7" w14:textId="6BB81C33" w:rsidR="007537AC" w:rsidRDefault="007537AC" w:rsidP="007537AC">
      <w:pPr>
        <w:pStyle w:val="Heading3"/>
      </w:pPr>
      <w:r>
        <w:t>The Commissioner's Report</w:t>
      </w:r>
      <w:r w:rsidR="000242A9">
        <w:t xml:space="preserve">- </w:t>
      </w:r>
      <w:r w:rsidR="000242A9">
        <w:rPr>
          <w:b w:val="0"/>
        </w:rPr>
        <w:t>There are info sessions this week for our selections for next year’s program board this Wednesday and Thursday. Wednesday from 5-6 (Christina, Cubbi, Brandon). Thursday 5-6 (Hubert, Karen). Try to be there because it gives us prospective applicants a chance to ask us questions.</w:t>
      </w:r>
      <w:r w:rsidR="00AB4DAC">
        <w:rPr>
          <w:b w:val="0"/>
        </w:rPr>
        <w:t xml:space="preserve"> Be sure to make it to your office hours.</w:t>
      </w:r>
      <w:r w:rsidR="00F1313B">
        <w:rPr>
          <w:b w:val="0"/>
        </w:rPr>
        <w:t xml:space="preserve"> Make sure you actually show up to your office hours.</w:t>
      </w:r>
    </w:p>
    <w:p w14:paraId="0534CD02" w14:textId="77777777" w:rsidR="007537AC" w:rsidRDefault="007537AC" w:rsidP="007537AC">
      <w:pPr>
        <w:tabs>
          <w:tab w:val="left" w:pos="5040"/>
        </w:tabs>
        <w:spacing w:line="240" w:lineRule="auto"/>
        <w:rPr>
          <w:rFonts w:ascii="Times New Roman" w:hAnsi="Times New Roman" w:cs="Times New Roman"/>
          <w:b/>
          <w:color w:val="000000"/>
        </w:rPr>
      </w:pPr>
      <w:r>
        <w:rPr>
          <w:rFonts w:ascii="Times New Roman" w:hAnsi="Times New Roman" w:cs="Times New Roman"/>
          <w:b/>
          <w:color w:val="000000"/>
        </w:rPr>
        <w:t>Deputy Commissioner’s Report</w:t>
      </w:r>
    </w:p>
    <w:p w14:paraId="55A98377" w14:textId="77777777" w:rsidR="007537AC"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2A6F2B8A" w14:textId="77777777" w:rsidR="00FA1DD7" w:rsidRDefault="007537AC" w:rsidP="007537AC">
      <w:pPr>
        <w:rPr>
          <w:rFonts w:ascii="Times New Roman" w:hAnsi="Times New Roman" w:cs="Times New Roman"/>
          <w:color w:val="000000"/>
        </w:rPr>
      </w:pPr>
      <w:r>
        <w:rPr>
          <w:rFonts w:ascii="Times New Roman" w:hAnsi="Times New Roman" w:cs="Times New Roman"/>
          <w:color w:val="000000"/>
        </w:rPr>
        <w:t>Adi</w:t>
      </w:r>
      <w:r w:rsidR="00FA1DD7">
        <w:rPr>
          <w:rFonts w:ascii="Times New Roman" w:hAnsi="Times New Roman" w:cs="Times New Roman"/>
          <w:color w:val="000000"/>
        </w:rPr>
        <w:t>-sorry I lost my voice. Won’t be in the office this week. Leaving tonight for a job interview to Vegas. And I will leave for Washington on Wednesday. But I will be available via phone and email.</w:t>
      </w:r>
      <w:r w:rsidR="00D2467B">
        <w:rPr>
          <w:rFonts w:ascii="Times New Roman" w:hAnsi="Times New Roman" w:cs="Times New Roman"/>
          <w:color w:val="000000"/>
        </w:rPr>
        <w:t xml:space="preserve"> </w:t>
      </w:r>
    </w:p>
    <w:p w14:paraId="0D6A9ACD" w14:textId="77777777" w:rsidR="00FA1DD7" w:rsidRDefault="007537AC" w:rsidP="007537AC">
      <w:pPr>
        <w:rPr>
          <w:rFonts w:ascii="Times New Roman" w:hAnsi="Times New Roman" w:cs="Times New Roman"/>
          <w:color w:val="000000"/>
        </w:rPr>
      </w:pPr>
      <w:r>
        <w:rPr>
          <w:rFonts w:ascii="Times New Roman" w:hAnsi="Times New Roman" w:cs="Times New Roman"/>
          <w:color w:val="000000"/>
        </w:rPr>
        <w:t>Alex</w:t>
      </w:r>
      <w:r w:rsidR="00FA1DD7">
        <w:rPr>
          <w:rFonts w:ascii="Times New Roman" w:hAnsi="Times New Roman" w:cs="Times New Roman"/>
          <w:color w:val="000000"/>
        </w:rPr>
        <w:t>- Someone left their AS Program sweatshirt at IV Theater. It is in my apartment.</w:t>
      </w:r>
      <w:r w:rsidR="00D2467B">
        <w:rPr>
          <w:rFonts w:ascii="Times New Roman" w:hAnsi="Times New Roman" w:cs="Times New Roman"/>
          <w:color w:val="000000"/>
        </w:rPr>
        <w:t xml:space="preserve"> </w:t>
      </w:r>
    </w:p>
    <w:p w14:paraId="0EFE9C4A" w14:textId="568E56B2" w:rsidR="00FA1DD7" w:rsidRDefault="00B77064" w:rsidP="007537AC">
      <w:pPr>
        <w:rPr>
          <w:rFonts w:ascii="Times New Roman" w:hAnsi="Times New Roman" w:cs="Times New Roman"/>
          <w:color w:val="000000"/>
        </w:rPr>
      </w:pPr>
      <w:r>
        <w:rPr>
          <w:rFonts w:ascii="Times New Roman" w:hAnsi="Times New Roman" w:cs="Times New Roman"/>
          <w:color w:val="000000"/>
        </w:rPr>
        <w:t>Chioma-</w:t>
      </w:r>
      <w:r w:rsidR="00E855CC">
        <w:rPr>
          <w:rFonts w:ascii="Times New Roman" w:hAnsi="Times New Roman" w:cs="Times New Roman"/>
          <w:color w:val="000000"/>
        </w:rPr>
        <w:t xml:space="preserve"> Probably won’t get the website by Wednesday. Most likely Friday.</w:t>
      </w:r>
      <w:r w:rsidR="007537AC">
        <w:rPr>
          <w:rFonts w:ascii="Times New Roman" w:hAnsi="Times New Roman" w:cs="Times New Roman"/>
          <w:color w:val="000000"/>
        </w:rPr>
        <w:t xml:space="preserve"> </w:t>
      </w:r>
    </w:p>
    <w:p w14:paraId="72890054" w14:textId="77777777" w:rsidR="00B77064" w:rsidRDefault="007537AC" w:rsidP="007537AC">
      <w:pPr>
        <w:rPr>
          <w:rFonts w:ascii="Times New Roman" w:hAnsi="Times New Roman" w:cs="Times New Roman"/>
          <w:color w:val="000000"/>
        </w:rPr>
      </w:pPr>
      <w:r>
        <w:rPr>
          <w:rFonts w:ascii="Times New Roman" w:hAnsi="Times New Roman" w:cs="Times New Roman"/>
          <w:color w:val="000000"/>
        </w:rPr>
        <w:t>Chris</w:t>
      </w:r>
      <w:r w:rsidR="00FA1DD7">
        <w:rPr>
          <w:rFonts w:ascii="Times New Roman" w:hAnsi="Times New Roman" w:cs="Times New Roman"/>
          <w:color w:val="000000"/>
        </w:rPr>
        <w:t xml:space="preserve">- Saw some of the performers we have for X this weekend. They were great. </w:t>
      </w:r>
      <w:r w:rsidR="00434B5B">
        <w:rPr>
          <w:rFonts w:ascii="Times New Roman" w:hAnsi="Times New Roman" w:cs="Times New Roman"/>
          <w:color w:val="000000"/>
        </w:rPr>
        <w:t xml:space="preserve"> </w:t>
      </w:r>
    </w:p>
    <w:p w14:paraId="0AFB81E9" w14:textId="77777777" w:rsidR="00E855CC" w:rsidRDefault="007537AC" w:rsidP="007537AC">
      <w:pPr>
        <w:rPr>
          <w:rFonts w:ascii="Times New Roman" w:hAnsi="Times New Roman" w:cs="Times New Roman"/>
          <w:color w:val="000000"/>
        </w:rPr>
      </w:pPr>
      <w:r>
        <w:rPr>
          <w:rFonts w:ascii="Times New Roman" w:hAnsi="Times New Roman" w:cs="Times New Roman"/>
          <w:color w:val="000000"/>
        </w:rPr>
        <w:t>Christina</w:t>
      </w:r>
      <w:r w:rsidR="00E855CC">
        <w:rPr>
          <w:rFonts w:ascii="Times New Roman" w:hAnsi="Times New Roman" w:cs="Times New Roman"/>
          <w:color w:val="000000"/>
        </w:rPr>
        <w:t>- talk up Pulp Fiction and Neighbors!</w:t>
      </w:r>
      <w:r w:rsidR="00434B5B">
        <w:rPr>
          <w:rFonts w:ascii="Times New Roman" w:hAnsi="Times New Roman" w:cs="Times New Roman"/>
          <w:color w:val="000000"/>
        </w:rPr>
        <w:t xml:space="preserve"> </w:t>
      </w:r>
      <w:r>
        <w:rPr>
          <w:rFonts w:ascii="Times New Roman" w:hAnsi="Times New Roman" w:cs="Times New Roman"/>
          <w:color w:val="000000"/>
        </w:rPr>
        <w:t>Chrystal</w:t>
      </w:r>
      <w:r w:rsidR="00D2467B">
        <w:rPr>
          <w:rFonts w:ascii="Times New Roman" w:hAnsi="Times New Roman" w:cs="Times New Roman"/>
          <w:color w:val="000000"/>
        </w:rPr>
        <w:t xml:space="preserve">, </w:t>
      </w:r>
      <w:r w:rsidR="005C044C">
        <w:rPr>
          <w:rFonts w:ascii="Times New Roman" w:hAnsi="Times New Roman" w:cs="Times New Roman"/>
          <w:color w:val="000000"/>
        </w:rPr>
        <w:t>Karen,</w:t>
      </w:r>
      <w:r w:rsidR="00525D56">
        <w:rPr>
          <w:rFonts w:ascii="Times New Roman" w:hAnsi="Times New Roman" w:cs="Times New Roman"/>
          <w:color w:val="000000"/>
        </w:rPr>
        <w:t xml:space="preserve"> </w:t>
      </w:r>
    </w:p>
    <w:p w14:paraId="5D6C96A2" w14:textId="77777777" w:rsidR="00E855CC" w:rsidRDefault="00525D56" w:rsidP="007537AC">
      <w:pPr>
        <w:rPr>
          <w:rFonts w:ascii="Times New Roman" w:hAnsi="Times New Roman" w:cs="Times New Roman"/>
          <w:color w:val="000000"/>
        </w:rPr>
      </w:pPr>
      <w:r>
        <w:rPr>
          <w:rFonts w:ascii="Times New Roman" w:hAnsi="Times New Roman" w:cs="Times New Roman"/>
          <w:color w:val="000000"/>
        </w:rPr>
        <w:t>Leo</w:t>
      </w:r>
      <w:r w:rsidR="00E855CC">
        <w:rPr>
          <w:rFonts w:ascii="Times New Roman" w:hAnsi="Times New Roman" w:cs="Times New Roman"/>
          <w:color w:val="000000"/>
        </w:rPr>
        <w:t>-the X poster is under construction. Shout out to Sophia who drew the artists and we will incorporate them into the design.</w:t>
      </w:r>
      <w:r w:rsidR="00D2467B">
        <w:rPr>
          <w:rFonts w:ascii="Times New Roman" w:hAnsi="Times New Roman" w:cs="Times New Roman"/>
          <w:color w:val="000000"/>
        </w:rPr>
        <w:t xml:space="preserve"> </w:t>
      </w:r>
    </w:p>
    <w:p w14:paraId="262E9723" w14:textId="77777777" w:rsidR="00A35F9C" w:rsidRDefault="007537AC" w:rsidP="007537AC">
      <w:pPr>
        <w:rPr>
          <w:rFonts w:ascii="Times New Roman" w:hAnsi="Times New Roman" w:cs="Times New Roman"/>
          <w:color w:val="000000"/>
        </w:rPr>
      </w:pPr>
      <w:r>
        <w:rPr>
          <w:rFonts w:ascii="Times New Roman" w:hAnsi="Times New Roman" w:cs="Times New Roman"/>
          <w:color w:val="000000"/>
        </w:rPr>
        <w:t>Jena</w:t>
      </w:r>
      <w:r w:rsidR="00A35F9C">
        <w:rPr>
          <w:rFonts w:ascii="Times New Roman" w:hAnsi="Times New Roman" w:cs="Times New Roman"/>
          <w:color w:val="000000"/>
        </w:rPr>
        <w:t>- My event is on Thursday at the SRB from 5-7. Also, will go to Irvine this weekend for the UC of Regents.</w:t>
      </w:r>
      <w:r w:rsidR="007901ED">
        <w:rPr>
          <w:rFonts w:ascii="Times New Roman" w:hAnsi="Times New Roman" w:cs="Times New Roman"/>
          <w:color w:val="000000"/>
        </w:rPr>
        <w:t xml:space="preserve"> </w:t>
      </w:r>
    </w:p>
    <w:p w14:paraId="72D7A2C1" w14:textId="77777777" w:rsidR="00A35F9C" w:rsidRDefault="007537AC" w:rsidP="007537AC">
      <w:pPr>
        <w:rPr>
          <w:rFonts w:ascii="Times New Roman" w:hAnsi="Times New Roman" w:cs="Times New Roman"/>
          <w:color w:val="000000"/>
        </w:rPr>
      </w:pPr>
      <w:r>
        <w:rPr>
          <w:rFonts w:ascii="Times New Roman" w:hAnsi="Times New Roman" w:cs="Times New Roman"/>
          <w:color w:val="000000"/>
        </w:rPr>
        <w:t>Justin</w:t>
      </w:r>
      <w:r w:rsidR="00A35F9C">
        <w:rPr>
          <w:rFonts w:ascii="Times New Roman" w:hAnsi="Times New Roman" w:cs="Times New Roman"/>
          <w:color w:val="000000"/>
        </w:rPr>
        <w:t>-Have a good weekend everybody!</w:t>
      </w:r>
      <w:r w:rsidR="007901ED">
        <w:rPr>
          <w:rFonts w:ascii="Times New Roman" w:hAnsi="Times New Roman" w:cs="Times New Roman"/>
          <w:color w:val="000000"/>
        </w:rPr>
        <w:t xml:space="preserve"> </w:t>
      </w:r>
    </w:p>
    <w:p w14:paraId="6AE589F8" w14:textId="77777777" w:rsidR="00A35F9C" w:rsidRDefault="007537AC" w:rsidP="007537AC">
      <w:pPr>
        <w:rPr>
          <w:rFonts w:ascii="Times New Roman" w:hAnsi="Times New Roman" w:cs="Times New Roman"/>
          <w:color w:val="000000"/>
        </w:rPr>
      </w:pPr>
      <w:r>
        <w:rPr>
          <w:rFonts w:ascii="Times New Roman" w:hAnsi="Times New Roman" w:cs="Times New Roman"/>
          <w:color w:val="000000"/>
        </w:rPr>
        <w:t>Sean</w:t>
      </w:r>
      <w:r w:rsidR="00D2467B">
        <w:rPr>
          <w:rFonts w:ascii="Times New Roman" w:hAnsi="Times New Roman" w:cs="Times New Roman"/>
          <w:color w:val="000000"/>
        </w:rPr>
        <w:t xml:space="preserve">, </w:t>
      </w:r>
    </w:p>
    <w:p w14:paraId="63255FD8" w14:textId="44DD0634" w:rsidR="007537AC" w:rsidRPr="003F1775" w:rsidRDefault="00971A7D" w:rsidP="007537AC">
      <w:pPr>
        <w:rPr>
          <w:rFonts w:ascii="Times New Roman" w:hAnsi="Times New Roman" w:cs="Times New Roman"/>
          <w:color w:val="000000"/>
        </w:rPr>
      </w:pPr>
      <w:r>
        <w:rPr>
          <w:rFonts w:ascii="Times New Roman" w:hAnsi="Times New Roman" w:cs="Times New Roman"/>
          <w:color w:val="000000"/>
        </w:rPr>
        <w:t>Serena</w:t>
      </w:r>
      <w:r w:rsidR="00A35F9C">
        <w:rPr>
          <w:rFonts w:ascii="Times New Roman" w:hAnsi="Times New Roman" w:cs="Times New Roman"/>
          <w:color w:val="000000"/>
        </w:rPr>
        <w:t xml:space="preserve">-thank you for your support. Last week was great. </w:t>
      </w:r>
      <w:r w:rsidR="00B52577">
        <w:rPr>
          <w:rFonts w:ascii="Times New Roman" w:hAnsi="Times New Roman" w:cs="Times New Roman"/>
          <w:color w:val="000000"/>
        </w:rPr>
        <w:t>Really interested in doing the Zombie Debates.</w:t>
      </w:r>
    </w:p>
    <w:p w14:paraId="2BDAC5B9"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02269CAE" w14:textId="77777777" w:rsidR="008900FF" w:rsidRDefault="007537AC" w:rsidP="00D2467B">
      <w:pPr>
        <w:rPr>
          <w:rFonts w:ascii="Times New Roman" w:hAnsi="Times New Roman" w:cs="Times New Roman"/>
        </w:rPr>
      </w:pPr>
      <w:r>
        <w:rPr>
          <w:rFonts w:ascii="Times New Roman" w:hAnsi="Times New Roman" w:cs="Times New Roman"/>
        </w:rPr>
        <w:t>Ben</w:t>
      </w:r>
      <w:r w:rsidR="008900FF">
        <w:rPr>
          <w:rFonts w:ascii="Times New Roman" w:hAnsi="Times New Roman" w:cs="Times New Roman"/>
        </w:rPr>
        <w:t>- My birthday is on Wednesday. Finally saw Justin Bieber!</w:t>
      </w:r>
      <w:r w:rsidR="00D2467B">
        <w:rPr>
          <w:rFonts w:ascii="Times New Roman" w:hAnsi="Times New Roman" w:cs="Times New Roman"/>
        </w:rPr>
        <w:t xml:space="preserve"> </w:t>
      </w:r>
    </w:p>
    <w:p w14:paraId="4D0F9347" w14:textId="77777777" w:rsidR="008900FF" w:rsidRDefault="007537AC" w:rsidP="00D2467B">
      <w:pPr>
        <w:rPr>
          <w:rFonts w:ascii="Times New Roman" w:hAnsi="Times New Roman" w:cs="Times New Roman"/>
        </w:rPr>
      </w:pPr>
      <w:r>
        <w:rPr>
          <w:rFonts w:ascii="Times New Roman" w:hAnsi="Times New Roman" w:cs="Times New Roman"/>
        </w:rPr>
        <w:t>Brandon</w:t>
      </w:r>
      <w:r w:rsidR="007901ED">
        <w:rPr>
          <w:rFonts w:ascii="Times New Roman" w:hAnsi="Times New Roman" w:cs="Times New Roman"/>
        </w:rPr>
        <w:t>,</w:t>
      </w:r>
      <w:r w:rsidR="00971A7D">
        <w:rPr>
          <w:rFonts w:ascii="Times New Roman" w:hAnsi="Times New Roman" w:cs="Times New Roman"/>
        </w:rPr>
        <w:t xml:space="preserve"> Charly</w:t>
      </w:r>
      <w:r w:rsidR="007901ED">
        <w:rPr>
          <w:rFonts w:ascii="Times New Roman" w:hAnsi="Times New Roman" w:cs="Times New Roman"/>
        </w:rPr>
        <w:t xml:space="preserve">, </w:t>
      </w:r>
    </w:p>
    <w:p w14:paraId="09BABC51" w14:textId="77777777" w:rsidR="008900FF" w:rsidRDefault="00971A7D" w:rsidP="00D2467B">
      <w:pPr>
        <w:rPr>
          <w:rFonts w:ascii="Times New Roman" w:hAnsi="Times New Roman" w:cs="Times New Roman"/>
        </w:rPr>
      </w:pPr>
      <w:r>
        <w:rPr>
          <w:rFonts w:ascii="Times New Roman" w:hAnsi="Times New Roman" w:cs="Times New Roman"/>
        </w:rPr>
        <w:t>Sophia</w:t>
      </w:r>
      <w:r w:rsidR="008900FF">
        <w:rPr>
          <w:rFonts w:ascii="Times New Roman" w:hAnsi="Times New Roman" w:cs="Times New Roman"/>
        </w:rPr>
        <w:t>-Just turned nineteen yesterday!</w:t>
      </w:r>
      <w:r w:rsidR="00D2467B">
        <w:rPr>
          <w:rFonts w:ascii="Times New Roman" w:hAnsi="Times New Roman" w:cs="Times New Roman"/>
        </w:rPr>
        <w:t xml:space="preserve"> </w:t>
      </w:r>
    </w:p>
    <w:p w14:paraId="43C5A969" w14:textId="6F8C517D" w:rsidR="008900FF" w:rsidRDefault="00BC752D" w:rsidP="00D2467B">
      <w:pPr>
        <w:rPr>
          <w:rFonts w:ascii="Times New Roman" w:hAnsi="Times New Roman" w:cs="Times New Roman"/>
        </w:rPr>
      </w:pPr>
      <w:r>
        <w:rPr>
          <w:rFonts w:ascii="Times New Roman" w:hAnsi="Times New Roman" w:cs="Times New Roman"/>
        </w:rPr>
        <w:t>Tyler</w:t>
      </w:r>
      <w:r w:rsidR="008900FF">
        <w:rPr>
          <w:rFonts w:ascii="Times New Roman" w:hAnsi="Times New Roman" w:cs="Times New Roman"/>
        </w:rPr>
        <w:t>- Where is the Boardie of the Week for the Win?!?!</w:t>
      </w:r>
      <w:r w:rsidR="007901ED">
        <w:rPr>
          <w:rFonts w:ascii="Times New Roman" w:hAnsi="Times New Roman" w:cs="Times New Roman"/>
        </w:rPr>
        <w:t xml:space="preserve"> </w:t>
      </w:r>
      <w:r w:rsidR="008900FF">
        <w:rPr>
          <w:rFonts w:ascii="Times New Roman" w:hAnsi="Times New Roman" w:cs="Times New Roman"/>
        </w:rPr>
        <w:t>Gauchella is this weekend!! Come check it out.</w:t>
      </w:r>
    </w:p>
    <w:p w14:paraId="35E0A169" w14:textId="11010793" w:rsidR="00D2467B" w:rsidRDefault="00D2467B" w:rsidP="00D2467B">
      <w:pPr>
        <w:rPr>
          <w:rFonts w:ascii="Times New Roman" w:hAnsi="Times New Roman" w:cs="Times New Roman"/>
        </w:rPr>
      </w:pPr>
      <w:r>
        <w:rPr>
          <w:rFonts w:ascii="Times New Roman" w:hAnsi="Times New Roman" w:cs="Times New Roman"/>
        </w:rPr>
        <w:t xml:space="preserve">Zach </w:t>
      </w:r>
    </w:p>
    <w:p w14:paraId="16B60680" w14:textId="6EF06AE1" w:rsidR="00666D00" w:rsidRDefault="007537AC" w:rsidP="00D2467B">
      <w:pPr>
        <w:rPr>
          <w:rFonts w:ascii="Times New Roman" w:hAnsi="Times New Roman" w:cs="Times New Roman"/>
        </w:rPr>
      </w:pPr>
      <w:r>
        <w:rPr>
          <w:rFonts w:ascii="Times New Roman" w:hAnsi="Times New Roman" w:cs="Times New Roman"/>
          <w:b/>
        </w:rPr>
        <w:t xml:space="preserve">Senators: </w:t>
      </w:r>
      <w:r>
        <w:rPr>
          <w:rFonts w:ascii="Times New Roman" w:hAnsi="Times New Roman" w:cs="Times New Roman"/>
        </w:rPr>
        <w:t>Colton</w:t>
      </w:r>
      <w:r w:rsidR="002C5841">
        <w:rPr>
          <w:rFonts w:ascii="Times New Roman" w:hAnsi="Times New Roman" w:cs="Times New Roman"/>
        </w:rPr>
        <w:t>- The sobering center will no longer be in Pardall Center. Now it will be in Goleta.</w:t>
      </w:r>
      <w:r w:rsidR="00666D00">
        <w:rPr>
          <w:rFonts w:ascii="Times New Roman" w:hAnsi="Times New Roman" w:cs="Times New Roman"/>
        </w:rPr>
        <w:t xml:space="preserve"> This Friday, Christina and “I” are seeing Lana Del Rey</w:t>
      </w:r>
      <w:r w:rsidR="00D2467B">
        <w:rPr>
          <w:rFonts w:ascii="Times New Roman" w:hAnsi="Times New Roman" w:cs="Times New Roman"/>
        </w:rPr>
        <w:t xml:space="preserve"> </w:t>
      </w:r>
    </w:p>
    <w:p w14:paraId="6C076FB3" w14:textId="26035342" w:rsidR="00BC752D" w:rsidRDefault="003F1775" w:rsidP="00D2467B">
      <w:pPr>
        <w:rPr>
          <w:rFonts w:ascii="Times New Roman" w:hAnsi="Times New Roman" w:cs="Times New Roman"/>
        </w:rPr>
      </w:pPr>
      <w:r>
        <w:rPr>
          <w:rFonts w:ascii="Times New Roman" w:hAnsi="Times New Roman" w:cs="Times New Roman"/>
        </w:rPr>
        <w:t>Kimia</w:t>
      </w:r>
      <w:r w:rsidR="00666D00">
        <w:rPr>
          <w:rFonts w:ascii="Times New Roman" w:hAnsi="Times New Roman" w:cs="Times New Roman"/>
        </w:rPr>
        <w:t>-Good to be back. Passed ballot language.</w:t>
      </w:r>
      <w:r w:rsidR="001E111E">
        <w:rPr>
          <w:rFonts w:ascii="Times New Roman" w:hAnsi="Times New Roman" w:cs="Times New Roman"/>
        </w:rPr>
        <w:t xml:space="preserve"> Really excited for “Neighbors!” </w:t>
      </w:r>
    </w:p>
    <w:p w14:paraId="74552854" w14:textId="77777777" w:rsidR="003F1775" w:rsidRPr="00BC752D" w:rsidRDefault="00BC752D" w:rsidP="007537AC">
      <w:pPr>
        <w:spacing w:line="240" w:lineRule="auto"/>
        <w:rPr>
          <w:rFonts w:ascii="Times New Roman" w:hAnsi="Times New Roman" w:cs="Times New Roman"/>
        </w:rPr>
      </w:pPr>
      <w:r w:rsidRPr="00BC752D">
        <w:rPr>
          <w:rFonts w:ascii="Times New Roman" w:hAnsi="Times New Roman" w:cs="Times New Roman"/>
          <w:b/>
        </w:rPr>
        <w:t>RHA Rep</w:t>
      </w:r>
      <w:r>
        <w:rPr>
          <w:rFonts w:ascii="Times New Roman" w:hAnsi="Times New Roman" w:cs="Times New Roman"/>
          <w:b/>
        </w:rPr>
        <w:t xml:space="preserve">: </w:t>
      </w:r>
      <w:r>
        <w:rPr>
          <w:rFonts w:ascii="Times New Roman" w:hAnsi="Times New Roman" w:cs="Times New Roman"/>
        </w:rPr>
        <w:t xml:space="preserve">Matilda </w:t>
      </w:r>
    </w:p>
    <w:p w14:paraId="01F90A7E" w14:textId="67A18CDA"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0C48D5">
        <w:rPr>
          <w:b/>
          <w:sz w:val="24"/>
          <w:u w:val="single"/>
        </w:rPr>
        <w:t>:</w:t>
      </w:r>
      <w:r w:rsidR="00A16AFA">
        <w:rPr>
          <w:b/>
          <w:sz w:val="24"/>
          <w:u w:val="single"/>
        </w:rPr>
        <w:t xml:space="preserve"> 6:14</w:t>
      </w:r>
      <w:bookmarkStart w:id="0" w:name="_GoBack"/>
      <w:bookmarkEnd w:id="0"/>
      <w:r w:rsidR="00A06475">
        <w:rPr>
          <w:b/>
          <w:sz w:val="24"/>
          <w:u w:val="single"/>
        </w:rPr>
        <w:t>PM</w:t>
      </w:r>
    </w:p>
    <w:p w14:paraId="4A142D82" w14:textId="77777777" w:rsidR="007A536D" w:rsidRDefault="007A536D"/>
    <w:sectPr w:rsidR="007A536D" w:rsidSect="00703AA0">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14B2" w14:textId="77777777" w:rsidR="00117701" w:rsidRDefault="00117701">
      <w:pPr>
        <w:spacing w:after="0" w:line="240" w:lineRule="auto"/>
      </w:pPr>
      <w:r>
        <w:separator/>
      </w:r>
    </w:p>
  </w:endnote>
  <w:endnote w:type="continuationSeparator" w:id="0">
    <w:p w14:paraId="4E9004F8" w14:textId="77777777" w:rsidR="00117701" w:rsidRDefault="0011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1FE1" w14:textId="77777777" w:rsidR="00117701" w:rsidRDefault="00117701">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A16AFA">
      <w:rPr>
        <w:rFonts w:cs="Tahoma"/>
        <w:noProof/>
        <w:sz w:val="20"/>
      </w:rPr>
      <w:t>6</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343EE37D" w14:textId="77777777" w:rsidR="00117701" w:rsidRDefault="001177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53F3" w14:textId="77777777" w:rsidR="00117701" w:rsidRDefault="00117701">
      <w:pPr>
        <w:spacing w:after="0" w:line="240" w:lineRule="auto"/>
      </w:pPr>
      <w:r>
        <w:separator/>
      </w:r>
    </w:p>
  </w:footnote>
  <w:footnote w:type="continuationSeparator" w:id="0">
    <w:p w14:paraId="7A9075EC" w14:textId="77777777" w:rsidR="00117701" w:rsidRDefault="001177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515BB"/>
    <w:multiLevelType w:val="hybridMultilevel"/>
    <w:tmpl w:val="D2D4B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594ABB"/>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36DFD"/>
    <w:multiLevelType w:val="hybridMultilevel"/>
    <w:tmpl w:val="AF92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202C2"/>
    <w:multiLevelType w:val="hybridMultilevel"/>
    <w:tmpl w:val="0F46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E05002"/>
    <w:multiLevelType w:val="hybridMultilevel"/>
    <w:tmpl w:val="3800D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350CC9"/>
    <w:multiLevelType w:val="singleLevel"/>
    <w:tmpl w:val="00000006"/>
    <w:lvl w:ilvl="0">
      <w:start w:val="1"/>
      <w:numFmt w:val="decimal"/>
      <w:lvlText w:val="%1."/>
      <w:lvlJc w:val="left"/>
      <w:pPr>
        <w:tabs>
          <w:tab w:val="num" w:pos="0"/>
        </w:tabs>
        <w:ind w:left="1080" w:hanging="360"/>
      </w:pPr>
      <w:rPr>
        <w:b/>
      </w:rPr>
    </w:lvl>
  </w:abstractNum>
  <w:abstractNum w:abstractNumId="14">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5">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7">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8">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16"/>
  </w:num>
  <w:num w:numId="8">
    <w:abstractNumId w:val="17"/>
  </w:num>
  <w:num w:numId="9">
    <w:abstractNumId w:val="14"/>
  </w:num>
  <w:num w:numId="10">
    <w:abstractNumId w:val="12"/>
  </w:num>
  <w:num w:numId="11">
    <w:abstractNumId w:val="9"/>
  </w:num>
  <w:num w:numId="12">
    <w:abstractNumId w:val="10"/>
  </w:num>
  <w:num w:numId="13">
    <w:abstractNumId w:val="5"/>
  </w:num>
  <w:num w:numId="14">
    <w:abstractNumId w:val="4"/>
  </w:num>
  <w:num w:numId="15">
    <w:abstractNumId w:val="13"/>
  </w:num>
  <w:num w:numId="16">
    <w:abstractNumId w:val="6"/>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2EC1"/>
    <w:rsid w:val="00003E69"/>
    <w:rsid w:val="000040B2"/>
    <w:rsid w:val="000043B0"/>
    <w:rsid w:val="00004CD0"/>
    <w:rsid w:val="00004D91"/>
    <w:rsid w:val="00012C53"/>
    <w:rsid w:val="0002025A"/>
    <w:rsid w:val="000242A9"/>
    <w:rsid w:val="00025271"/>
    <w:rsid w:val="0003699F"/>
    <w:rsid w:val="00043160"/>
    <w:rsid w:val="000458FA"/>
    <w:rsid w:val="000625C4"/>
    <w:rsid w:val="00063FF8"/>
    <w:rsid w:val="00064DE0"/>
    <w:rsid w:val="000655A1"/>
    <w:rsid w:val="00071108"/>
    <w:rsid w:val="0007739F"/>
    <w:rsid w:val="00086391"/>
    <w:rsid w:val="00086563"/>
    <w:rsid w:val="00087D87"/>
    <w:rsid w:val="0009291F"/>
    <w:rsid w:val="000930B3"/>
    <w:rsid w:val="000951C6"/>
    <w:rsid w:val="000A20C7"/>
    <w:rsid w:val="000A6141"/>
    <w:rsid w:val="000B3A8B"/>
    <w:rsid w:val="000B4A0A"/>
    <w:rsid w:val="000C48D5"/>
    <w:rsid w:val="000D4315"/>
    <w:rsid w:val="000D6E71"/>
    <w:rsid w:val="000F47D9"/>
    <w:rsid w:val="000F6ADF"/>
    <w:rsid w:val="000F7C85"/>
    <w:rsid w:val="0010291D"/>
    <w:rsid w:val="00105828"/>
    <w:rsid w:val="00106F5B"/>
    <w:rsid w:val="00116404"/>
    <w:rsid w:val="00116696"/>
    <w:rsid w:val="00117701"/>
    <w:rsid w:val="00125603"/>
    <w:rsid w:val="00163ED3"/>
    <w:rsid w:val="0017273F"/>
    <w:rsid w:val="00176A2A"/>
    <w:rsid w:val="00176FD0"/>
    <w:rsid w:val="00177C38"/>
    <w:rsid w:val="0018106D"/>
    <w:rsid w:val="00183D02"/>
    <w:rsid w:val="00185CAE"/>
    <w:rsid w:val="00193356"/>
    <w:rsid w:val="001A3ED4"/>
    <w:rsid w:val="001A6972"/>
    <w:rsid w:val="001B7549"/>
    <w:rsid w:val="001C037D"/>
    <w:rsid w:val="001C323D"/>
    <w:rsid w:val="001C6736"/>
    <w:rsid w:val="001E111E"/>
    <w:rsid w:val="001E583B"/>
    <w:rsid w:val="001F2554"/>
    <w:rsid w:val="001F5A8C"/>
    <w:rsid w:val="001F66ED"/>
    <w:rsid w:val="001F74C9"/>
    <w:rsid w:val="0020414B"/>
    <w:rsid w:val="00205BBA"/>
    <w:rsid w:val="002076FF"/>
    <w:rsid w:val="00214C3F"/>
    <w:rsid w:val="00216BC7"/>
    <w:rsid w:val="0022523F"/>
    <w:rsid w:val="002305C2"/>
    <w:rsid w:val="00234803"/>
    <w:rsid w:val="00263ACB"/>
    <w:rsid w:val="00264C0C"/>
    <w:rsid w:val="002756B4"/>
    <w:rsid w:val="002932FC"/>
    <w:rsid w:val="00293D05"/>
    <w:rsid w:val="002A18AA"/>
    <w:rsid w:val="002A1900"/>
    <w:rsid w:val="002A6E38"/>
    <w:rsid w:val="002B1AD8"/>
    <w:rsid w:val="002B2833"/>
    <w:rsid w:val="002C5841"/>
    <w:rsid w:val="002D1AB2"/>
    <w:rsid w:val="002D1B77"/>
    <w:rsid w:val="002F4C86"/>
    <w:rsid w:val="002F7D7E"/>
    <w:rsid w:val="00301CC1"/>
    <w:rsid w:val="00306913"/>
    <w:rsid w:val="003110D9"/>
    <w:rsid w:val="00313392"/>
    <w:rsid w:val="003273C2"/>
    <w:rsid w:val="003503A3"/>
    <w:rsid w:val="00351512"/>
    <w:rsid w:val="0035261A"/>
    <w:rsid w:val="00353F0C"/>
    <w:rsid w:val="003630CD"/>
    <w:rsid w:val="0036360C"/>
    <w:rsid w:val="0036369E"/>
    <w:rsid w:val="003647D8"/>
    <w:rsid w:val="00364A96"/>
    <w:rsid w:val="0036664E"/>
    <w:rsid w:val="00373E13"/>
    <w:rsid w:val="00375DA6"/>
    <w:rsid w:val="00380E34"/>
    <w:rsid w:val="003862A3"/>
    <w:rsid w:val="003910AD"/>
    <w:rsid w:val="003A537A"/>
    <w:rsid w:val="003B203A"/>
    <w:rsid w:val="003B6A2E"/>
    <w:rsid w:val="003B72CE"/>
    <w:rsid w:val="003C6CFF"/>
    <w:rsid w:val="003D742E"/>
    <w:rsid w:val="003E3B42"/>
    <w:rsid w:val="003E64A2"/>
    <w:rsid w:val="003F1775"/>
    <w:rsid w:val="003F53B4"/>
    <w:rsid w:val="003F7A1B"/>
    <w:rsid w:val="00403D4A"/>
    <w:rsid w:val="00404000"/>
    <w:rsid w:val="00411B99"/>
    <w:rsid w:val="00414A01"/>
    <w:rsid w:val="0042263A"/>
    <w:rsid w:val="00422E14"/>
    <w:rsid w:val="0042677B"/>
    <w:rsid w:val="00434B5B"/>
    <w:rsid w:val="004372F1"/>
    <w:rsid w:val="00440238"/>
    <w:rsid w:val="00440643"/>
    <w:rsid w:val="004418B4"/>
    <w:rsid w:val="00444893"/>
    <w:rsid w:val="00447B12"/>
    <w:rsid w:val="004501AC"/>
    <w:rsid w:val="00450323"/>
    <w:rsid w:val="004524CE"/>
    <w:rsid w:val="004638CC"/>
    <w:rsid w:val="004648B3"/>
    <w:rsid w:val="00467958"/>
    <w:rsid w:val="00481E5A"/>
    <w:rsid w:val="00485222"/>
    <w:rsid w:val="00487273"/>
    <w:rsid w:val="004943B2"/>
    <w:rsid w:val="004949B2"/>
    <w:rsid w:val="004949F3"/>
    <w:rsid w:val="004A6828"/>
    <w:rsid w:val="004B2D7A"/>
    <w:rsid w:val="004B715B"/>
    <w:rsid w:val="004D0FE4"/>
    <w:rsid w:val="004D48F4"/>
    <w:rsid w:val="004D5F91"/>
    <w:rsid w:val="004D6002"/>
    <w:rsid w:val="004E3870"/>
    <w:rsid w:val="00500C03"/>
    <w:rsid w:val="00504ABA"/>
    <w:rsid w:val="005054F6"/>
    <w:rsid w:val="00510A98"/>
    <w:rsid w:val="005155A1"/>
    <w:rsid w:val="00525D56"/>
    <w:rsid w:val="005300A2"/>
    <w:rsid w:val="00541F60"/>
    <w:rsid w:val="005557CD"/>
    <w:rsid w:val="0055726D"/>
    <w:rsid w:val="00561A6D"/>
    <w:rsid w:val="00561E19"/>
    <w:rsid w:val="00561E24"/>
    <w:rsid w:val="0056391D"/>
    <w:rsid w:val="00572F08"/>
    <w:rsid w:val="00573DC5"/>
    <w:rsid w:val="00580BBD"/>
    <w:rsid w:val="0058551E"/>
    <w:rsid w:val="00592C4A"/>
    <w:rsid w:val="00595754"/>
    <w:rsid w:val="00596B1C"/>
    <w:rsid w:val="00597341"/>
    <w:rsid w:val="005A0BB9"/>
    <w:rsid w:val="005A64DB"/>
    <w:rsid w:val="005B0487"/>
    <w:rsid w:val="005B0B59"/>
    <w:rsid w:val="005B1333"/>
    <w:rsid w:val="005B3EE5"/>
    <w:rsid w:val="005B6002"/>
    <w:rsid w:val="005C044C"/>
    <w:rsid w:val="005C158D"/>
    <w:rsid w:val="005C321D"/>
    <w:rsid w:val="005C50FB"/>
    <w:rsid w:val="005C5CE1"/>
    <w:rsid w:val="005D5B9C"/>
    <w:rsid w:val="005D7BEB"/>
    <w:rsid w:val="005F133C"/>
    <w:rsid w:val="005F2447"/>
    <w:rsid w:val="005F4F59"/>
    <w:rsid w:val="00601231"/>
    <w:rsid w:val="00603139"/>
    <w:rsid w:val="006214C5"/>
    <w:rsid w:val="00634054"/>
    <w:rsid w:val="00643B11"/>
    <w:rsid w:val="006476BD"/>
    <w:rsid w:val="00656004"/>
    <w:rsid w:val="0065638C"/>
    <w:rsid w:val="006569A0"/>
    <w:rsid w:val="00656D4E"/>
    <w:rsid w:val="006616DD"/>
    <w:rsid w:val="00664797"/>
    <w:rsid w:val="00664A23"/>
    <w:rsid w:val="00666D00"/>
    <w:rsid w:val="00680467"/>
    <w:rsid w:val="006813C4"/>
    <w:rsid w:val="00681F8A"/>
    <w:rsid w:val="006902FA"/>
    <w:rsid w:val="006908CA"/>
    <w:rsid w:val="00690FDC"/>
    <w:rsid w:val="00691A60"/>
    <w:rsid w:val="0069207D"/>
    <w:rsid w:val="00694EDF"/>
    <w:rsid w:val="00697982"/>
    <w:rsid w:val="006A2771"/>
    <w:rsid w:val="006A7832"/>
    <w:rsid w:val="006C1744"/>
    <w:rsid w:val="006C3599"/>
    <w:rsid w:val="006C6653"/>
    <w:rsid w:val="006C7900"/>
    <w:rsid w:val="006D1C11"/>
    <w:rsid w:val="006E4A4E"/>
    <w:rsid w:val="006E5D22"/>
    <w:rsid w:val="0070386B"/>
    <w:rsid w:val="00703AA0"/>
    <w:rsid w:val="00705E1C"/>
    <w:rsid w:val="007158B9"/>
    <w:rsid w:val="00725F74"/>
    <w:rsid w:val="007274DB"/>
    <w:rsid w:val="00741319"/>
    <w:rsid w:val="0075088F"/>
    <w:rsid w:val="007537AC"/>
    <w:rsid w:val="0075547A"/>
    <w:rsid w:val="00755894"/>
    <w:rsid w:val="007604F0"/>
    <w:rsid w:val="0076281C"/>
    <w:rsid w:val="00772531"/>
    <w:rsid w:val="00773A30"/>
    <w:rsid w:val="00776A06"/>
    <w:rsid w:val="00782036"/>
    <w:rsid w:val="007852A3"/>
    <w:rsid w:val="007901ED"/>
    <w:rsid w:val="00796EB9"/>
    <w:rsid w:val="00797189"/>
    <w:rsid w:val="007A536D"/>
    <w:rsid w:val="007B0AB2"/>
    <w:rsid w:val="007B3B91"/>
    <w:rsid w:val="007B654B"/>
    <w:rsid w:val="007C72A6"/>
    <w:rsid w:val="007D04FE"/>
    <w:rsid w:val="007D5CC5"/>
    <w:rsid w:val="007E0E7B"/>
    <w:rsid w:val="007E1109"/>
    <w:rsid w:val="007E5654"/>
    <w:rsid w:val="007F0094"/>
    <w:rsid w:val="008037AF"/>
    <w:rsid w:val="00811946"/>
    <w:rsid w:val="00811E94"/>
    <w:rsid w:val="0081536F"/>
    <w:rsid w:val="008238BB"/>
    <w:rsid w:val="0083085D"/>
    <w:rsid w:val="00835173"/>
    <w:rsid w:val="008405B6"/>
    <w:rsid w:val="00843BE0"/>
    <w:rsid w:val="0084663A"/>
    <w:rsid w:val="0084664D"/>
    <w:rsid w:val="008500E1"/>
    <w:rsid w:val="00852971"/>
    <w:rsid w:val="00855373"/>
    <w:rsid w:val="008663D0"/>
    <w:rsid w:val="00871242"/>
    <w:rsid w:val="00872555"/>
    <w:rsid w:val="00872C89"/>
    <w:rsid w:val="00875ACE"/>
    <w:rsid w:val="00881309"/>
    <w:rsid w:val="0088797D"/>
    <w:rsid w:val="008900FF"/>
    <w:rsid w:val="00893CCA"/>
    <w:rsid w:val="008A0D15"/>
    <w:rsid w:val="008A0DBA"/>
    <w:rsid w:val="008A36F7"/>
    <w:rsid w:val="008B1F17"/>
    <w:rsid w:val="008B2819"/>
    <w:rsid w:val="008C1E7F"/>
    <w:rsid w:val="008C5E05"/>
    <w:rsid w:val="008C7CF5"/>
    <w:rsid w:val="008D4A82"/>
    <w:rsid w:val="008E4033"/>
    <w:rsid w:val="008E4792"/>
    <w:rsid w:val="008F360C"/>
    <w:rsid w:val="008F59AE"/>
    <w:rsid w:val="008F773C"/>
    <w:rsid w:val="00915071"/>
    <w:rsid w:val="009154FD"/>
    <w:rsid w:val="009164D8"/>
    <w:rsid w:val="00923A31"/>
    <w:rsid w:val="00925AAE"/>
    <w:rsid w:val="00936D70"/>
    <w:rsid w:val="00943EC9"/>
    <w:rsid w:val="00946FA7"/>
    <w:rsid w:val="009567C0"/>
    <w:rsid w:val="00966E95"/>
    <w:rsid w:val="00971A7D"/>
    <w:rsid w:val="009755FA"/>
    <w:rsid w:val="00976815"/>
    <w:rsid w:val="009801B2"/>
    <w:rsid w:val="00990158"/>
    <w:rsid w:val="00992083"/>
    <w:rsid w:val="00997E61"/>
    <w:rsid w:val="009A2557"/>
    <w:rsid w:val="009A2C1C"/>
    <w:rsid w:val="009A3038"/>
    <w:rsid w:val="009A36FE"/>
    <w:rsid w:val="009A6263"/>
    <w:rsid w:val="009A645A"/>
    <w:rsid w:val="009B5EF4"/>
    <w:rsid w:val="009D0C0D"/>
    <w:rsid w:val="009D5AA8"/>
    <w:rsid w:val="009D687B"/>
    <w:rsid w:val="009D6EF5"/>
    <w:rsid w:val="009E1F40"/>
    <w:rsid w:val="009E21EC"/>
    <w:rsid w:val="009E6BCF"/>
    <w:rsid w:val="00A026A9"/>
    <w:rsid w:val="00A037BC"/>
    <w:rsid w:val="00A06475"/>
    <w:rsid w:val="00A16AFA"/>
    <w:rsid w:val="00A22DEF"/>
    <w:rsid w:val="00A31E33"/>
    <w:rsid w:val="00A326EA"/>
    <w:rsid w:val="00A35F9C"/>
    <w:rsid w:val="00A37F86"/>
    <w:rsid w:val="00A415AC"/>
    <w:rsid w:val="00A57F28"/>
    <w:rsid w:val="00A66349"/>
    <w:rsid w:val="00A724CF"/>
    <w:rsid w:val="00A73DB6"/>
    <w:rsid w:val="00A7464F"/>
    <w:rsid w:val="00A90AED"/>
    <w:rsid w:val="00A93C25"/>
    <w:rsid w:val="00A96BEA"/>
    <w:rsid w:val="00AB14C4"/>
    <w:rsid w:val="00AB4500"/>
    <w:rsid w:val="00AB4DAC"/>
    <w:rsid w:val="00AB7DEF"/>
    <w:rsid w:val="00AC2B9C"/>
    <w:rsid w:val="00AF4950"/>
    <w:rsid w:val="00AF76BC"/>
    <w:rsid w:val="00B113E2"/>
    <w:rsid w:val="00B12071"/>
    <w:rsid w:val="00B1639C"/>
    <w:rsid w:val="00B2026F"/>
    <w:rsid w:val="00B202E1"/>
    <w:rsid w:val="00B26EFD"/>
    <w:rsid w:val="00B31474"/>
    <w:rsid w:val="00B33629"/>
    <w:rsid w:val="00B34301"/>
    <w:rsid w:val="00B34969"/>
    <w:rsid w:val="00B3525A"/>
    <w:rsid w:val="00B52577"/>
    <w:rsid w:val="00B65E14"/>
    <w:rsid w:val="00B71DA4"/>
    <w:rsid w:val="00B77064"/>
    <w:rsid w:val="00B84FB5"/>
    <w:rsid w:val="00B851CF"/>
    <w:rsid w:val="00B92CFC"/>
    <w:rsid w:val="00BC2A20"/>
    <w:rsid w:val="00BC72DE"/>
    <w:rsid w:val="00BC752D"/>
    <w:rsid w:val="00BC789E"/>
    <w:rsid w:val="00BE3641"/>
    <w:rsid w:val="00BF3BB1"/>
    <w:rsid w:val="00C02F84"/>
    <w:rsid w:val="00C04E92"/>
    <w:rsid w:val="00C31AF3"/>
    <w:rsid w:val="00C544A4"/>
    <w:rsid w:val="00C54A9A"/>
    <w:rsid w:val="00C57615"/>
    <w:rsid w:val="00C65B00"/>
    <w:rsid w:val="00C741B5"/>
    <w:rsid w:val="00C801BB"/>
    <w:rsid w:val="00C92CA5"/>
    <w:rsid w:val="00C94DB7"/>
    <w:rsid w:val="00CA4307"/>
    <w:rsid w:val="00CA47D5"/>
    <w:rsid w:val="00CC06D7"/>
    <w:rsid w:val="00CC21D3"/>
    <w:rsid w:val="00CC28C9"/>
    <w:rsid w:val="00CC7248"/>
    <w:rsid w:val="00CD587D"/>
    <w:rsid w:val="00CD5F49"/>
    <w:rsid w:val="00CE6E72"/>
    <w:rsid w:val="00CE7B7F"/>
    <w:rsid w:val="00D04518"/>
    <w:rsid w:val="00D049FE"/>
    <w:rsid w:val="00D06C56"/>
    <w:rsid w:val="00D13A4F"/>
    <w:rsid w:val="00D142E2"/>
    <w:rsid w:val="00D2467B"/>
    <w:rsid w:val="00D27E11"/>
    <w:rsid w:val="00D30ED9"/>
    <w:rsid w:val="00D441B2"/>
    <w:rsid w:val="00D5401C"/>
    <w:rsid w:val="00D608AD"/>
    <w:rsid w:val="00D70341"/>
    <w:rsid w:val="00D769F9"/>
    <w:rsid w:val="00D816A3"/>
    <w:rsid w:val="00D84F83"/>
    <w:rsid w:val="00D85BBB"/>
    <w:rsid w:val="00D86E5E"/>
    <w:rsid w:val="00D87285"/>
    <w:rsid w:val="00DA224B"/>
    <w:rsid w:val="00DA24C6"/>
    <w:rsid w:val="00DB02A4"/>
    <w:rsid w:val="00DC16A7"/>
    <w:rsid w:val="00DC237C"/>
    <w:rsid w:val="00DC35B1"/>
    <w:rsid w:val="00DC6EFC"/>
    <w:rsid w:val="00DD255A"/>
    <w:rsid w:val="00DD7683"/>
    <w:rsid w:val="00DE0B62"/>
    <w:rsid w:val="00DE2043"/>
    <w:rsid w:val="00DE2C22"/>
    <w:rsid w:val="00DE4C73"/>
    <w:rsid w:val="00DE679F"/>
    <w:rsid w:val="00DF0B55"/>
    <w:rsid w:val="00DF3236"/>
    <w:rsid w:val="00DF5B5D"/>
    <w:rsid w:val="00E0179A"/>
    <w:rsid w:val="00E10090"/>
    <w:rsid w:val="00E15312"/>
    <w:rsid w:val="00E17056"/>
    <w:rsid w:val="00E25965"/>
    <w:rsid w:val="00E37CA6"/>
    <w:rsid w:val="00E4296D"/>
    <w:rsid w:val="00E44C49"/>
    <w:rsid w:val="00E47C7B"/>
    <w:rsid w:val="00E528E5"/>
    <w:rsid w:val="00E555DD"/>
    <w:rsid w:val="00E55876"/>
    <w:rsid w:val="00E66BB2"/>
    <w:rsid w:val="00E8385D"/>
    <w:rsid w:val="00E855CC"/>
    <w:rsid w:val="00E920DD"/>
    <w:rsid w:val="00E96415"/>
    <w:rsid w:val="00EA189D"/>
    <w:rsid w:val="00EA5943"/>
    <w:rsid w:val="00EB4318"/>
    <w:rsid w:val="00EB6861"/>
    <w:rsid w:val="00EC03D9"/>
    <w:rsid w:val="00EC3F23"/>
    <w:rsid w:val="00EC6447"/>
    <w:rsid w:val="00ED01D5"/>
    <w:rsid w:val="00ED50C8"/>
    <w:rsid w:val="00ED71CA"/>
    <w:rsid w:val="00ED722C"/>
    <w:rsid w:val="00EE4E0D"/>
    <w:rsid w:val="00EE55FA"/>
    <w:rsid w:val="00EE64AF"/>
    <w:rsid w:val="00EF41FD"/>
    <w:rsid w:val="00EF45AF"/>
    <w:rsid w:val="00F012F8"/>
    <w:rsid w:val="00F02416"/>
    <w:rsid w:val="00F0728F"/>
    <w:rsid w:val="00F124A2"/>
    <w:rsid w:val="00F1313B"/>
    <w:rsid w:val="00F175F3"/>
    <w:rsid w:val="00F32E72"/>
    <w:rsid w:val="00F33043"/>
    <w:rsid w:val="00F40AFE"/>
    <w:rsid w:val="00F4331E"/>
    <w:rsid w:val="00F55640"/>
    <w:rsid w:val="00F64ED6"/>
    <w:rsid w:val="00F879F5"/>
    <w:rsid w:val="00F91544"/>
    <w:rsid w:val="00FA1DD7"/>
    <w:rsid w:val="00FB0701"/>
    <w:rsid w:val="00FB1D2B"/>
    <w:rsid w:val="00FB2D27"/>
    <w:rsid w:val="00FB6505"/>
    <w:rsid w:val="00FC0583"/>
    <w:rsid w:val="00FC76A9"/>
    <w:rsid w:val="00FD13F7"/>
    <w:rsid w:val="00FE1401"/>
    <w:rsid w:val="00FF0313"/>
    <w:rsid w:val="00FF292E"/>
    <w:rsid w:val="00FF4D82"/>
    <w:rsid w:val="00FF51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E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 w:type="character" w:styleId="Hyperlink">
    <w:name w:val="Hyperlink"/>
    <w:basedOn w:val="DefaultParagraphFont"/>
    <w:uiPriority w:val="99"/>
    <w:rsid w:val="00485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1465</Words>
  <Characters>8352</Characters>
  <Application>Microsoft Macintosh Word</Application>
  <DocSecurity>0</DocSecurity>
  <Lines>69</Lines>
  <Paragraphs>19</Paragraphs>
  <ScaleCrop>false</ScaleCrop>
  <Company>University of California Santa Barbara</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Samantha Diego</cp:lastModifiedBy>
  <cp:revision>97</cp:revision>
  <cp:lastPrinted>2014-02-11T00:07:00Z</cp:lastPrinted>
  <dcterms:created xsi:type="dcterms:W3CDTF">2014-04-14T23:40:00Z</dcterms:created>
  <dcterms:modified xsi:type="dcterms:W3CDTF">2014-04-15T01:13:00Z</dcterms:modified>
</cp:coreProperties>
</file>