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7BD8"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321DD254"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0322B4BE" wp14:editId="657C7F57">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3D1AB795" w14:textId="4E422757" w:rsidR="007537AC" w:rsidRDefault="00D2467B" w:rsidP="007537AC">
      <w:pPr>
        <w:pStyle w:val="NoSpacing"/>
        <w:rPr>
          <w:rFonts w:ascii="Trebuchet MS" w:hAnsi="Trebuchet MS" w:cs="Trebuchet MS"/>
          <w:sz w:val="24"/>
        </w:rPr>
      </w:pPr>
      <w:r>
        <w:rPr>
          <w:rFonts w:ascii="Trebuchet MS" w:hAnsi="Trebuchet MS" w:cs="Trebuchet MS"/>
          <w:sz w:val="24"/>
        </w:rPr>
        <w:t>April 14</w:t>
      </w:r>
      <w:r w:rsidR="003273C2">
        <w:rPr>
          <w:rFonts w:ascii="Trebuchet MS" w:hAnsi="Trebuchet MS" w:cs="Trebuchet MS"/>
          <w:sz w:val="24"/>
        </w:rPr>
        <w:t>th</w:t>
      </w:r>
      <w:r w:rsidR="00D31BAC">
        <w:rPr>
          <w:rFonts w:ascii="Trebuchet MS" w:hAnsi="Trebuchet MS" w:cs="Trebuchet MS"/>
          <w:sz w:val="24"/>
        </w:rPr>
        <w:t>, 2014, 5:01</w:t>
      </w:r>
      <w:r w:rsidR="007537AC">
        <w:rPr>
          <w:rFonts w:ascii="Trebuchet MS" w:hAnsi="Trebuchet MS" w:cs="Trebuchet MS"/>
          <w:sz w:val="24"/>
        </w:rPr>
        <w:t xml:space="preserve">PM </w:t>
      </w:r>
    </w:p>
    <w:p w14:paraId="4501AB84"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6C1DBF5E" w14:textId="32B090AA" w:rsidR="007537AC" w:rsidRPr="007537AC" w:rsidRDefault="00D2467B" w:rsidP="007537AC">
      <w:pPr>
        <w:pStyle w:val="NoSpacing"/>
        <w:rPr>
          <w:b/>
          <w:sz w:val="24"/>
        </w:rPr>
      </w:pPr>
      <w:r>
        <w:rPr>
          <w:b/>
          <w:sz w:val="24"/>
        </w:rPr>
        <w:t>CALL TO ORDER:</w:t>
      </w:r>
    </w:p>
    <w:p w14:paraId="4C435FE0" w14:textId="77777777" w:rsidR="007537AC" w:rsidRDefault="007537AC" w:rsidP="007537AC">
      <w:pPr>
        <w:pStyle w:val="NoSpacing"/>
        <w:pBdr>
          <w:bottom w:val="single" w:sz="4" w:space="1" w:color="000000"/>
        </w:pBdr>
        <w:rPr>
          <w:b/>
          <w:sz w:val="24"/>
        </w:rPr>
      </w:pPr>
    </w:p>
    <w:p w14:paraId="4FC1EF6A" w14:textId="77777777" w:rsidR="007537AC" w:rsidRDefault="007537AC" w:rsidP="007537AC">
      <w:pPr>
        <w:pStyle w:val="NoSpacing"/>
        <w:pBdr>
          <w:bottom w:val="single" w:sz="4" w:space="1" w:color="000000"/>
        </w:pBdr>
        <w:rPr>
          <w:b/>
          <w:sz w:val="24"/>
        </w:rPr>
      </w:pPr>
      <w:r>
        <w:rPr>
          <w:b/>
          <w:sz w:val="24"/>
        </w:rPr>
        <w:t>A. MEETING BUSINESS</w:t>
      </w:r>
    </w:p>
    <w:p w14:paraId="5E0A8395" w14:textId="77777777"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7537AC" w14:paraId="0987C181" w14:textId="77777777">
        <w:trPr>
          <w:trHeight w:val="1149"/>
        </w:trPr>
        <w:tc>
          <w:tcPr>
            <w:tcW w:w="2232" w:type="dxa"/>
            <w:shd w:val="clear" w:color="auto" w:fill="auto"/>
            <w:vAlign w:val="center"/>
          </w:tcPr>
          <w:p w14:paraId="5466CF4F" w14:textId="77777777"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14:paraId="072BDDEC" w14:textId="77777777" w:rsidR="007537AC" w:rsidRDefault="007537AC" w:rsidP="002D1AB2">
            <w:pPr>
              <w:spacing w:after="0" w:line="240" w:lineRule="auto"/>
              <w:jc w:val="center"/>
              <w:rPr>
                <w:rFonts w:eastAsia="Cambria"/>
                <w:sz w:val="16"/>
              </w:rPr>
            </w:pPr>
            <w:r>
              <w:rPr>
                <w:rFonts w:eastAsia="Cambria"/>
                <w:b/>
              </w:rPr>
              <w:t>Note:</w:t>
            </w:r>
          </w:p>
          <w:p w14:paraId="38ED6081" w14:textId="77777777" w:rsidR="007537AC" w:rsidRDefault="007537AC" w:rsidP="002D1AB2">
            <w:pPr>
              <w:spacing w:after="0" w:line="240" w:lineRule="auto"/>
              <w:jc w:val="center"/>
              <w:rPr>
                <w:rFonts w:eastAsia="Cambria"/>
                <w:sz w:val="16"/>
              </w:rPr>
            </w:pPr>
            <w:r>
              <w:rPr>
                <w:rFonts w:eastAsia="Cambria"/>
                <w:sz w:val="16"/>
              </w:rPr>
              <w:t xml:space="preserve"> absent (excused/not excused)</w:t>
            </w:r>
          </w:p>
          <w:p w14:paraId="059C106E" w14:textId="77777777" w:rsidR="007537AC" w:rsidRDefault="007537AC" w:rsidP="002D1AB2">
            <w:pPr>
              <w:spacing w:after="0" w:line="240" w:lineRule="auto"/>
              <w:jc w:val="center"/>
              <w:rPr>
                <w:rFonts w:eastAsia="Cambria"/>
                <w:sz w:val="16"/>
              </w:rPr>
            </w:pPr>
            <w:r>
              <w:rPr>
                <w:rFonts w:eastAsia="Cambria"/>
                <w:sz w:val="16"/>
              </w:rPr>
              <w:t>arrived late (time)</w:t>
            </w:r>
          </w:p>
          <w:p w14:paraId="4F2EFE16" w14:textId="77777777" w:rsidR="007537AC" w:rsidRDefault="007537AC" w:rsidP="002D1AB2">
            <w:pPr>
              <w:spacing w:after="0" w:line="240" w:lineRule="auto"/>
              <w:jc w:val="center"/>
              <w:rPr>
                <w:rFonts w:eastAsia="Cambria"/>
                <w:sz w:val="16"/>
              </w:rPr>
            </w:pPr>
            <w:r>
              <w:rPr>
                <w:rFonts w:eastAsia="Cambria"/>
                <w:sz w:val="16"/>
              </w:rPr>
              <w:t>departed early (time)</w:t>
            </w:r>
          </w:p>
          <w:p w14:paraId="58D67FB0" w14:textId="77777777"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37ED59C8"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279A1524" w14:textId="77777777" w:rsidR="007537AC" w:rsidRDefault="007537AC" w:rsidP="002D1AB2">
            <w:pPr>
              <w:spacing w:after="0" w:line="240" w:lineRule="auto"/>
              <w:jc w:val="center"/>
              <w:rPr>
                <w:rFonts w:eastAsia="Cambria"/>
                <w:sz w:val="16"/>
              </w:rPr>
            </w:pPr>
            <w:r>
              <w:rPr>
                <w:rFonts w:eastAsia="Cambria"/>
                <w:b/>
              </w:rPr>
              <w:t>Note:</w:t>
            </w:r>
          </w:p>
          <w:p w14:paraId="5D29C47E" w14:textId="77777777" w:rsidR="007537AC" w:rsidRDefault="007537AC" w:rsidP="002D1AB2">
            <w:pPr>
              <w:spacing w:after="0" w:line="240" w:lineRule="auto"/>
              <w:jc w:val="center"/>
              <w:rPr>
                <w:rFonts w:eastAsia="Cambria"/>
                <w:sz w:val="16"/>
              </w:rPr>
            </w:pPr>
            <w:r>
              <w:rPr>
                <w:rFonts w:eastAsia="Cambria"/>
                <w:sz w:val="16"/>
              </w:rPr>
              <w:t>absent (excused/not excused)</w:t>
            </w:r>
          </w:p>
          <w:p w14:paraId="2663FB61" w14:textId="77777777" w:rsidR="007537AC" w:rsidRDefault="007537AC" w:rsidP="002D1AB2">
            <w:pPr>
              <w:spacing w:after="0" w:line="240" w:lineRule="auto"/>
              <w:jc w:val="center"/>
              <w:rPr>
                <w:rFonts w:eastAsia="Cambria"/>
                <w:sz w:val="16"/>
              </w:rPr>
            </w:pPr>
            <w:r>
              <w:rPr>
                <w:rFonts w:eastAsia="Cambria"/>
                <w:sz w:val="16"/>
              </w:rPr>
              <w:t>arrived late (time)</w:t>
            </w:r>
          </w:p>
          <w:p w14:paraId="64AF7767" w14:textId="77777777" w:rsidR="007537AC" w:rsidRDefault="007537AC" w:rsidP="002D1AB2">
            <w:pPr>
              <w:spacing w:after="0" w:line="240" w:lineRule="auto"/>
              <w:jc w:val="center"/>
              <w:rPr>
                <w:rFonts w:eastAsia="Cambria"/>
                <w:sz w:val="16"/>
              </w:rPr>
            </w:pPr>
            <w:r>
              <w:rPr>
                <w:rFonts w:eastAsia="Cambria"/>
                <w:sz w:val="16"/>
              </w:rPr>
              <w:t>departed early (time)</w:t>
            </w:r>
          </w:p>
          <w:p w14:paraId="3A8488FA" w14:textId="77777777" w:rsidR="007537AC" w:rsidRDefault="007537AC" w:rsidP="002D1AB2">
            <w:pPr>
              <w:spacing w:after="0" w:line="240" w:lineRule="auto"/>
              <w:jc w:val="center"/>
              <w:rPr>
                <w:rFonts w:eastAsia="Cambria"/>
              </w:rPr>
            </w:pPr>
            <w:r>
              <w:rPr>
                <w:rFonts w:eastAsia="Cambria"/>
                <w:sz w:val="16"/>
              </w:rPr>
              <w:t>proxy (full name)</w:t>
            </w:r>
          </w:p>
        </w:tc>
      </w:tr>
      <w:tr w:rsidR="00F32E72" w14:paraId="26A49C2A" w14:textId="77777777">
        <w:trPr>
          <w:trHeight w:val="248"/>
        </w:trPr>
        <w:tc>
          <w:tcPr>
            <w:tcW w:w="2232" w:type="dxa"/>
            <w:shd w:val="clear" w:color="auto" w:fill="F3F3F3"/>
          </w:tcPr>
          <w:p w14:paraId="38172DCF"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F3F3F3"/>
          </w:tcPr>
          <w:p w14:paraId="6C451DA9"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328FD6D4" w14:textId="77777777" w:rsidR="00F32E72" w:rsidRPr="00485222" w:rsidRDefault="00F32E72" w:rsidP="002D1AB2">
            <w:pPr>
              <w:spacing w:after="0" w:line="240" w:lineRule="auto"/>
              <w:rPr>
                <w:rFonts w:asciiTheme="majorHAnsi" w:hAnsiTheme="majorHAnsi"/>
              </w:rPr>
            </w:pPr>
            <w:r w:rsidRPr="00485222">
              <w:rPr>
                <w:rFonts w:asciiTheme="majorHAnsi" w:eastAsia="Cambria" w:hAnsiTheme="majorHAnsi"/>
              </w:rPr>
              <w:t>Jena Pruitt</w:t>
            </w:r>
          </w:p>
        </w:tc>
        <w:tc>
          <w:tcPr>
            <w:tcW w:w="2261" w:type="dxa"/>
            <w:gridSpan w:val="2"/>
            <w:shd w:val="clear" w:color="auto" w:fill="F3F3F3"/>
          </w:tcPr>
          <w:p w14:paraId="5331555C" w14:textId="55C51BBC" w:rsidR="00F32E72" w:rsidRPr="00485222" w:rsidRDefault="00F32E72" w:rsidP="00D2467B">
            <w:pPr>
              <w:pStyle w:val="NoSpacing"/>
              <w:snapToGrid w:val="0"/>
              <w:rPr>
                <w:rFonts w:asciiTheme="majorHAnsi" w:hAnsiTheme="majorHAnsi"/>
              </w:rPr>
            </w:pPr>
          </w:p>
        </w:tc>
      </w:tr>
      <w:tr w:rsidR="00F32E72" w14:paraId="14C2FA31" w14:textId="77777777">
        <w:trPr>
          <w:trHeight w:val="248"/>
        </w:trPr>
        <w:tc>
          <w:tcPr>
            <w:tcW w:w="2232" w:type="dxa"/>
            <w:shd w:val="clear" w:color="auto" w:fill="F3F3F3"/>
          </w:tcPr>
          <w:p w14:paraId="1407C6C2"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F3F3F3"/>
          </w:tcPr>
          <w:p w14:paraId="0960CF9B"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62091997"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Justin Stasiuk </w:t>
            </w:r>
          </w:p>
        </w:tc>
        <w:tc>
          <w:tcPr>
            <w:tcW w:w="2261" w:type="dxa"/>
            <w:gridSpan w:val="2"/>
            <w:shd w:val="clear" w:color="auto" w:fill="F3F3F3"/>
          </w:tcPr>
          <w:p w14:paraId="12279D1C" w14:textId="696DF8DA" w:rsidR="00F32E72" w:rsidRPr="00485222" w:rsidRDefault="00F32E72" w:rsidP="002D1AB2">
            <w:pPr>
              <w:pStyle w:val="NoSpacing"/>
              <w:snapToGrid w:val="0"/>
              <w:rPr>
                <w:rFonts w:asciiTheme="majorHAnsi" w:hAnsiTheme="majorHAnsi"/>
              </w:rPr>
            </w:pPr>
          </w:p>
        </w:tc>
      </w:tr>
      <w:tr w:rsidR="00F32E72" w14:paraId="256D0C5A" w14:textId="77777777">
        <w:trPr>
          <w:trHeight w:val="248"/>
        </w:trPr>
        <w:tc>
          <w:tcPr>
            <w:tcW w:w="2232" w:type="dxa"/>
            <w:shd w:val="clear" w:color="auto" w:fill="F3F3F3"/>
          </w:tcPr>
          <w:p w14:paraId="1704D410"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F3F3F3"/>
          </w:tcPr>
          <w:p w14:paraId="2F482E60"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7F27D411"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Karen Masumoto</w:t>
            </w:r>
          </w:p>
        </w:tc>
        <w:tc>
          <w:tcPr>
            <w:tcW w:w="2261" w:type="dxa"/>
            <w:gridSpan w:val="2"/>
            <w:shd w:val="clear" w:color="auto" w:fill="F3F3F3"/>
          </w:tcPr>
          <w:p w14:paraId="35FF7D0C" w14:textId="77777777" w:rsidR="00F32E72" w:rsidRPr="00485222" w:rsidRDefault="00F32E72" w:rsidP="002D1AB2">
            <w:pPr>
              <w:pStyle w:val="NoSpacing"/>
              <w:snapToGrid w:val="0"/>
              <w:rPr>
                <w:rFonts w:asciiTheme="majorHAnsi" w:hAnsiTheme="majorHAnsi"/>
                <w:b/>
              </w:rPr>
            </w:pPr>
          </w:p>
        </w:tc>
      </w:tr>
      <w:tr w:rsidR="00DA24C6" w14:paraId="22F88CC7" w14:textId="77777777">
        <w:trPr>
          <w:trHeight w:val="230"/>
        </w:trPr>
        <w:tc>
          <w:tcPr>
            <w:tcW w:w="2232" w:type="dxa"/>
            <w:shd w:val="clear" w:color="auto" w:fill="F3F3F3"/>
          </w:tcPr>
          <w:p w14:paraId="637FAE1D"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F3F3F3"/>
          </w:tcPr>
          <w:p w14:paraId="34476B13" w14:textId="5AEC084D" w:rsidR="00DA24C6" w:rsidRPr="00485222" w:rsidRDefault="00D31BAC" w:rsidP="00541F60">
            <w:pPr>
              <w:pStyle w:val="NoSpacing"/>
              <w:tabs>
                <w:tab w:val="center" w:pos="1008"/>
              </w:tabs>
              <w:snapToGrid w:val="0"/>
              <w:rPr>
                <w:rFonts w:asciiTheme="majorHAnsi" w:hAnsiTheme="majorHAnsi"/>
                <w:b/>
              </w:rPr>
            </w:pPr>
            <w:r>
              <w:rPr>
                <w:rFonts w:asciiTheme="majorHAnsi" w:hAnsiTheme="majorHAnsi"/>
                <w:b/>
              </w:rPr>
              <w:t>late</w:t>
            </w:r>
          </w:p>
        </w:tc>
        <w:tc>
          <w:tcPr>
            <w:tcW w:w="2213" w:type="dxa"/>
            <w:shd w:val="clear" w:color="auto" w:fill="F3F3F3"/>
          </w:tcPr>
          <w:p w14:paraId="32E377E4"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Kimia Hashemian</w:t>
            </w:r>
          </w:p>
        </w:tc>
        <w:tc>
          <w:tcPr>
            <w:tcW w:w="2261" w:type="dxa"/>
            <w:gridSpan w:val="2"/>
            <w:shd w:val="clear" w:color="auto" w:fill="F3F3F3"/>
          </w:tcPr>
          <w:p w14:paraId="5B7B4450" w14:textId="44EE7A86" w:rsidR="00DA24C6" w:rsidRPr="00485222" w:rsidRDefault="00DA24C6" w:rsidP="00CE0D47">
            <w:pPr>
              <w:pStyle w:val="NoSpacing"/>
              <w:snapToGrid w:val="0"/>
              <w:rPr>
                <w:rFonts w:asciiTheme="majorHAnsi" w:hAnsiTheme="majorHAnsi"/>
                <w:b/>
              </w:rPr>
            </w:pPr>
          </w:p>
        </w:tc>
      </w:tr>
      <w:tr w:rsidR="00DA24C6" w14:paraId="6574B985" w14:textId="77777777">
        <w:trPr>
          <w:trHeight w:val="248"/>
        </w:trPr>
        <w:tc>
          <w:tcPr>
            <w:tcW w:w="2232" w:type="dxa"/>
            <w:shd w:val="clear" w:color="auto" w:fill="F3F3F3"/>
          </w:tcPr>
          <w:p w14:paraId="343D6E5C"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F3F3F3"/>
          </w:tcPr>
          <w:p w14:paraId="33BF7E83" w14:textId="77777777" w:rsidR="00DA24C6" w:rsidRPr="00485222" w:rsidRDefault="00DA24C6" w:rsidP="002D1AB2">
            <w:pPr>
              <w:pStyle w:val="NoSpacing"/>
              <w:snapToGrid w:val="0"/>
              <w:rPr>
                <w:rFonts w:asciiTheme="majorHAnsi" w:hAnsiTheme="majorHAnsi"/>
                <w:b/>
              </w:rPr>
            </w:pPr>
          </w:p>
        </w:tc>
        <w:tc>
          <w:tcPr>
            <w:tcW w:w="2213" w:type="dxa"/>
            <w:shd w:val="clear" w:color="auto" w:fill="auto"/>
          </w:tcPr>
          <w:p w14:paraId="54653F2E"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Leonardo Vargas</w:t>
            </w:r>
          </w:p>
        </w:tc>
        <w:tc>
          <w:tcPr>
            <w:tcW w:w="2261" w:type="dxa"/>
            <w:gridSpan w:val="2"/>
            <w:shd w:val="clear" w:color="auto" w:fill="F3F3F3"/>
          </w:tcPr>
          <w:p w14:paraId="4B35AE83" w14:textId="26B4BAE8" w:rsidR="00DA24C6" w:rsidRPr="00485222" w:rsidRDefault="00DA24C6" w:rsidP="002D1AB2">
            <w:pPr>
              <w:pStyle w:val="NoSpacing"/>
              <w:snapToGrid w:val="0"/>
              <w:rPr>
                <w:rFonts w:asciiTheme="majorHAnsi" w:hAnsiTheme="majorHAnsi"/>
                <w:b/>
              </w:rPr>
            </w:pPr>
          </w:p>
        </w:tc>
      </w:tr>
      <w:tr w:rsidR="00DA24C6" w14:paraId="0E9939BD" w14:textId="77777777">
        <w:trPr>
          <w:trHeight w:val="233"/>
        </w:trPr>
        <w:tc>
          <w:tcPr>
            <w:tcW w:w="2232" w:type="dxa"/>
            <w:shd w:val="clear" w:color="auto" w:fill="F3F3F3"/>
          </w:tcPr>
          <w:p w14:paraId="49FE0CAA"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Charly Chamber</w:t>
            </w:r>
          </w:p>
        </w:tc>
        <w:tc>
          <w:tcPr>
            <w:tcW w:w="2232" w:type="dxa"/>
            <w:shd w:val="clear" w:color="auto" w:fill="auto"/>
          </w:tcPr>
          <w:p w14:paraId="3238BE6F" w14:textId="41935115" w:rsidR="00DA24C6" w:rsidRPr="00485222" w:rsidRDefault="00DA24C6" w:rsidP="002D1AB2">
            <w:pPr>
              <w:snapToGrid w:val="0"/>
              <w:spacing w:after="0" w:line="240" w:lineRule="auto"/>
              <w:rPr>
                <w:rFonts w:asciiTheme="majorHAnsi" w:eastAsia="Cambria" w:hAnsiTheme="majorHAnsi"/>
                <w:b/>
              </w:rPr>
            </w:pPr>
          </w:p>
        </w:tc>
        <w:tc>
          <w:tcPr>
            <w:tcW w:w="2219" w:type="dxa"/>
            <w:gridSpan w:val="2"/>
            <w:shd w:val="clear" w:color="auto" w:fill="auto"/>
          </w:tcPr>
          <w:p w14:paraId="45EE78A6"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Matilda Mead </w:t>
            </w:r>
          </w:p>
        </w:tc>
        <w:tc>
          <w:tcPr>
            <w:tcW w:w="2255" w:type="dxa"/>
            <w:shd w:val="clear" w:color="auto" w:fill="auto"/>
          </w:tcPr>
          <w:p w14:paraId="6897475A" w14:textId="7C4DEF41" w:rsidR="00DA24C6" w:rsidRDefault="00DA24C6" w:rsidP="00541F60">
            <w:pPr>
              <w:tabs>
                <w:tab w:val="center" w:pos="1019"/>
              </w:tabs>
              <w:spacing w:after="0" w:line="240" w:lineRule="auto"/>
              <w:rPr>
                <w:rFonts w:eastAsia="Cambria"/>
              </w:rPr>
            </w:pPr>
          </w:p>
        </w:tc>
      </w:tr>
      <w:tr w:rsidR="00DA24C6" w14:paraId="42E507C4" w14:textId="77777777">
        <w:trPr>
          <w:trHeight w:val="248"/>
        </w:trPr>
        <w:tc>
          <w:tcPr>
            <w:tcW w:w="2232" w:type="dxa"/>
            <w:shd w:val="clear" w:color="auto" w:fill="F3F3F3"/>
          </w:tcPr>
          <w:p w14:paraId="2748CCAC"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F3F3F3"/>
          </w:tcPr>
          <w:p w14:paraId="2EE0A120" w14:textId="7777777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7A921CC4"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Omar Miranda</w:t>
            </w:r>
          </w:p>
        </w:tc>
        <w:tc>
          <w:tcPr>
            <w:tcW w:w="2255" w:type="dxa"/>
            <w:shd w:val="clear" w:color="auto" w:fill="auto"/>
          </w:tcPr>
          <w:p w14:paraId="52668ABB" w14:textId="77777777" w:rsidR="00DA24C6" w:rsidRDefault="00DA24C6" w:rsidP="002D1AB2">
            <w:pPr>
              <w:snapToGrid w:val="0"/>
              <w:spacing w:after="0" w:line="240" w:lineRule="auto"/>
              <w:rPr>
                <w:rFonts w:eastAsia="Cambria"/>
                <w:sz w:val="18"/>
              </w:rPr>
            </w:pPr>
          </w:p>
        </w:tc>
      </w:tr>
      <w:tr w:rsidR="00DA24C6" w14:paraId="1334E9D4" w14:textId="77777777">
        <w:trPr>
          <w:trHeight w:val="248"/>
        </w:trPr>
        <w:tc>
          <w:tcPr>
            <w:tcW w:w="2232" w:type="dxa"/>
            <w:shd w:val="clear" w:color="auto" w:fill="F3F3F3"/>
          </w:tcPr>
          <w:p w14:paraId="6767D041"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F3F3F3"/>
          </w:tcPr>
          <w:p w14:paraId="14AD3697" w14:textId="5D1310F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541404B0" w14:textId="77777777" w:rsidR="00DA24C6"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Sean Nolan</w:t>
            </w:r>
          </w:p>
        </w:tc>
        <w:tc>
          <w:tcPr>
            <w:tcW w:w="2255" w:type="dxa"/>
            <w:shd w:val="clear" w:color="auto" w:fill="auto"/>
          </w:tcPr>
          <w:p w14:paraId="1F04B8DE" w14:textId="77777777" w:rsidR="00DA24C6" w:rsidRDefault="00DA24C6" w:rsidP="002D1AB2">
            <w:pPr>
              <w:spacing w:after="0" w:line="240" w:lineRule="auto"/>
              <w:rPr>
                <w:rFonts w:eastAsia="Cambria"/>
              </w:rPr>
            </w:pPr>
          </w:p>
        </w:tc>
      </w:tr>
      <w:tr w:rsidR="00485222" w14:paraId="04DBC7B1" w14:textId="77777777">
        <w:trPr>
          <w:trHeight w:val="134"/>
        </w:trPr>
        <w:tc>
          <w:tcPr>
            <w:tcW w:w="2232" w:type="dxa"/>
            <w:vMerge w:val="restart"/>
            <w:shd w:val="clear" w:color="auto" w:fill="F3F3F3"/>
          </w:tcPr>
          <w:p w14:paraId="6FFB20EF" w14:textId="77777777" w:rsidR="00485222"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F3F3F3"/>
          </w:tcPr>
          <w:p w14:paraId="102B7680"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6E6DC1C6" w14:textId="77777777" w:rsidR="00485222" w:rsidRPr="00485222" w:rsidRDefault="00205BBA" w:rsidP="00485222">
            <w:pPr>
              <w:suppressAutoHyphens w:val="0"/>
              <w:spacing w:after="0" w:line="240" w:lineRule="auto"/>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fldChar w:fldCharType="begin"/>
            </w:r>
            <w:r w:rsidR="00485222" w:rsidRPr="00485222">
              <w:rPr>
                <w:rFonts w:asciiTheme="majorHAnsi" w:eastAsiaTheme="minorEastAsia" w:hAnsiTheme="majorHAnsi" w:cstheme="minorBidi"/>
                <w:color w:val="000000" w:themeColor="text1"/>
                <w:szCs w:val="20"/>
                <w:lang w:eastAsia="en-US"/>
              </w:rPr>
              <w:instrText xml:space="preserve"> HYPERLINK "https://plus.google.com/110376362842407256764" \t "_blank" </w:instrText>
            </w:r>
            <w:r w:rsidRPr="00485222">
              <w:rPr>
                <w:rFonts w:asciiTheme="majorHAnsi" w:eastAsiaTheme="minorEastAsia" w:hAnsiTheme="majorHAnsi" w:cstheme="minorBidi"/>
                <w:color w:val="000000" w:themeColor="text1"/>
                <w:szCs w:val="20"/>
                <w:lang w:eastAsia="en-US"/>
              </w:rPr>
              <w:fldChar w:fldCharType="separate"/>
            </w:r>
            <w:r w:rsidR="00485222" w:rsidRPr="00485222">
              <w:rPr>
                <w:rFonts w:asciiTheme="majorHAnsi" w:eastAsiaTheme="minorEastAsia" w:hAnsiTheme="majorHAnsi" w:cstheme="minorBidi"/>
                <w:color w:val="000000" w:themeColor="text1"/>
                <w:lang w:eastAsia="en-US"/>
              </w:rPr>
              <w:t>Sophia Barkhudarova</w:t>
            </w:r>
            <w:r w:rsidRPr="00485222">
              <w:rPr>
                <w:rFonts w:asciiTheme="majorHAnsi" w:eastAsiaTheme="minorEastAsia" w:hAnsiTheme="majorHAnsi" w:cstheme="minorBidi"/>
                <w:color w:val="000000" w:themeColor="text1"/>
                <w:szCs w:val="20"/>
                <w:lang w:eastAsia="en-US"/>
              </w:rPr>
              <w:fldChar w:fldCharType="end"/>
            </w:r>
          </w:p>
        </w:tc>
        <w:tc>
          <w:tcPr>
            <w:tcW w:w="2255" w:type="dxa"/>
            <w:shd w:val="clear" w:color="auto" w:fill="auto"/>
          </w:tcPr>
          <w:p w14:paraId="03AFA864" w14:textId="77777777" w:rsidR="00485222" w:rsidRDefault="00485222" w:rsidP="002D1AB2">
            <w:pPr>
              <w:snapToGrid w:val="0"/>
              <w:spacing w:after="0" w:line="240" w:lineRule="auto"/>
              <w:rPr>
                <w:rFonts w:eastAsia="Cambria"/>
                <w:sz w:val="18"/>
              </w:rPr>
            </w:pPr>
          </w:p>
        </w:tc>
      </w:tr>
      <w:tr w:rsidR="00485222" w14:paraId="56BA38C5" w14:textId="77777777">
        <w:trPr>
          <w:trHeight w:val="133"/>
        </w:trPr>
        <w:tc>
          <w:tcPr>
            <w:tcW w:w="2232" w:type="dxa"/>
            <w:vMerge/>
            <w:shd w:val="clear" w:color="auto" w:fill="F3F3F3"/>
          </w:tcPr>
          <w:p w14:paraId="7E889016" w14:textId="77777777" w:rsidR="00485222" w:rsidRPr="00485222" w:rsidRDefault="00485222" w:rsidP="002D1AB2">
            <w:pPr>
              <w:spacing w:after="0" w:line="240" w:lineRule="auto"/>
              <w:rPr>
                <w:rFonts w:asciiTheme="majorHAnsi" w:eastAsia="Cambria" w:hAnsiTheme="majorHAnsi"/>
              </w:rPr>
            </w:pPr>
          </w:p>
        </w:tc>
        <w:tc>
          <w:tcPr>
            <w:tcW w:w="2232" w:type="dxa"/>
            <w:vMerge/>
            <w:shd w:val="clear" w:color="auto" w:fill="F3F3F3"/>
          </w:tcPr>
          <w:p w14:paraId="580CA46F"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780D2DAF" w14:textId="77777777" w:rsidR="00485222" w:rsidRPr="00485222" w:rsidRDefault="00485222" w:rsidP="00485222">
            <w:pPr>
              <w:spacing w:after="0"/>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t xml:space="preserve">Serena </w:t>
            </w:r>
            <w:r w:rsidRPr="00485222">
              <w:rPr>
                <w:rFonts w:asciiTheme="majorHAnsi" w:eastAsiaTheme="minorEastAsia" w:hAnsiTheme="majorHAnsi" w:cstheme="minorBidi"/>
                <w:szCs w:val="20"/>
                <w:lang w:eastAsia="en-US"/>
              </w:rPr>
              <w:t xml:space="preserve">Sougles </w:t>
            </w:r>
          </w:p>
        </w:tc>
        <w:tc>
          <w:tcPr>
            <w:tcW w:w="2255" w:type="dxa"/>
            <w:shd w:val="clear" w:color="auto" w:fill="auto"/>
          </w:tcPr>
          <w:p w14:paraId="2C9E79FA" w14:textId="77777777" w:rsidR="00485222" w:rsidRDefault="00485222" w:rsidP="002D1AB2">
            <w:pPr>
              <w:snapToGrid w:val="0"/>
              <w:spacing w:after="0" w:line="240" w:lineRule="auto"/>
              <w:rPr>
                <w:rFonts w:eastAsia="Cambria"/>
                <w:sz w:val="18"/>
              </w:rPr>
            </w:pPr>
          </w:p>
        </w:tc>
      </w:tr>
      <w:tr w:rsidR="00DA24C6" w14:paraId="101F9A8F" w14:textId="77777777">
        <w:trPr>
          <w:trHeight w:val="230"/>
        </w:trPr>
        <w:tc>
          <w:tcPr>
            <w:tcW w:w="2232" w:type="dxa"/>
            <w:shd w:val="clear" w:color="auto" w:fill="F3F3F3"/>
          </w:tcPr>
          <w:p w14:paraId="4120CC50"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Chrystal Anderson</w:t>
            </w:r>
          </w:p>
        </w:tc>
        <w:tc>
          <w:tcPr>
            <w:tcW w:w="2232" w:type="dxa"/>
            <w:shd w:val="clear" w:color="auto" w:fill="F3F3F3"/>
          </w:tcPr>
          <w:p w14:paraId="224ADE60" w14:textId="2C0747B1" w:rsidR="00DA24C6" w:rsidRPr="00485222" w:rsidRDefault="00D31BAC" w:rsidP="002D1AB2">
            <w:pPr>
              <w:snapToGrid w:val="0"/>
              <w:spacing w:after="0" w:line="240" w:lineRule="auto"/>
              <w:rPr>
                <w:rFonts w:asciiTheme="majorHAnsi" w:eastAsia="Cambria" w:hAnsiTheme="majorHAnsi"/>
              </w:rPr>
            </w:pPr>
            <w:r>
              <w:rPr>
                <w:rFonts w:asciiTheme="majorHAnsi" w:eastAsia="Cambria" w:hAnsiTheme="majorHAnsi"/>
              </w:rPr>
              <w:t>late</w:t>
            </w:r>
          </w:p>
        </w:tc>
        <w:tc>
          <w:tcPr>
            <w:tcW w:w="2219" w:type="dxa"/>
            <w:gridSpan w:val="2"/>
            <w:shd w:val="clear" w:color="auto" w:fill="auto"/>
          </w:tcPr>
          <w:p w14:paraId="2D41BD07"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Tyler Washington </w:t>
            </w:r>
          </w:p>
        </w:tc>
        <w:tc>
          <w:tcPr>
            <w:tcW w:w="2255" w:type="dxa"/>
            <w:shd w:val="clear" w:color="auto" w:fill="auto"/>
          </w:tcPr>
          <w:p w14:paraId="4DFD7934" w14:textId="3FB53B4B" w:rsidR="00DA24C6" w:rsidRDefault="00920439" w:rsidP="002D1AB2">
            <w:pPr>
              <w:spacing w:after="0" w:line="240" w:lineRule="auto"/>
              <w:rPr>
                <w:rFonts w:eastAsia="Cambria"/>
              </w:rPr>
            </w:pPr>
            <w:r>
              <w:rPr>
                <w:rFonts w:eastAsia="Cambria"/>
              </w:rPr>
              <w:t>late</w:t>
            </w:r>
          </w:p>
        </w:tc>
      </w:tr>
      <w:tr w:rsidR="00DA24C6" w14:paraId="14017B40" w14:textId="77777777">
        <w:trPr>
          <w:trHeight w:val="248"/>
        </w:trPr>
        <w:tc>
          <w:tcPr>
            <w:tcW w:w="2232" w:type="dxa"/>
            <w:shd w:val="clear" w:color="auto" w:fill="F3F3F3"/>
          </w:tcPr>
          <w:p w14:paraId="27790B2F"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Colton Bentz</w:t>
            </w:r>
          </w:p>
        </w:tc>
        <w:tc>
          <w:tcPr>
            <w:tcW w:w="2232" w:type="dxa"/>
            <w:shd w:val="clear" w:color="auto" w:fill="F3F3F3"/>
          </w:tcPr>
          <w:p w14:paraId="69AEDC7E" w14:textId="77777777" w:rsidR="00DA24C6" w:rsidRPr="00485222" w:rsidRDefault="00DA24C6" w:rsidP="002D1AB2">
            <w:pPr>
              <w:spacing w:after="0" w:line="240" w:lineRule="auto"/>
              <w:rPr>
                <w:rFonts w:asciiTheme="majorHAnsi" w:eastAsia="Cambria" w:hAnsiTheme="majorHAnsi"/>
              </w:rPr>
            </w:pPr>
          </w:p>
        </w:tc>
        <w:tc>
          <w:tcPr>
            <w:tcW w:w="2219" w:type="dxa"/>
            <w:gridSpan w:val="2"/>
            <w:shd w:val="clear" w:color="auto" w:fill="auto"/>
          </w:tcPr>
          <w:p w14:paraId="744DC67B"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Zach Barrett</w:t>
            </w:r>
          </w:p>
        </w:tc>
        <w:tc>
          <w:tcPr>
            <w:tcW w:w="2255" w:type="dxa"/>
            <w:shd w:val="clear" w:color="auto" w:fill="auto"/>
          </w:tcPr>
          <w:p w14:paraId="66C44E6C" w14:textId="77777777" w:rsidR="00DA24C6" w:rsidRDefault="00DA24C6" w:rsidP="002D1AB2">
            <w:pPr>
              <w:spacing w:after="0" w:line="240" w:lineRule="auto"/>
              <w:rPr>
                <w:b/>
                <w:sz w:val="24"/>
              </w:rPr>
            </w:pPr>
          </w:p>
        </w:tc>
      </w:tr>
    </w:tbl>
    <w:p w14:paraId="17E1FCF3" w14:textId="77777777" w:rsidR="00DA24C6" w:rsidRDefault="00DA24C6" w:rsidP="00DA24C6">
      <w:pPr>
        <w:pStyle w:val="NoSpacing"/>
        <w:ind w:left="1080"/>
        <w:rPr>
          <w:b/>
          <w:sz w:val="24"/>
        </w:rPr>
      </w:pPr>
    </w:p>
    <w:p w14:paraId="53B1C0AE" w14:textId="77777777" w:rsidR="00DA24C6" w:rsidRPr="00796EB9" w:rsidRDefault="00DA24C6" w:rsidP="00DA24C6">
      <w:pPr>
        <w:pStyle w:val="NoSpacing"/>
        <w:numPr>
          <w:ilvl w:val="0"/>
          <w:numId w:val="15"/>
        </w:numPr>
        <w:rPr>
          <w:i/>
          <w:sz w:val="24"/>
        </w:rPr>
      </w:pPr>
      <w:r>
        <w:rPr>
          <w:b/>
          <w:sz w:val="24"/>
        </w:rPr>
        <w:t xml:space="preserve">Acceptance of Excused Absences and Proxies </w:t>
      </w:r>
    </w:p>
    <w:p w14:paraId="6803CA36" w14:textId="0BDF2F97" w:rsidR="00183D02" w:rsidRDefault="00796EB9" w:rsidP="00796EB9">
      <w:pPr>
        <w:pStyle w:val="NoSpacing"/>
        <w:ind w:left="720"/>
        <w:rPr>
          <w:i/>
          <w:sz w:val="24"/>
        </w:rPr>
      </w:pPr>
      <w:r>
        <w:rPr>
          <w:i/>
          <w:sz w:val="24"/>
        </w:rPr>
        <w:t xml:space="preserve">MOTION/SECOND: </w:t>
      </w:r>
      <w:r w:rsidR="00CE0D47">
        <w:rPr>
          <w:i/>
          <w:sz w:val="24"/>
        </w:rPr>
        <w:t>Sharma/Stasiuk</w:t>
      </w:r>
    </w:p>
    <w:p w14:paraId="72CFE4F3" w14:textId="77D102B6" w:rsidR="00796EB9" w:rsidRDefault="00D2467B" w:rsidP="00796EB9">
      <w:pPr>
        <w:pStyle w:val="NoSpacing"/>
        <w:ind w:left="720"/>
        <w:rPr>
          <w:i/>
          <w:sz w:val="24"/>
        </w:rPr>
      </w:pPr>
      <w:r>
        <w:rPr>
          <w:i/>
          <w:sz w:val="24"/>
        </w:rPr>
        <w:t xml:space="preserve">Motion language: </w:t>
      </w:r>
      <w:r w:rsidR="00CE3643">
        <w:rPr>
          <w:i/>
          <w:sz w:val="24"/>
        </w:rPr>
        <w:t>Motion to accept</w:t>
      </w:r>
      <w:r w:rsidR="00D31BAC">
        <w:rPr>
          <w:i/>
          <w:sz w:val="24"/>
        </w:rPr>
        <w:t xml:space="preserve"> Ben</w:t>
      </w:r>
      <w:r w:rsidR="00920439">
        <w:rPr>
          <w:i/>
          <w:sz w:val="24"/>
        </w:rPr>
        <w:t>, Tyler</w:t>
      </w:r>
      <w:r w:rsidR="00D31BAC">
        <w:rPr>
          <w:i/>
          <w:sz w:val="24"/>
        </w:rPr>
        <w:t xml:space="preserve"> and Chrystal’s</w:t>
      </w:r>
      <w:r w:rsidR="00CE3643">
        <w:rPr>
          <w:i/>
          <w:sz w:val="24"/>
        </w:rPr>
        <w:t xml:space="preserve"> lateness</w:t>
      </w:r>
      <w:r w:rsidR="00C75CDD">
        <w:rPr>
          <w:i/>
          <w:sz w:val="24"/>
        </w:rPr>
        <w:t xml:space="preserve"> as well as Cubbi’s early departure</w:t>
      </w:r>
      <w:r w:rsidR="00CE3643">
        <w:rPr>
          <w:i/>
          <w:sz w:val="24"/>
        </w:rPr>
        <w:t>.</w:t>
      </w:r>
    </w:p>
    <w:p w14:paraId="2C8F326B" w14:textId="4E6901F6" w:rsidR="00796EB9" w:rsidRDefault="00CC21D3" w:rsidP="00573DC5">
      <w:pPr>
        <w:pStyle w:val="NoSpacing"/>
        <w:ind w:left="720"/>
        <w:rPr>
          <w:i/>
          <w:sz w:val="24"/>
        </w:rPr>
      </w:pPr>
      <w:r>
        <w:rPr>
          <w:i/>
          <w:sz w:val="24"/>
        </w:rPr>
        <w:t xml:space="preserve">ACTION: Vote: </w:t>
      </w:r>
      <w:r w:rsidR="008B11D6">
        <w:rPr>
          <w:i/>
          <w:sz w:val="24"/>
        </w:rPr>
        <w:t>18</w:t>
      </w:r>
      <w:r w:rsidR="00CE3643">
        <w:rPr>
          <w:i/>
          <w:sz w:val="24"/>
        </w:rPr>
        <w:t>-0-0 to APPROVE</w:t>
      </w:r>
    </w:p>
    <w:p w14:paraId="0C8DFB55" w14:textId="77777777" w:rsidR="00DA24C6" w:rsidRDefault="00DA24C6" w:rsidP="00DA24C6">
      <w:pPr>
        <w:pStyle w:val="NoSpacing"/>
        <w:ind w:left="720"/>
        <w:rPr>
          <w:b/>
          <w:sz w:val="24"/>
        </w:rPr>
      </w:pPr>
    </w:p>
    <w:p w14:paraId="3DEF91CB" w14:textId="77777777" w:rsidR="00DA24C6" w:rsidRDefault="00DA24C6" w:rsidP="00DA24C6">
      <w:pPr>
        <w:pStyle w:val="NoSpacing"/>
        <w:pBdr>
          <w:bottom w:val="single" w:sz="4" w:space="1" w:color="000000"/>
        </w:pBdr>
        <w:rPr>
          <w:b/>
          <w:sz w:val="24"/>
        </w:rPr>
      </w:pPr>
      <w:r>
        <w:rPr>
          <w:b/>
          <w:sz w:val="24"/>
        </w:rPr>
        <w:t>B. ACCEPTANCE of AGENDA/CHANGES to AGENDA</w:t>
      </w:r>
    </w:p>
    <w:p w14:paraId="2AB8EF24" w14:textId="766CD7FC" w:rsidR="00573DC5" w:rsidRPr="009D4E37" w:rsidRDefault="00573DC5" w:rsidP="00573DC5">
      <w:pPr>
        <w:pStyle w:val="NoSpacing"/>
        <w:pBdr>
          <w:bottom w:val="single" w:sz="4" w:space="1" w:color="000000"/>
        </w:pBdr>
        <w:ind w:firstLine="720"/>
        <w:rPr>
          <w:i/>
          <w:sz w:val="24"/>
        </w:rPr>
      </w:pPr>
      <w:r w:rsidRPr="009D4E37">
        <w:rPr>
          <w:i/>
          <w:sz w:val="24"/>
        </w:rPr>
        <w:t>MOTION/SECOND:</w:t>
      </w:r>
      <w:r>
        <w:rPr>
          <w:i/>
          <w:sz w:val="24"/>
        </w:rPr>
        <w:t xml:space="preserve"> </w:t>
      </w:r>
      <w:r w:rsidR="00550578">
        <w:rPr>
          <w:i/>
          <w:sz w:val="24"/>
        </w:rPr>
        <w:t>Sharma/Pineira</w:t>
      </w:r>
    </w:p>
    <w:p w14:paraId="13BAFC1E" w14:textId="1BBB0AC8" w:rsidR="00573DC5" w:rsidRPr="009D4E37" w:rsidRDefault="00573DC5" w:rsidP="00573DC5">
      <w:pPr>
        <w:pStyle w:val="NoSpacing"/>
        <w:pBdr>
          <w:bottom w:val="single" w:sz="4" w:space="1" w:color="000000"/>
        </w:pBdr>
        <w:rPr>
          <w:i/>
          <w:sz w:val="24"/>
        </w:rPr>
      </w:pPr>
      <w:r w:rsidRPr="009D4E37">
        <w:rPr>
          <w:i/>
          <w:sz w:val="24"/>
        </w:rPr>
        <w:tab/>
        <w:t xml:space="preserve">Motion language: </w:t>
      </w:r>
      <w:r w:rsidR="00CE3643">
        <w:rPr>
          <w:i/>
          <w:sz w:val="24"/>
        </w:rPr>
        <w:t>Motion to accept agenda as amended.</w:t>
      </w:r>
    </w:p>
    <w:p w14:paraId="0766BBAE" w14:textId="43A28A2C" w:rsidR="00573DC5" w:rsidRPr="009D4E37" w:rsidRDefault="003503A3" w:rsidP="00573DC5">
      <w:pPr>
        <w:pStyle w:val="NoSpacing"/>
        <w:pBdr>
          <w:bottom w:val="single" w:sz="4" w:space="1" w:color="000000"/>
        </w:pBdr>
        <w:rPr>
          <w:i/>
          <w:sz w:val="24"/>
        </w:rPr>
      </w:pPr>
      <w:r>
        <w:rPr>
          <w:i/>
          <w:sz w:val="24"/>
        </w:rPr>
        <w:tab/>
        <w:t xml:space="preserve">ACTION: Vote: </w:t>
      </w:r>
      <w:r w:rsidR="00550578">
        <w:rPr>
          <w:i/>
          <w:sz w:val="24"/>
        </w:rPr>
        <w:t>18</w:t>
      </w:r>
      <w:r w:rsidR="00CE3643">
        <w:rPr>
          <w:i/>
          <w:sz w:val="24"/>
        </w:rPr>
        <w:t>-0-0 to APPROVE</w:t>
      </w:r>
    </w:p>
    <w:p w14:paraId="0B3ABF35" w14:textId="77777777" w:rsidR="00573DC5" w:rsidRDefault="00573DC5" w:rsidP="00DA24C6">
      <w:pPr>
        <w:pStyle w:val="NoSpacing"/>
        <w:pBdr>
          <w:bottom w:val="single" w:sz="4" w:space="1" w:color="000000"/>
        </w:pBdr>
        <w:rPr>
          <w:b/>
          <w:sz w:val="24"/>
        </w:rPr>
      </w:pPr>
    </w:p>
    <w:p w14:paraId="67C6022F" w14:textId="77777777" w:rsidR="00DA24C6" w:rsidRDefault="00DA24C6" w:rsidP="00B34301">
      <w:pPr>
        <w:pStyle w:val="NoSpacing"/>
        <w:pBdr>
          <w:bottom w:val="single" w:sz="4" w:space="1" w:color="000000"/>
        </w:pBdr>
        <w:rPr>
          <w:b/>
          <w:sz w:val="24"/>
        </w:rPr>
      </w:pPr>
      <w:r w:rsidRPr="009D4E37">
        <w:rPr>
          <w:b/>
          <w:i/>
          <w:sz w:val="24"/>
        </w:rPr>
        <w:tab/>
      </w:r>
    </w:p>
    <w:p w14:paraId="324EAC2D" w14:textId="77777777" w:rsidR="00DA24C6" w:rsidRDefault="00DA24C6" w:rsidP="00DA24C6">
      <w:pPr>
        <w:pStyle w:val="NoSpacing"/>
        <w:pBdr>
          <w:bottom w:val="single" w:sz="4" w:space="1" w:color="000000"/>
        </w:pBdr>
        <w:rPr>
          <w:b/>
          <w:sz w:val="24"/>
          <w:u w:val="single"/>
        </w:rPr>
      </w:pPr>
      <w:r>
        <w:rPr>
          <w:b/>
          <w:sz w:val="24"/>
        </w:rPr>
        <w:t>C. ACCEPTANCE of ACTION SUMMARY/MINUTES</w:t>
      </w:r>
    </w:p>
    <w:p w14:paraId="0F3011CB" w14:textId="77777777" w:rsidR="00DA24C6" w:rsidRDefault="00DA24C6" w:rsidP="00DA24C6">
      <w:pPr>
        <w:pStyle w:val="NoSpacing"/>
        <w:rPr>
          <w:b/>
          <w:sz w:val="24"/>
        </w:rPr>
      </w:pPr>
      <w:r w:rsidRPr="007537AC">
        <w:rPr>
          <w:b/>
          <w:sz w:val="24"/>
        </w:rPr>
        <w:t xml:space="preserve">1. Approval of our Action Summary/Minutes </w:t>
      </w:r>
    </w:p>
    <w:p w14:paraId="42274B3F" w14:textId="3D4F7CC4" w:rsidR="00573DC5" w:rsidRDefault="00573DC5" w:rsidP="00573DC5">
      <w:pPr>
        <w:pStyle w:val="NoSpacing"/>
        <w:ind w:left="720"/>
        <w:rPr>
          <w:i/>
          <w:sz w:val="24"/>
        </w:rPr>
      </w:pPr>
      <w:r>
        <w:rPr>
          <w:i/>
          <w:sz w:val="24"/>
        </w:rPr>
        <w:t xml:space="preserve">MOTION/SECOND:  </w:t>
      </w:r>
      <w:r w:rsidR="00E82168">
        <w:rPr>
          <w:i/>
          <w:sz w:val="24"/>
        </w:rPr>
        <w:t>Stasiuk/Hubert</w:t>
      </w:r>
    </w:p>
    <w:p w14:paraId="787E9A0F" w14:textId="4945EE0C" w:rsidR="00573DC5" w:rsidRDefault="00573DC5" w:rsidP="00573DC5">
      <w:pPr>
        <w:pStyle w:val="NoSpacing"/>
        <w:ind w:left="720"/>
        <w:rPr>
          <w:i/>
          <w:sz w:val="24"/>
        </w:rPr>
      </w:pPr>
      <w:r>
        <w:rPr>
          <w:i/>
          <w:sz w:val="24"/>
        </w:rPr>
        <w:t xml:space="preserve">Motion language: </w:t>
      </w:r>
      <w:r w:rsidR="00CE3643">
        <w:rPr>
          <w:i/>
          <w:sz w:val="24"/>
        </w:rPr>
        <w:t>Motion to accept minutes from last week’s meeting on April 21</w:t>
      </w:r>
      <w:r w:rsidR="00CE3643" w:rsidRPr="00CE3643">
        <w:rPr>
          <w:i/>
          <w:sz w:val="24"/>
          <w:vertAlign w:val="superscript"/>
        </w:rPr>
        <w:t>st</w:t>
      </w:r>
      <w:r w:rsidR="00CE3643">
        <w:rPr>
          <w:i/>
          <w:sz w:val="24"/>
        </w:rPr>
        <w:t>, 2014</w:t>
      </w:r>
    </w:p>
    <w:p w14:paraId="2BE91A0D" w14:textId="132E8FEA" w:rsidR="00573DC5" w:rsidRDefault="003503A3" w:rsidP="00573DC5">
      <w:pPr>
        <w:pStyle w:val="NoSpacing"/>
        <w:ind w:left="720"/>
        <w:rPr>
          <w:b/>
          <w:sz w:val="24"/>
        </w:rPr>
      </w:pPr>
      <w:r>
        <w:rPr>
          <w:i/>
          <w:sz w:val="24"/>
        </w:rPr>
        <w:t xml:space="preserve">ACTION: Vote: </w:t>
      </w:r>
      <w:r w:rsidR="00E82168">
        <w:rPr>
          <w:i/>
          <w:sz w:val="24"/>
        </w:rPr>
        <w:t>18</w:t>
      </w:r>
      <w:r w:rsidR="00CE3643">
        <w:rPr>
          <w:i/>
          <w:sz w:val="24"/>
        </w:rPr>
        <w:t>-0-0 to APPROVE</w:t>
      </w:r>
    </w:p>
    <w:p w14:paraId="28992E14" w14:textId="77777777" w:rsidR="00573DC5" w:rsidRPr="007537AC" w:rsidRDefault="00573DC5" w:rsidP="00DA24C6">
      <w:pPr>
        <w:pStyle w:val="NoSpacing"/>
        <w:rPr>
          <w:i/>
          <w:sz w:val="24"/>
        </w:rPr>
      </w:pPr>
    </w:p>
    <w:p w14:paraId="17898870" w14:textId="77777777" w:rsidR="007537AC" w:rsidRDefault="007537AC" w:rsidP="007537AC">
      <w:pPr>
        <w:pStyle w:val="NoSpacing"/>
        <w:rPr>
          <w:b/>
          <w:sz w:val="24"/>
          <w:u w:val="single"/>
        </w:rPr>
      </w:pPr>
    </w:p>
    <w:p w14:paraId="1243FBFE" w14:textId="77777777" w:rsidR="0070386B" w:rsidRDefault="007537AC" w:rsidP="007537AC">
      <w:pPr>
        <w:pStyle w:val="NoSpacing"/>
        <w:pBdr>
          <w:bottom w:val="single" w:sz="4" w:space="5" w:color="000000"/>
        </w:pBdr>
        <w:tabs>
          <w:tab w:val="right" w:pos="9360"/>
        </w:tabs>
        <w:rPr>
          <w:b/>
          <w:sz w:val="24"/>
        </w:rPr>
      </w:pPr>
      <w:r>
        <w:rPr>
          <w:b/>
          <w:sz w:val="24"/>
        </w:rPr>
        <w:t>D. PUBLIC FORUM</w:t>
      </w:r>
    </w:p>
    <w:p w14:paraId="149563BA" w14:textId="58CA8F63" w:rsidR="006A1700" w:rsidRPr="00163CF4" w:rsidRDefault="000166BE" w:rsidP="006A1700">
      <w:pPr>
        <w:pStyle w:val="NoSpacing"/>
        <w:numPr>
          <w:ilvl w:val="0"/>
          <w:numId w:val="18"/>
        </w:numPr>
        <w:pBdr>
          <w:bottom w:val="single" w:sz="4" w:space="5" w:color="000000"/>
        </w:pBdr>
        <w:tabs>
          <w:tab w:val="right" w:pos="9360"/>
        </w:tabs>
        <w:rPr>
          <w:b/>
          <w:sz w:val="24"/>
        </w:rPr>
      </w:pPr>
      <w:r>
        <w:rPr>
          <w:sz w:val="24"/>
        </w:rPr>
        <w:t>UCSB Got Talent</w:t>
      </w:r>
    </w:p>
    <w:p w14:paraId="2A41ADD2" w14:textId="33E8AD4C" w:rsidR="00163CF4" w:rsidRPr="00F42582" w:rsidRDefault="00B54B36" w:rsidP="00163CF4">
      <w:pPr>
        <w:pStyle w:val="NoSpacing"/>
        <w:pBdr>
          <w:bottom w:val="single" w:sz="4" w:space="5" w:color="000000"/>
        </w:pBdr>
        <w:tabs>
          <w:tab w:val="right" w:pos="9360"/>
        </w:tabs>
        <w:ind w:left="720"/>
        <w:rPr>
          <w:b/>
          <w:sz w:val="24"/>
        </w:rPr>
      </w:pPr>
      <w:r>
        <w:rPr>
          <w:sz w:val="24"/>
        </w:rPr>
        <w:t>Request event staff and production. Associated Students hosting it on Wednesday April 30</w:t>
      </w:r>
      <w:r w:rsidRPr="00B54B36">
        <w:rPr>
          <w:sz w:val="24"/>
          <w:vertAlign w:val="superscript"/>
        </w:rPr>
        <w:t>th</w:t>
      </w:r>
      <w:r>
        <w:rPr>
          <w:sz w:val="24"/>
        </w:rPr>
        <w:t xml:space="preserve"> at the Hub at 8:00PM.</w:t>
      </w:r>
      <w:r w:rsidR="00126E76">
        <w:rPr>
          <w:sz w:val="24"/>
        </w:rPr>
        <w:t xml:space="preserve"> No beer garden. There will be two bands that will come at 6:00PM and the dance crew is gone. It will be in the big stage and will run until ten be</w:t>
      </w:r>
      <w:r w:rsidR="00B019B1">
        <w:rPr>
          <w:sz w:val="24"/>
        </w:rPr>
        <w:t>cause there are now eleven acts because two groups backed out.</w:t>
      </w:r>
    </w:p>
    <w:p w14:paraId="2009DA06" w14:textId="0710627E" w:rsidR="00F42582" w:rsidRPr="0078074A" w:rsidRDefault="00F42582" w:rsidP="006A1700">
      <w:pPr>
        <w:pStyle w:val="NoSpacing"/>
        <w:numPr>
          <w:ilvl w:val="0"/>
          <w:numId w:val="18"/>
        </w:numPr>
        <w:pBdr>
          <w:bottom w:val="single" w:sz="4" w:space="5" w:color="000000"/>
        </w:pBdr>
        <w:tabs>
          <w:tab w:val="right" w:pos="9360"/>
        </w:tabs>
        <w:rPr>
          <w:b/>
          <w:sz w:val="24"/>
        </w:rPr>
      </w:pPr>
      <w:r>
        <w:rPr>
          <w:sz w:val="24"/>
        </w:rPr>
        <w:t>Pride Drag Show</w:t>
      </w:r>
    </w:p>
    <w:p w14:paraId="53159D67" w14:textId="05089A2D" w:rsidR="0078074A" w:rsidRPr="00F42582" w:rsidRDefault="0078074A" w:rsidP="0078074A">
      <w:pPr>
        <w:pStyle w:val="NoSpacing"/>
        <w:pBdr>
          <w:bottom w:val="single" w:sz="4" w:space="5" w:color="000000"/>
        </w:pBdr>
        <w:tabs>
          <w:tab w:val="right" w:pos="9360"/>
        </w:tabs>
        <w:ind w:left="720"/>
        <w:rPr>
          <w:b/>
          <w:sz w:val="24"/>
        </w:rPr>
      </w:pPr>
      <w:r>
        <w:rPr>
          <w:sz w:val="24"/>
        </w:rPr>
        <w:t>Happening next week, May 8</w:t>
      </w:r>
      <w:r w:rsidRPr="0078074A">
        <w:rPr>
          <w:sz w:val="24"/>
          <w:vertAlign w:val="superscript"/>
        </w:rPr>
        <w:t>th</w:t>
      </w:r>
      <w:r>
        <w:rPr>
          <w:sz w:val="24"/>
        </w:rPr>
        <w:t xml:space="preserve"> at IV Theater (student run drag show). Show will start at 8:30 with doors opening at 8:00. Requesting four event staff.  May 7</w:t>
      </w:r>
      <w:r w:rsidRPr="0078074A">
        <w:rPr>
          <w:sz w:val="24"/>
          <w:vertAlign w:val="superscript"/>
        </w:rPr>
        <w:t>th</w:t>
      </w:r>
      <w:r>
        <w:rPr>
          <w:sz w:val="24"/>
        </w:rPr>
        <w:t xml:space="preserve"> will be another show at Storke Plaza. Will be attended by roughly 1000 people, wondering how many event staff </w:t>
      </w:r>
      <w:r w:rsidR="00233B9D">
        <w:rPr>
          <w:sz w:val="24"/>
        </w:rPr>
        <w:t xml:space="preserve">members </w:t>
      </w:r>
      <w:r>
        <w:rPr>
          <w:sz w:val="24"/>
        </w:rPr>
        <w:t>are needed</w:t>
      </w:r>
      <w:r w:rsidR="00233B9D">
        <w:rPr>
          <w:sz w:val="24"/>
        </w:rPr>
        <w:t xml:space="preserve"> (will check-in with police)</w:t>
      </w:r>
    </w:p>
    <w:p w14:paraId="34FDC8E2" w14:textId="1A9F2DD4" w:rsidR="00F42582" w:rsidRPr="00233B9D" w:rsidRDefault="00F42582" w:rsidP="006A1700">
      <w:pPr>
        <w:pStyle w:val="NoSpacing"/>
        <w:numPr>
          <w:ilvl w:val="0"/>
          <w:numId w:val="18"/>
        </w:numPr>
        <w:pBdr>
          <w:bottom w:val="single" w:sz="4" w:space="5" w:color="000000"/>
        </w:pBdr>
        <w:tabs>
          <w:tab w:val="right" w:pos="9360"/>
        </w:tabs>
        <w:rPr>
          <w:b/>
          <w:sz w:val="24"/>
        </w:rPr>
      </w:pPr>
      <w:r>
        <w:rPr>
          <w:sz w:val="24"/>
        </w:rPr>
        <w:t>CAB</w:t>
      </w:r>
    </w:p>
    <w:p w14:paraId="360F6EFD" w14:textId="14083E29" w:rsidR="00233B9D" w:rsidRPr="006A1700" w:rsidRDefault="00CA7B8B" w:rsidP="00233B9D">
      <w:pPr>
        <w:pStyle w:val="NoSpacing"/>
        <w:pBdr>
          <w:bottom w:val="single" w:sz="4" w:space="5" w:color="000000"/>
        </w:pBdr>
        <w:tabs>
          <w:tab w:val="right" w:pos="9360"/>
        </w:tabs>
        <w:ind w:left="720"/>
        <w:rPr>
          <w:b/>
          <w:sz w:val="24"/>
        </w:rPr>
      </w:pPr>
      <w:r>
        <w:rPr>
          <w:sz w:val="24"/>
        </w:rPr>
        <w:t>It’s volunteer week this week. On Friday</w:t>
      </w:r>
      <w:r w:rsidR="004B6904">
        <w:rPr>
          <w:sz w:val="24"/>
        </w:rPr>
        <w:t>, May 2nd</w:t>
      </w:r>
      <w:r>
        <w:rPr>
          <w:sz w:val="24"/>
        </w:rPr>
        <w:t xml:space="preserve"> they will give out tanks and trinkets at their festival. </w:t>
      </w:r>
      <w:r w:rsidR="0065726A">
        <w:rPr>
          <w:sz w:val="24"/>
        </w:rPr>
        <w:t xml:space="preserve">It’s a four hour event. </w:t>
      </w:r>
      <w:r w:rsidR="00E63950">
        <w:rPr>
          <w:sz w:val="24"/>
        </w:rPr>
        <w:t>It will be at the lawn by SRB and there will be a DJ.</w:t>
      </w:r>
      <w:r w:rsidR="00791237">
        <w:rPr>
          <w:sz w:val="24"/>
        </w:rPr>
        <w:t xml:space="preserve"> Looking to borrow some production tools (speakers, sound equipment).</w:t>
      </w:r>
      <w:r w:rsidR="004B6904">
        <w:rPr>
          <w:sz w:val="24"/>
        </w:rPr>
        <w:t xml:space="preserve"> The event will be from 1-5PM.</w:t>
      </w:r>
      <w:r w:rsidR="008F5599">
        <w:rPr>
          <w:sz w:val="24"/>
        </w:rPr>
        <w:t xml:space="preserve"> </w:t>
      </w:r>
    </w:p>
    <w:p w14:paraId="60F36D3F" w14:textId="56C6681F" w:rsidR="00A22DEF" w:rsidRDefault="007537AC" w:rsidP="006A1700">
      <w:pPr>
        <w:pStyle w:val="NoSpacing"/>
        <w:pBdr>
          <w:bottom w:val="single" w:sz="4" w:space="5" w:color="000000"/>
        </w:pBdr>
        <w:tabs>
          <w:tab w:val="right" w:pos="9360"/>
        </w:tabs>
        <w:rPr>
          <w:b/>
          <w:sz w:val="24"/>
        </w:rPr>
      </w:pPr>
      <w:r w:rsidRPr="00D2467B">
        <w:rPr>
          <w:b/>
          <w:sz w:val="24"/>
        </w:rPr>
        <w:t>E. ANNOUNCEMENTS</w:t>
      </w:r>
    </w:p>
    <w:p w14:paraId="37225808" w14:textId="501ADAA8" w:rsidR="005D7D40" w:rsidRPr="005D7D40" w:rsidRDefault="005D7D40" w:rsidP="006A1700">
      <w:pPr>
        <w:pStyle w:val="NoSpacing"/>
        <w:pBdr>
          <w:bottom w:val="single" w:sz="4" w:space="5" w:color="000000"/>
        </w:pBdr>
        <w:tabs>
          <w:tab w:val="right" w:pos="9360"/>
        </w:tabs>
        <w:rPr>
          <w:sz w:val="24"/>
        </w:rPr>
      </w:pPr>
      <w:r>
        <w:rPr>
          <w:b/>
          <w:sz w:val="24"/>
        </w:rPr>
        <w:t>Cubbi-</w:t>
      </w:r>
      <w:r>
        <w:rPr>
          <w:sz w:val="24"/>
        </w:rPr>
        <w:t xml:space="preserve"> If anyone knows of a job in LA, let me know.</w:t>
      </w:r>
    </w:p>
    <w:p w14:paraId="6282AEA8" w14:textId="43127BC0" w:rsidR="005D7D40" w:rsidRPr="005D7D40" w:rsidRDefault="005D7D40" w:rsidP="006A1700">
      <w:pPr>
        <w:pStyle w:val="NoSpacing"/>
        <w:pBdr>
          <w:bottom w:val="single" w:sz="4" w:space="5" w:color="000000"/>
        </w:pBdr>
        <w:tabs>
          <w:tab w:val="right" w:pos="9360"/>
        </w:tabs>
        <w:rPr>
          <w:sz w:val="24"/>
        </w:rPr>
      </w:pPr>
      <w:r>
        <w:rPr>
          <w:b/>
          <w:sz w:val="24"/>
        </w:rPr>
        <w:t xml:space="preserve">Leo- </w:t>
      </w:r>
      <w:r>
        <w:rPr>
          <w:sz w:val="24"/>
        </w:rPr>
        <w:t>The Extravaganza poster is finished!</w:t>
      </w:r>
    </w:p>
    <w:p w14:paraId="5F40268C" w14:textId="77777777" w:rsidR="007537AC" w:rsidRDefault="007537AC" w:rsidP="007537AC">
      <w:pPr>
        <w:pStyle w:val="NoSpacing"/>
        <w:rPr>
          <w:b/>
          <w:sz w:val="24"/>
        </w:rPr>
      </w:pPr>
    </w:p>
    <w:p w14:paraId="3B13AC5D" w14:textId="77777777" w:rsidR="007537AC" w:rsidRDefault="007537AC" w:rsidP="007537AC">
      <w:pPr>
        <w:pStyle w:val="NoSpacing"/>
        <w:rPr>
          <w:sz w:val="24"/>
        </w:rPr>
      </w:pPr>
      <w:r>
        <w:rPr>
          <w:b/>
          <w:sz w:val="24"/>
        </w:rPr>
        <w:t>F. THE WEEK IN REVIEW</w:t>
      </w:r>
      <w:r>
        <w:rPr>
          <w:b/>
          <w:noProof/>
          <w:sz w:val="24"/>
          <w:lang w:eastAsia="en-US"/>
        </w:rPr>
        <w:drawing>
          <wp:inline distT="0" distB="0" distL="0" distR="0" wp14:anchorId="742E0DC9" wp14:editId="25D3DF6B">
            <wp:extent cx="5943600" cy="17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4FFCBDB1" w14:textId="489ECA57" w:rsidR="006A1700" w:rsidRDefault="006A1700" w:rsidP="006A1700">
      <w:pPr>
        <w:pStyle w:val="NoSpacing"/>
        <w:numPr>
          <w:ilvl w:val="0"/>
          <w:numId w:val="19"/>
        </w:numPr>
      </w:pPr>
      <w:r>
        <w:t>Frozen</w:t>
      </w:r>
    </w:p>
    <w:p w14:paraId="31433619" w14:textId="7A7F3977" w:rsidR="005D7D40" w:rsidRDefault="005D7D40" w:rsidP="005D7D40">
      <w:pPr>
        <w:pStyle w:val="NoSpacing"/>
        <w:numPr>
          <w:ilvl w:val="1"/>
          <w:numId w:val="19"/>
        </w:numPr>
      </w:pPr>
      <w:r w:rsidRPr="005D7D40">
        <w:rPr>
          <w:b/>
        </w:rPr>
        <w:t>Laskorunsky</w:t>
      </w:r>
      <w:r>
        <w:t>- good turnout, best of the quarter. 109 for the first show and 339 for the second show.</w:t>
      </w:r>
    </w:p>
    <w:p w14:paraId="4AAED259" w14:textId="2FC88782" w:rsidR="006A1700" w:rsidRDefault="006A1700" w:rsidP="006A1700">
      <w:pPr>
        <w:pStyle w:val="NoSpacing"/>
        <w:numPr>
          <w:ilvl w:val="0"/>
          <w:numId w:val="19"/>
        </w:numPr>
      </w:pPr>
      <w:r>
        <w:t xml:space="preserve">TBTN </w:t>
      </w:r>
    </w:p>
    <w:p w14:paraId="6238552D" w14:textId="7DBA6A32" w:rsidR="00CB2AB0" w:rsidRDefault="00CB2AB0" w:rsidP="00CB2AB0">
      <w:pPr>
        <w:pStyle w:val="NoSpacing"/>
        <w:numPr>
          <w:ilvl w:val="1"/>
          <w:numId w:val="19"/>
        </w:numPr>
      </w:pPr>
      <w:r w:rsidRPr="00CB2AB0">
        <w:rPr>
          <w:b/>
        </w:rPr>
        <w:t>Nolan</w:t>
      </w:r>
      <w:r>
        <w:t xml:space="preserve">- It went really great. Better turnout than last year. </w:t>
      </w:r>
    </w:p>
    <w:p w14:paraId="262893CA" w14:textId="5E450E19" w:rsidR="00CB2AB0" w:rsidRDefault="00CB2AB0" w:rsidP="00CB2AB0">
      <w:pPr>
        <w:pStyle w:val="NoSpacing"/>
        <w:numPr>
          <w:ilvl w:val="1"/>
          <w:numId w:val="19"/>
        </w:numPr>
      </w:pPr>
      <w:r w:rsidRPr="00CB2AB0">
        <w:rPr>
          <w:b/>
        </w:rPr>
        <w:t>Marilyn</w:t>
      </w:r>
      <w:r>
        <w:t>- about a hundred people showed up. Went really great.</w:t>
      </w:r>
    </w:p>
    <w:p w14:paraId="7388FABE" w14:textId="7F2C36F3" w:rsidR="00CB2AB0" w:rsidRDefault="00CB2AB0" w:rsidP="00CB2AB0">
      <w:pPr>
        <w:pStyle w:val="NoSpacing"/>
        <w:numPr>
          <w:ilvl w:val="1"/>
          <w:numId w:val="19"/>
        </w:numPr>
      </w:pPr>
      <w:r w:rsidRPr="00CB2AB0">
        <w:rPr>
          <w:b/>
        </w:rPr>
        <w:t>Chambers</w:t>
      </w:r>
      <w:r>
        <w:t>- they let people spraypaint stencils onto shirts.</w:t>
      </w:r>
    </w:p>
    <w:p w14:paraId="2E05FC54" w14:textId="2DE52027" w:rsidR="006A1700" w:rsidRDefault="006A1700" w:rsidP="006A1700">
      <w:pPr>
        <w:pStyle w:val="NoSpacing"/>
        <w:numPr>
          <w:ilvl w:val="0"/>
          <w:numId w:val="19"/>
        </w:numPr>
      </w:pPr>
      <w:r>
        <w:t>That’s What She Said</w:t>
      </w:r>
    </w:p>
    <w:p w14:paraId="1A3ABECF" w14:textId="17506B99" w:rsidR="00CB2AB0" w:rsidRDefault="00CB2AB0" w:rsidP="00CB2AB0">
      <w:pPr>
        <w:pStyle w:val="NoSpacing"/>
        <w:numPr>
          <w:ilvl w:val="1"/>
          <w:numId w:val="19"/>
        </w:numPr>
      </w:pPr>
      <w:r w:rsidRPr="00CB2AB0">
        <w:rPr>
          <w:b/>
        </w:rPr>
        <w:t>Pineira</w:t>
      </w:r>
      <w:r>
        <w:t>- it was good. They packed everything into one car which made load-in load-out much easier. Good thing that we expanded our ice cream budget because we gave out a lot.</w:t>
      </w:r>
    </w:p>
    <w:p w14:paraId="36ADF1DE" w14:textId="7821F6A1" w:rsidR="006A1700" w:rsidRDefault="006A1700" w:rsidP="006A1700">
      <w:pPr>
        <w:pStyle w:val="NoSpacing"/>
        <w:numPr>
          <w:ilvl w:val="0"/>
          <w:numId w:val="19"/>
        </w:numPr>
      </w:pPr>
      <w:r>
        <w:t xml:space="preserve">Taste of UCSB </w:t>
      </w:r>
    </w:p>
    <w:p w14:paraId="033C9DA9" w14:textId="783C822C" w:rsidR="00CB2AB0" w:rsidRDefault="00CB2AB0" w:rsidP="00CB2AB0">
      <w:pPr>
        <w:pStyle w:val="NoSpacing"/>
        <w:numPr>
          <w:ilvl w:val="1"/>
          <w:numId w:val="19"/>
        </w:numPr>
      </w:pPr>
      <w:r w:rsidRPr="00CB2AB0">
        <w:rPr>
          <w:b/>
        </w:rPr>
        <w:t>Stasiuk</w:t>
      </w:r>
      <w:r>
        <w:t>- event still happened but there was a disconnect between us and them. The guy that presented to us ended up quitting that job. A bunch of other people were working the event. The day before the event was supposed to happen, we found out they weren’t using us anymore.</w:t>
      </w:r>
    </w:p>
    <w:p w14:paraId="4A2492D6" w14:textId="65D22A54" w:rsidR="006A1700" w:rsidRDefault="006A1700" w:rsidP="006A1700">
      <w:pPr>
        <w:pStyle w:val="NoSpacing"/>
        <w:numPr>
          <w:ilvl w:val="0"/>
          <w:numId w:val="19"/>
        </w:numPr>
      </w:pPr>
      <w:r>
        <w:t xml:space="preserve">IV Earth Day </w:t>
      </w:r>
    </w:p>
    <w:p w14:paraId="445AC406" w14:textId="01481B8A" w:rsidR="00CB2AB0" w:rsidRDefault="00CB2AB0" w:rsidP="00CB2AB0">
      <w:pPr>
        <w:pStyle w:val="NoSpacing"/>
        <w:numPr>
          <w:ilvl w:val="1"/>
          <w:numId w:val="19"/>
        </w:numPr>
      </w:pPr>
      <w:r w:rsidRPr="00CB2AB0">
        <w:rPr>
          <w:b/>
        </w:rPr>
        <w:t>Nolan</w:t>
      </w:r>
      <w:r>
        <w:t xml:space="preserve">- it was fun. You guy’s should have been there. One of the best events. Platform Hollywood was pretty good. </w:t>
      </w:r>
      <w:r w:rsidR="00D97703">
        <w:t>That’s What She Said played a killer set, the Ole’s played, it was great. It was a great event.</w:t>
      </w:r>
      <w:r w:rsidR="00B60B8B">
        <w:t xml:space="preserve"> Recommend having the stage where it was this year, against the community building. </w:t>
      </w:r>
      <w:r w:rsidR="00E775D7">
        <w:t>Way better turnout this year because of the way the stage was set.</w:t>
      </w:r>
    </w:p>
    <w:p w14:paraId="49FF64FD" w14:textId="77777777" w:rsidR="006A1700" w:rsidRPr="00917A0C" w:rsidRDefault="006A1700" w:rsidP="006A1700">
      <w:pPr>
        <w:pStyle w:val="NoSpacing"/>
        <w:numPr>
          <w:ilvl w:val="0"/>
          <w:numId w:val="19"/>
        </w:numPr>
      </w:pPr>
    </w:p>
    <w:p w14:paraId="5AC39395" w14:textId="77777777" w:rsidR="00404000" w:rsidRDefault="00404000" w:rsidP="00404000">
      <w:pPr>
        <w:pStyle w:val="NoSpacing"/>
      </w:pPr>
    </w:p>
    <w:p w14:paraId="1C018FCD" w14:textId="77777777" w:rsidR="007537AC" w:rsidRDefault="007537AC" w:rsidP="007537AC">
      <w:pPr>
        <w:pStyle w:val="NoSpacing"/>
      </w:pPr>
      <w:r w:rsidRPr="00BB3B4D">
        <w:rPr>
          <w:b/>
          <w:sz w:val="24"/>
        </w:rPr>
        <w:t xml:space="preserve"> G. PREVIEW OF THE WEEK </w:t>
      </w:r>
    </w:p>
    <w:p w14:paraId="02F668B1" w14:textId="77777777" w:rsidR="007537AC" w:rsidRDefault="007537AC" w:rsidP="007537AC">
      <w:pPr>
        <w:pStyle w:val="NoSpacing"/>
        <w:rPr>
          <w:sz w:val="24"/>
        </w:rPr>
      </w:pPr>
      <w:r>
        <w:rPr>
          <w:b/>
          <w:noProof/>
          <w:sz w:val="24"/>
          <w:lang w:eastAsia="en-US"/>
        </w:rPr>
        <w:drawing>
          <wp:inline distT="0" distB="0" distL="0" distR="0" wp14:anchorId="4C2EC80A" wp14:editId="39BCFC01">
            <wp:extent cx="5943600"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3234BFB6" w14:textId="0209B657" w:rsidR="00541F60" w:rsidRDefault="001F4FFE" w:rsidP="0091187E">
      <w:pPr>
        <w:pStyle w:val="NoSpacing"/>
        <w:numPr>
          <w:ilvl w:val="0"/>
          <w:numId w:val="21"/>
        </w:numPr>
      </w:pPr>
      <w:r>
        <w:t xml:space="preserve">Paranormal Activity </w:t>
      </w:r>
    </w:p>
    <w:p w14:paraId="41777583" w14:textId="69D98F12" w:rsidR="006666A6" w:rsidRDefault="006666A6" w:rsidP="006666A6">
      <w:pPr>
        <w:pStyle w:val="NoSpacing"/>
        <w:numPr>
          <w:ilvl w:val="1"/>
          <w:numId w:val="21"/>
        </w:numPr>
      </w:pPr>
      <w:r>
        <w:t>Laskorunsky- For the first show: Tyler, Sophia</w:t>
      </w:r>
      <w:r w:rsidR="00DD1EDE">
        <w:t>, C</w:t>
      </w:r>
      <w:r>
        <w:t>hrystal</w:t>
      </w:r>
      <w:r w:rsidR="00DD1EDE">
        <w:t>, and O</w:t>
      </w:r>
      <w:r>
        <w:t>ma</w:t>
      </w:r>
      <w:r w:rsidR="00DD1EDE">
        <w:t>r. Second show: Chioma, Sean, Adi, and Jena</w:t>
      </w:r>
    </w:p>
    <w:p w14:paraId="42102FE2" w14:textId="49A4D4C9" w:rsidR="001F4FFE" w:rsidRDefault="001F4FFE" w:rsidP="0091187E">
      <w:pPr>
        <w:pStyle w:val="NoSpacing"/>
        <w:numPr>
          <w:ilvl w:val="0"/>
          <w:numId w:val="21"/>
        </w:numPr>
      </w:pPr>
      <w:r>
        <w:t>Janet Mock</w:t>
      </w:r>
    </w:p>
    <w:p w14:paraId="4B6AAABD" w14:textId="5BC02FC9" w:rsidR="006666A6" w:rsidRDefault="006666A6" w:rsidP="006666A6">
      <w:pPr>
        <w:pStyle w:val="NoSpacing"/>
        <w:numPr>
          <w:ilvl w:val="1"/>
          <w:numId w:val="21"/>
        </w:numPr>
      </w:pPr>
      <w:r w:rsidRPr="006666A6">
        <w:rPr>
          <w:b/>
        </w:rPr>
        <w:t>Nolan</w:t>
      </w:r>
      <w:r>
        <w:t>- That’s happening tomorrow. She’s a transgender lecturer. They expect a lot of people to show up.</w:t>
      </w:r>
    </w:p>
    <w:p w14:paraId="109D068E" w14:textId="0E451247" w:rsidR="00D2467B" w:rsidRDefault="001F4FFE" w:rsidP="0091187E">
      <w:pPr>
        <w:pStyle w:val="NoSpacing"/>
        <w:numPr>
          <w:ilvl w:val="0"/>
          <w:numId w:val="21"/>
        </w:numPr>
      </w:pPr>
      <w:r>
        <w:t>Le J Keys ft Mc Holden</w:t>
      </w:r>
    </w:p>
    <w:p w14:paraId="76F618E5" w14:textId="38ABB958" w:rsidR="006666A6" w:rsidRDefault="006666A6" w:rsidP="006666A6">
      <w:pPr>
        <w:pStyle w:val="NoSpacing"/>
        <w:numPr>
          <w:ilvl w:val="1"/>
          <w:numId w:val="21"/>
        </w:numPr>
      </w:pPr>
      <w:r w:rsidRPr="00DD1EDE">
        <w:rPr>
          <w:b/>
        </w:rPr>
        <w:t>Pineira</w:t>
      </w:r>
      <w:r>
        <w:t>- Need two people for the show from 11:50-12:50 on Wednesday (Chioma, Adi, and Omar)</w:t>
      </w:r>
    </w:p>
    <w:p w14:paraId="0C93698E" w14:textId="5D0F1FDD" w:rsidR="001F4FFE" w:rsidRDefault="00DA0C1A" w:rsidP="0091187E">
      <w:pPr>
        <w:pStyle w:val="NoSpacing"/>
        <w:numPr>
          <w:ilvl w:val="0"/>
          <w:numId w:val="21"/>
        </w:numPr>
      </w:pPr>
      <w:r>
        <w:t xml:space="preserve">Neighbors PreScreening </w:t>
      </w:r>
    </w:p>
    <w:p w14:paraId="4C57CC75" w14:textId="3C01FA06" w:rsidR="00DD1EDE" w:rsidRDefault="00DD1EDE" w:rsidP="00DD1EDE">
      <w:pPr>
        <w:pStyle w:val="NoSpacing"/>
        <w:numPr>
          <w:ilvl w:val="1"/>
          <w:numId w:val="21"/>
        </w:numPr>
      </w:pPr>
      <w:r w:rsidRPr="004E6981">
        <w:rPr>
          <w:b/>
        </w:rPr>
        <w:t>Laskorunsky</w:t>
      </w:r>
      <w:r>
        <w:t>- This is happening Thursday! Super excited about this. Make it your status, publicize as much as possible. Need 6 people Thursday Night from 7-10:30</w:t>
      </w:r>
      <w:r w:rsidR="008153A6">
        <w:t xml:space="preserve"> (Adi, Kimia, Sophia, Chrystal, and Omar)</w:t>
      </w:r>
      <w:r>
        <w:t>.</w:t>
      </w:r>
      <w:r w:rsidR="004A2165">
        <w:t xml:space="preserve"> Let’s have a couple of people throughout the day wat</w:t>
      </w:r>
      <w:r w:rsidR="004E6981">
        <w:t>ching the line on Wednesday from 8-10:30AM.</w:t>
      </w:r>
    </w:p>
    <w:p w14:paraId="6CE9B69A" w14:textId="2C08ED43" w:rsidR="00DA0C1A" w:rsidRDefault="00DA0C1A" w:rsidP="0091187E">
      <w:pPr>
        <w:pStyle w:val="NoSpacing"/>
        <w:numPr>
          <w:ilvl w:val="0"/>
          <w:numId w:val="21"/>
        </w:numPr>
      </w:pPr>
      <w:r>
        <w:t xml:space="preserve">Noche de Cultura </w:t>
      </w:r>
    </w:p>
    <w:p w14:paraId="246AECFD" w14:textId="139FAA36" w:rsidR="00CA64DC" w:rsidRDefault="00CA64DC" w:rsidP="00CA64DC">
      <w:pPr>
        <w:pStyle w:val="NoSpacing"/>
        <w:numPr>
          <w:ilvl w:val="1"/>
          <w:numId w:val="21"/>
        </w:numPr>
      </w:pPr>
      <w:r w:rsidRPr="00A445A3">
        <w:rPr>
          <w:b/>
        </w:rPr>
        <w:t>Nolan</w:t>
      </w:r>
      <w:r>
        <w:t xml:space="preserve">- Favorite event of the year. </w:t>
      </w:r>
      <w:r w:rsidR="00A445A3">
        <w:t xml:space="preserve">Happening this Friday. </w:t>
      </w:r>
      <w:r w:rsidR="00530ABA">
        <w:t>I w</w:t>
      </w:r>
      <w:r w:rsidR="00A445A3">
        <w:t>ill be there all night.</w:t>
      </w:r>
    </w:p>
    <w:p w14:paraId="28464D1C" w14:textId="50A893E3" w:rsidR="00DA0C1A" w:rsidRDefault="00DA0C1A" w:rsidP="0091187E">
      <w:pPr>
        <w:pStyle w:val="NoSpacing"/>
        <w:numPr>
          <w:ilvl w:val="0"/>
          <w:numId w:val="21"/>
        </w:numPr>
      </w:pPr>
      <w:r>
        <w:t xml:space="preserve">Chilla Vista </w:t>
      </w:r>
    </w:p>
    <w:p w14:paraId="0A93D123" w14:textId="41AC023F" w:rsidR="00A374DD" w:rsidRDefault="00A374DD" w:rsidP="00A374DD">
      <w:pPr>
        <w:pStyle w:val="NoSpacing"/>
        <w:numPr>
          <w:ilvl w:val="1"/>
          <w:numId w:val="21"/>
        </w:numPr>
      </w:pPr>
      <w:r w:rsidRPr="00A374DD">
        <w:rPr>
          <w:b/>
        </w:rPr>
        <w:t>Pineira</w:t>
      </w:r>
      <w:r>
        <w:t xml:space="preserve">- It will be from 1-6PM in People’s Park. Fmly Bnd is headlining. Band coming in at Noon for sound check. Need two people for Hospitality (Alex </w:t>
      </w:r>
      <w:r w:rsidR="00B05091">
        <w:t>and Chrystal and Cubbi will run).</w:t>
      </w:r>
      <w:r w:rsidR="003D2F78">
        <w:t xml:space="preserve"> Call time at 10:30AM.</w:t>
      </w:r>
    </w:p>
    <w:p w14:paraId="6D82DEC1" w14:textId="77777777" w:rsidR="00DA0C1A" w:rsidRPr="00917A0C" w:rsidRDefault="00DA0C1A" w:rsidP="00DA0C1A">
      <w:pPr>
        <w:pStyle w:val="NoSpacing"/>
      </w:pPr>
    </w:p>
    <w:p w14:paraId="2CAB6E5A" w14:textId="77777777" w:rsidR="007537AC" w:rsidRDefault="007537AC" w:rsidP="007537AC">
      <w:pPr>
        <w:pStyle w:val="NoSpacing"/>
      </w:pPr>
      <w:r w:rsidRPr="00F218EE">
        <w:rPr>
          <w:b/>
          <w:sz w:val="24"/>
        </w:rPr>
        <w:t>H. OLD BUSINESS</w:t>
      </w:r>
    </w:p>
    <w:p w14:paraId="47B5463D" w14:textId="77777777" w:rsidR="00BC2A20" w:rsidRPr="00AC2B9C" w:rsidRDefault="007537AC" w:rsidP="00BC2A20">
      <w:pPr>
        <w:pStyle w:val="NoSpacing"/>
        <w:rPr>
          <w:sz w:val="24"/>
        </w:rPr>
      </w:pPr>
      <w:r>
        <w:rPr>
          <w:b/>
          <w:noProof/>
          <w:sz w:val="24"/>
          <w:lang w:eastAsia="en-US"/>
        </w:rPr>
        <w:drawing>
          <wp:inline distT="0" distB="0" distL="0" distR="0" wp14:anchorId="221C7A12" wp14:editId="3983D7DC">
            <wp:extent cx="5943600" cy="1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49A4E430" w14:textId="62A9C451" w:rsidR="000B3A8B" w:rsidRDefault="00DA0C1A" w:rsidP="00D2467B">
      <w:pPr>
        <w:pStyle w:val="NoSpacing"/>
        <w:numPr>
          <w:ilvl w:val="0"/>
          <w:numId w:val="2"/>
        </w:numPr>
        <w:rPr>
          <w:sz w:val="24"/>
        </w:rPr>
      </w:pPr>
      <w:r>
        <w:rPr>
          <w:sz w:val="24"/>
        </w:rPr>
        <w:t>Extravaganza</w:t>
      </w:r>
    </w:p>
    <w:p w14:paraId="2D8118EF" w14:textId="215B0543" w:rsidR="006A605A" w:rsidRDefault="006A605A" w:rsidP="006A605A">
      <w:pPr>
        <w:pStyle w:val="NoSpacing"/>
        <w:numPr>
          <w:ilvl w:val="1"/>
          <w:numId w:val="2"/>
        </w:numPr>
        <w:rPr>
          <w:sz w:val="24"/>
        </w:rPr>
      </w:pPr>
      <w:r w:rsidRPr="006A605A">
        <w:rPr>
          <w:b/>
          <w:sz w:val="24"/>
        </w:rPr>
        <w:t>Sharma</w:t>
      </w:r>
      <w:r>
        <w:rPr>
          <w:sz w:val="24"/>
        </w:rPr>
        <w:t>- What is happening with the projection?</w:t>
      </w:r>
    </w:p>
    <w:p w14:paraId="22C2AC5C" w14:textId="00700488" w:rsidR="006A605A" w:rsidRDefault="002B5CBA" w:rsidP="006A605A">
      <w:pPr>
        <w:pStyle w:val="NoSpacing"/>
        <w:numPr>
          <w:ilvl w:val="2"/>
          <w:numId w:val="2"/>
        </w:numPr>
        <w:rPr>
          <w:sz w:val="24"/>
        </w:rPr>
      </w:pPr>
      <w:r>
        <w:rPr>
          <w:b/>
          <w:sz w:val="24"/>
        </w:rPr>
        <w:t>Nwuzi</w:t>
      </w:r>
      <w:r w:rsidR="006A605A" w:rsidRPr="006A605A">
        <w:rPr>
          <w:sz w:val="24"/>
        </w:rPr>
        <w:t>-</w:t>
      </w:r>
      <w:r w:rsidR="006A605A">
        <w:rPr>
          <w:sz w:val="24"/>
        </w:rPr>
        <w:t xml:space="preserve"> called two companies on the East Coast. One said it was too short notice. </w:t>
      </w:r>
      <w:r w:rsidR="009C3214">
        <w:rPr>
          <w:sz w:val="24"/>
        </w:rPr>
        <w:t>Emailed a few others in California and Arizona.</w:t>
      </w:r>
    </w:p>
    <w:p w14:paraId="43D6EF54" w14:textId="7A8C29FD" w:rsidR="00F23C55" w:rsidRDefault="00F23C55" w:rsidP="006A605A">
      <w:pPr>
        <w:pStyle w:val="NoSpacing"/>
        <w:numPr>
          <w:ilvl w:val="2"/>
          <w:numId w:val="2"/>
        </w:numPr>
        <w:rPr>
          <w:sz w:val="24"/>
        </w:rPr>
      </w:pPr>
      <w:r>
        <w:rPr>
          <w:b/>
          <w:sz w:val="24"/>
        </w:rPr>
        <w:t>Barrett</w:t>
      </w:r>
      <w:r w:rsidRPr="00F23C55">
        <w:rPr>
          <w:sz w:val="24"/>
        </w:rPr>
        <w:t>-</w:t>
      </w:r>
      <w:r>
        <w:rPr>
          <w:sz w:val="24"/>
        </w:rPr>
        <w:t xml:space="preserve"> still looking to see if we can have some sort of event. Gonna go to OSL to see if we can actually do the playing or release it via video on our page.</w:t>
      </w:r>
    </w:p>
    <w:p w14:paraId="34DDA215" w14:textId="441E11BD" w:rsidR="00AA4942" w:rsidRDefault="00AA4942" w:rsidP="002B5CBA">
      <w:pPr>
        <w:pStyle w:val="NoSpacing"/>
        <w:numPr>
          <w:ilvl w:val="1"/>
          <w:numId w:val="2"/>
        </w:numPr>
        <w:rPr>
          <w:sz w:val="24"/>
        </w:rPr>
      </w:pPr>
      <w:r w:rsidRPr="00AA4942">
        <w:rPr>
          <w:b/>
          <w:sz w:val="24"/>
        </w:rPr>
        <w:t>Miranda</w:t>
      </w:r>
      <w:r>
        <w:rPr>
          <w:sz w:val="24"/>
        </w:rPr>
        <w:t>- same companies we worked with last year except Sam’s to Go. We’re going to go with Silvergreens this year.</w:t>
      </w:r>
      <w:r w:rsidR="005039B5">
        <w:rPr>
          <w:sz w:val="24"/>
        </w:rPr>
        <w:t xml:space="preserve"> </w:t>
      </w:r>
      <w:r w:rsidR="00962B8E">
        <w:rPr>
          <w:sz w:val="24"/>
        </w:rPr>
        <w:t>Still working on spo</w:t>
      </w:r>
      <w:r w:rsidR="00A06422">
        <w:rPr>
          <w:sz w:val="24"/>
        </w:rPr>
        <w:t>nsorships with other IV places. Working a similar contract with vendors. McConnel’s was interested but they wanted to bring a truck onto Harder Stadium.</w:t>
      </w:r>
      <w:r w:rsidR="00ED7C17">
        <w:rPr>
          <w:sz w:val="24"/>
        </w:rPr>
        <w:t xml:space="preserve"> Gonna get back to Buddha Bowls and see what they’re willing to provide for us.</w:t>
      </w:r>
    </w:p>
    <w:p w14:paraId="1604758B" w14:textId="4A1FB6EC" w:rsidR="002B5CBA" w:rsidRDefault="002B5CBA" w:rsidP="002B5CBA">
      <w:pPr>
        <w:pStyle w:val="NoSpacing"/>
        <w:numPr>
          <w:ilvl w:val="1"/>
          <w:numId w:val="2"/>
        </w:numPr>
        <w:rPr>
          <w:sz w:val="24"/>
        </w:rPr>
      </w:pPr>
      <w:r>
        <w:rPr>
          <w:b/>
          <w:sz w:val="24"/>
        </w:rPr>
        <w:t>Nwuzi</w:t>
      </w:r>
      <w:r w:rsidRPr="002B5CBA">
        <w:rPr>
          <w:sz w:val="24"/>
        </w:rPr>
        <w:t>-</w:t>
      </w:r>
      <w:r>
        <w:rPr>
          <w:sz w:val="24"/>
        </w:rPr>
        <w:t xml:space="preserve"> meeting </w:t>
      </w:r>
      <w:r w:rsidR="00E923DD">
        <w:rPr>
          <w:sz w:val="24"/>
        </w:rPr>
        <w:t>for student vendors will be later this week.</w:t>
      </w:r>
    </w:p>
    <w:p w14:paraId="45E7010A" w14:textId="06ACA08E" w:rsidR="00E923DD" w:rsidRDefault="00E923DD" w:rsidP="002B5CBA">
      <w:pPr>
        <w:pStyle w:val="NoSpacing"/>
        <w:numPr>
          <w:ilvl w:val="1"/>
          <w:numId w:val="2"/>
        </w:numPr>
        <w:rPr>
          <w:sz w:val="24"/>
        </w:rPr>
      </w:pPr>
      <w:r>
        <w:rPr>
          <w:b/>
          <w:sz w:val="24"/>
        </w:rPr>
        <w:t>Chambers</w:t>
      </w:r>
      <w:r w:rsidRPr="00E923DD">
        <w:rPr>
          <w:sz w:val="24"/>
        </w:rPr>
        <w:t>-</w:t>
      </w:r>
      <w:r>
        <w:rPr>
          <w:sz w:val="24"/>
        </w:rPr>
        <w:t xml:space="preserve"> Ed, will provide us two screens, they will go up twelve feet. The wind, it can withstand up to 60 miles an hour. Whatever we send them they can put on the screen. We can also give him banners and they can put that on there too while the videos play.</w:t>
      </w:r>
      <w:r w:rsidR="00A02EA2">
        <w:rPr>
          <w:sz w:val="24"/>
        </w:rPr>
        <w:t xml:space="preserve"> They don’t have on board generators but they can provide</w:t>
      </w:r>
    </w:p>
    <w:p w14:paraId="4C5AA599" w14:textId="75509C9C" w:rsidR="001F73F2" w:rsidRDefault="001F73F2" w:rsidP="002B5CBA">
      <w:pPr>
        <w:pStyle w:val="NoSpacing"/>
        <w:numPr>
          <w:ilvl w:val="1"/>
          <w:numId w:val="2"/>
        </w:numPr>
        <w:rPr>
          <w:sz w:val="24"/>
        </w:rPr>
      </w:pPr>
      <w:r>
        <w:rPr>
          <w:b/>
          <w:sz w:val="24"/>
        </w:rPr>
        <w:t>Gudino</w:t>
      </w:r>
      <w:r w:rsidRPr="001F73F2">
        <w:rPr>
          <w:sz w:val="24"/>
        </w:rPr>
        <w:t>-</w:t>
      </w:r>
      <w:r>
        <w:rPr>
          <w:sz w:val="24"/>
        </w:rPr>
        <w:t xml:space="preserve"> should be getting an update from Jonah by tomorrow</w:t>
      </w:r>
    </w:p>
    <w:p w14:paraId="426344BB" w14:textId="09601B94" w:rsidR="001F73F2" w:rsidRDefault="001F73F2" w:rsidP="002B5CBA">
      <w:pPr>
        <w:pStyle w:val="NoSpacing"/>
        <w:numPr>
          <w:ilvl w:val="1"/>
          <w:numId w:val="2"/>
        </w:numPr>
        <w:rPr>
          <w:sz w:val="24"/>
        </w:rPr>
      </w:pPr>
      <w:r>
        <w:rPr>
          <w:b/>
          <w:sz w:val="24"/>
        </w:rPr>
        <w:t>Pruitt</w:t>
      </w:r>
      <w:r w:rsidRPr="001F73F2">
        <w:rPr>
          <w:sz w:val="24"/>
        </w:rPr>
        <w:t>-</w:t>
      </w:r>
      <w:r>
        <w:rPr>
          <w:sz w:val="24"/>
        </w:rPr>
        <w:t xml:space="preserve"> got an estimate for gif booth, $4370, which was more expensive. Contacted five local photo booth companies today. IV Screen Printing wants to be a vendor. What they did at earth day was screen printing onto bags.</w:t>
      </w:r>
      <w:r w:rsidR="00306230">
        <w:rPr>
          <w:sz w:val="24"/>
        </w:rPr>
        <w:t xml:space="preserve"> Wondering if that could be an activity.</w:t>
      </w:r>
    </w:p>
    <w:p w14:paraId="19D01FD3" w14:textId="0E7604B4" w:rsidR="00812D68" w:rsidRDefault="00812D68" w:rsidP="002B5CBA">
      <w:pPr>
        <w:pStyle w:val="NoSpacing"/>
        <w:numPr>
          <w:ilvl w:val="1"/>
          <w:numId w:val="2"/>
        </w:numPr>
        <w:rPr>
          <w:sz w:val="24"/>
        </w:rPr>
      </w:pPr>
      <w:r>
        <w:rPr>
          <w:b/>
          <w:sz w:val="24"/>
        </w:rPr>
        <w:t>Marilyn</w:t>
      </w:r>
      <w:r w:rsidRPr="00812D68">
        <w:rPr>
          <w:sz w:val="24"/>
        </w:rPr>
        <w:t>-</w:t>
      </w:r>
      <w:r>
        <w:rPr>
          <w:sz w:val="24"/>
        </w:rPr>
        <w:t xml:space="preserve"> on the poster, the band names can’t be all the same size</w:t>
      </w:r>
    </w:p>
    <w:p w14:paraId="2BAFEB99" w14:textId="0D7D289B" w:rsidR="00BD6EEC" w:rsidRDefault="00BD6EEC" w:rsidP="002B5CBA">
      <w:pPr>
        <w:pStyle w:val="NoSpacing"/>
        <w:numPr>
          <w:ilvl w:val="1"/>
          <w:numId w:val="2"/>
        </w:numPr>
        <w:rPr>
          <w:sz w:val="24"/>
        </w:rPr>
      </w:pPr>
      <w:r>
        <w:rPr>
          <w:b/>
          <w:sz w:val="24"/>
        </w:rPr>
        <w:t>Sharma</w:t>
      </w:r>
      <w:r w:rsidRPr="00BD6EEC">
        <w:rPr>
          <w:sz w:val="24"/>
        </w:rPr>
        <w:t>-</w:t>
      </w:r>
      <w:r>
        <w:rPr>
          <w:sz w:val="24"/>
        </w:rPr>
        <w:t xml:space="preserve"> that will be changed.</w:t>
      </w:r>
    </w:p>
    <w:p w14:paraId="6E3E5C61" w14:textId="696AEB2C" w:rsidR="00DA0C1A" w:rsidRDefault="00DA0C1A" w:rsidP="00D2467B">
      <w:pPr>
        <w:pStyle w:val="NoSpacing"/>
        <w:numPr>
          <w:ilvl w:val="0"/>
          <w:numId w:val="2"/>
        </w:numPr>
        <w:rPr>
          <w:sz w:val="24"/>
        </w:rPr>
      </w:pPr>
      <w:r>
        <w:rPr>
          <w:sz w:val="24"/>
        </w:rPr>
        <w:t>Crew BBQ</w:t>
      </w:r>
    </w:p>
    <w:p w14:paraId="158B7F87" w14:textId="435B22DA" w:rsidR="00BD6EEC" w:rsidRPr="00D2467B" w:rsidRDefault="00BD6EEC" w:rsidP="00BD6EEC">
      <w:pPr>
        <w:pStyle w:val="NoSpacing"/>
        <w:numPr>
          <w:ilvl w:val="1"/>
          <w:numId w:val="2"/>
        </w:numPr>
        <w:rPr>
          <w:sz w:val="24"/>
        </w:rPr>
      </w:pPr>
      <w:r w:rsidRPr="00BD6EEC">
        <w:rPr>
          <w:b/>
          <w:sz w:val="24"/>
        </w:rPr>
        <w:t>Stasiuk</w:t>
      </w:r>
      <w:r>
        <w:rPr>
          <w:sz w:val="24"/>
        </w:rPr>
        <w:t>- we said may eleventh, but that’s mother’s day and many people might be going home. Maybe this weekend.</w:t>
      </w:r>
      <w:r w:rsidR="00E13622">
        <w:rPr>
          <w:sz w:val="24"/>
        </w:rPr>
        <w:t xml:space="preserve"> </w:t>
      </w:r>
      <w:r w:rsidR="00F14348">
        <w:rPr>
          <w:sz w:val="24"/>
        </w:rPr>
        <w:t>Proba</w:t>
      </w:r>
      <w:r w:rsidR="004C5AE4">
        <w:rPr>
          <w:sz w:val="24"/>
        </w:rPr>
        <w:t>bly around $500 for</w:t>
      </w:r>
      <w:r w:rsidR="009A08B3">
        <w:rPr>
          <w:sz w:val="24"/>
        </w:rPr>
        <w:t xml:space="preserve"> this Sunday for anywhere between fifty-five to sixty people.</w:t>
      </w:r>
    </w:p>
    <w:p w14:paraId="4C63713E" w14:textId="77777777" w:rsidR="004B715B" w:rsidRDefault="004B715B" w:rsidP="007537AC">
      <w:pPr>
        <w:pStyle w:val="NoSpacing"/>
        <w:rPr>
          <w:sz w:val="24"/>
        </w:rPr>
      </w:pPr>
    </w:p>
    <w:p w14:paraId="33CBF770" w14:textId="18875DAF" w:rsidR="005F133C" w:rsidRDefault="007537AC" w:rsidP="00D2467B">
      <w:pPr>
        <w:pStyle w:val="NoSpacing"/>
        <w:rPr>
          <w:b/>
          <w:sz w:val="24"/>
        </w:rPr>
      </w:pPr>
      <w:r>
        <w:rPr>
          <w:b/>
          <w:sz w:val="24"/>
        </w:rPr>
        <w:t xml:space="preserve">I. NEW BUSINESS </w:t>
      </w:r>
    </w:p>
    <w:p w14:paraId="25DD36D0" w14:textId="0DD062E6" w:rsidR="00DA0C1A" w:rsidRPr="0091532C" w:rsidRDefault="00DA0C1A" w:rsidP="00DA0C1A">
      <w:pPr>
        <w:pStyle w:val="NoSpacing"/>
        <w:numPr>
          <w:ilvl w:val="0"/>
          <w:numId w:val="20"/>
        </w:numPr>
        <w:rPr>
          <w:b/>
          <w:sz w:val="24"/>
        </w:rPr>
      </w:pPr>
      <w:r>
        <w:rPr>
          <w:sz w:val="24"/>
        </w:rPr>
        <w:t>X Water Bottles</w:t>
      </w:r>
    </w:p>
    <w:p w14:paraId="11957743" w14:textId="3E51E8F3" w:rsidR="00B366CD" w:rsidRDefault="0091532C" w:rsidP="00B366CD">
      <w:pPr>
        <w:pStyle w:val="NoSpacing"/>
        <w:numPr>
          <w:ilvl w:val="1"/>
          <w:numId w:val="20"/>
        </w:numPr>
        <w:rPr>
          <w:b/>
          <w:sz w:val="24"/>
        </w:rPr>
      </w:pPr>
      <w:r w:rsidRPr="0091532C">
        <w:rPr>
          <w:b/>
          <w:sz w:val="24"/>
        </w:rPr>
        <w:t>Hubert</w:t>
      </w:r>
      <w:r>
        <w:rPr>
          <w:sz w:val="24"/>
        </w:rPr>
        <w:t xml:space="preserve">- </w:t>
      </w:r>
      <w:r w:rsidR="00316428">
        <w:rPr>
          <w:sz w:val="24"/>
        </w:rPr>
        <w:t>shirt-shaped water bottle.</w:t>
      </w:r>
      <w:r w:rsidR="00B366CD">
        <w:rPr>
          <w:sz w:val="24"/>
        </w:rPr>
        <w:t xml:space="preserve"> </w:t>
      </w:r>
    </w:p>
    <w:p w14:paraId="2F4750D6" w14:textId="02588613" w:rsidR="00FD02D4" w:rsidRPr="00663970" w:rsidRDefault="00FD02D4" w:rsidP="00B366CD">
      <w:pPr>
        <w:pStyle w:val="NoSpacing"/>
        <w:numPr>
          <w:ilvl w:val="1"/>
          <w:numId w:val="20"/>
        </w:numPr>
        <w:rPr>
          <w:b/>
          <w:sz w:val="24"/>
        </w:rPr>
      </w:pPr>
      <w:r>
        <w:rPr>
          <w:b/>
          <w:sz w:val="24"/>
        </w:rPr>
        <w:t xml:space="preserve">Cubbi- </w:t>
      </w:r>
      <w:r>
        <w:rPr>
          <w:sz w:val="24"/>
        </w:rPr>
        <w:t>more fountains would be a better alternative than water bottles.</w:t>
      </w:r>
    </w:p>
    <w:p w14:paraId="2AFF0094" w14:textId="7CD7C506" w:rsidR="00663970" w:rsidRPr="001C099E" w:rsidRDefault="00663970" w:rsidP="00B366CD">
      <w:pPr>
        <w:pStyle w:val="NoSpacing"/>
        <w:numPr>
          <w:ilvl w:val="1"/>
          <w:numId w:val="20"/>
        </w:numPr>
        <w:rPr>
          <w:b/>
          <w:sz w:val="24"/>
        </w:rPr>
      </w:pPr>
      <w:r>
        <w:rPr>
          <w:b/>
          <w:sz w:val="24"/>
        </w:rPr>
        <w:t xml:space="preserve">Gudino- </w:t>
      </w:r>
      <w:r>
        <w:rPr>
          <w:sz w:val="24"/>
        </w:rPr>
        <w:t>it may be a lot of money, but it will alleviate us of a lot more day-of problems. Plus, they’re reusable and 16 oz.</w:t>
      </w:r>
    </w:p>
    <w:p w14:paraId="1591318B" w14:textId="6AC61B17" w:rsidR="001C099E" w:rsidRPr="00F26567" w:rsidRDefault="001C099E" w:rsidP="00B366CD">
      <w:pPr>
        <w:pStyle w:val="NoSpacing"/>
        <w:numPr>
          <w:ilvl w:val="1"/>
          <w:numId w:val="20"/>
        </w:numPr>
        <w:rPr>
          <w:b/>
          <w:sz w:val="24"/>
        </w:rPr>
      </w:pPr>
      <w:r>
        <w:rPr>
          <w:b/>
          <w:sz w:val="24"/>
        </w:rPr>
        <w:t xml:space="preserve">Stasiuk- </w:t>
      </w:r>
      <w:r>
        <w:rPr>
          <w:sz w:val="24"/>
        </w:rPr>
        <w:t xml:space="preserve">It seems like a good idea, but at the same time, people take a long time filling up a water bottle. </w:t>
      </w:r>
      <w:r w:rsidR="00F26567">
        <w:rPr>
          <w:sz w:val="24"/>
        </w:rPr>
        <w:t>Many might just end up throwing them away. It’s probably best to get more fountains.</w:t>
      </w:r>
    </w:p>
    <w:p w14:paraId="6C509737" w14:textId="1A3B340C" w:rsidR="00F26567" w:rsidRPr="00D03427" w:rsidRDefault="00F26567" w:rsidP="00B366CD">
      <w:pPr>
        <w:pStyle w:val="NoSpacing"/>
        <w:numPr>
          <w:ilvl w:val="1"/>
          <w:numId w:val="20"/>
        </w:numPr>
        <w:rPr>
          <w:b/>
          <w:sz w:val="24"/>
        </w:rPr>
      </w:pPr>
      <w:r>
        <w:rPr>
          <w:b/>
          <w:sz w:val="24"/>
        </w:rPr>
        <w:t xml:space="preserve">Barrett- </w:t>
      </w:r>
      <w:r>
        <w:rPr>
          <w:sz w:val="24"/>
        </w:rPr>
        <w:t>don’t think that all of them are going to get tossed. It’s a good way to get our name out there. At Coachella, there were lines of people filling up their water bottles, it makes sense. Don’t think we will avoid the crowds of lines, because there will still be people lining up at the water fountains.</w:t>
      </w:r>
    </w:p>
    <w:p w14:paraId="7980532C" w14:textId="20146A26" w:rsidR="00D03427" w:rsidRPr="00D03427" w:rsidRDefault="00D03427" w:rsidP="00B366CD">
      <w:pPr>
        <w:pStyle w:val="NoSpacing"/>
        <w:numPr>
          <w:ilvl w:val="1"/>
          <w:numId w:val="20"/>
        </w:numPr>
        <w:rPr>
          <w:b/>
          <w:sz w:val="24"/>
        </w:rPr>
      </w:pPr>
      <w:r>
        <w:rPr>
          <w:b/>
          <w:sz w:val="24"/>
        </w:rPr>
        <w:t xml:space="preserve">Laskorunsky- </w:t>
      </w:r>
      <w:r>
        <w:rPr>
          <w:sz w:val="24"/>
        </w:rPr>
        <w:t>we don’t need dehydrated people fainting. Water is everything. The tee shaped bottles are nice.</w:t>
      </w:r>
    </w:p>
    <w:p w14:paraId="2FC47DA2" w14:textId="12D5B74D" w:rsidR="00D03427" w:rsidRPr="00686AC0" w:rsidRDefault="00D03427" w:rsidP="00B366CD">
      <w:pPr>
        <w:pStyle w:val="NoSpacing"/>
        <w:numPr>
          <w:ilvl w:val="1"/>
          <w:numId w:val="20"/>
        </w:numPr>
        <w:rPr>
          <w:b/>
          <w:sz w:val="24"/>
        </w:rPr>
      </w:pPr>
      <w:r>
        <w:rPr>
          <w:b/>
          <w:sz w:val="24"/>
        </w:rPr>
        <w:t xml:space="preserve">Pineira- </w:t>
      </w:r>
      <w:r>
        <w:rPr>
          <w:sz w:val="24"/>
        </w:rPr>
        <w:t xml:space="preserve">we should distributed tactic fully, maybe let people know via facebook. </w:t>
      </w:r>
    </w:p>
    <w:p w14:paraId="28B00E28" w14:textId="429695E7" w:rsidR="00686AC0" w:rsidRPr="00FA63EF" w:rsidRDefault="00686AC0" w:rsidP="00B366CD">
      <w:pPr>
        <w:pStyle w:val="NoSpacing"/>
        <w:numPr>
          <w:ilvl w:val="1"/>
          <w:numId w:val="20"/>
        </w:numPr>
        <w:rPr>
          <w:b/>
          <w:sz w:val="24"/>
        </w:rPr>
      </w:pPr>
      <w:r>
        <w:rPr>
          <w:b/>
          <w:sz w:val="24"/>
        </w:rPr>
        <w:t xml:space="preserve">Marilyn- </w:t>
      </w:r>
      <w:r w:rsidRPr="00686AC0">
        <w:rPr>
          <w:sz w:val="24"/>
        </w:rPr>
        <w:t>Not sure how many</w:t>
      </w:r>
      <w:r>
        <w:rPr>
          <w:sz w:val="24"/>
        </w:rPr>
        <w:t xml:space="preserve"> more water fountains we can get.</w:t>
      </w:r>
      <w:r w:rsidR="00316B83">
        <w:rPr>
          <w:sz w:val="24"/>
        </w:rPr>
        <w:t xml:space="preserve"> Need to take that into consideration.</w:t>
      </w:r>
      <w:r w:rsidR="00F660E7">
        <w:rPr>
          <w:sz w:val="24"/>
        </w:rPr>
        <w:t xml:space="preserve"> Also, the bottles are recyclable. </w:t>
      </w:r>
    </w:p>
    <w:p w14:paraId="167C47EE" w14:textId="0F7D62F1" w:rsidR="00FA63EF" w:rsidRPr="001F3A75" w:rsidRDefault="00FA63EF" w:rsidP="00B366CD">
      <w:pPr>
        <w:pStyle w:val="NoSpacing"/>
        <w:numPr>
          <w:ilvl w:val="1"/>
          <w:numId w:val="20"/>
        </w:numPr>
        <w:rPr>
          <w:b/>
          <w:sz w:val="24"/>
        </w:rPr>
      </w:pPr>
      <w:r>
        <w:rPr>
          <w:b/>
          <w:sz w:val="24"/>
        </w:rPr>
        <w:t xml:space="preserve">Sharma- </w:t>
      </w:r>
      <w:r>
        <w:rPr>
          <w:sz w:val="24"/>
        </w:rPr>
        <w:t>normally we have six stations. Now we’ll have 18 drinkable fountains. $6000 is a small price to pay for the safety of our students.</w:t>
      </w:r>
    </w:p>
    <w:p w14:paraId="5948915B" w14:textId="7652CDFC" w:rsidR="001F3A75" w:rsidRPr="001F3A75" w:rsidRDefault="001F3A75" w:rsidP="00B366CD">
      <w:pPr>
        <w:pStyle w:val="NoSpacing"/>
        <w:numPr>
          <w:ilvl w:val="1"/>
          <w:numId w:val="20"/>
        </w:numPr>
        <w:rPr>
          <w:b/>
          <w:sz w:val="24"/>
        </w:rPr>
      </w:pPr>
      <w:r>
        <w:rPr>
          <w:b/>
          <w:sz w:val="24"/>
        </w:rPr>
        <w:t>Miranda-</w:t>
      </w:r>
      <w:r>
        <w:rPr>
          <w:sz w:val="24"/>
        </w:rPr>
        <w:t xml:space="preserve"> these bottles are something that people are going to want, especially if people can bring them back</w:t>
      </w:r>
    </w:p>
    <w:p w14:paraId="19D0B23F" w14:textId="39303A46" w:rsidR="001F3A75" w:rsidRPr="00120839" w:rsidRDefault="001F3A75" w:rsidP="00B366CD">
      <w:pPr>
        <w:pStyle w:val="NoSpacing"/>
        <w:numPr>
          <w:ilvl w:val="1"/>
          <w:numId w:val="20"/>
        </w:numPr>
        <w:rPr>
          <w:b/>
          <w:sz w:val="24"/>
        </w:rPr>
      </w:pPr>
      <w:r>
        <w:rPr>
          <w:b/>
          <w:sz w:val="24"/>
        </w:rPr>
        <w:t xml:space="preserve">Simons- </w:t>
      </w:r>
      <w:r>
        <w:rPr>
          <w:sz w:val="24"/>
        </w:rPr>
        <w:t>agree with Brandon, we need to think about who we give them to.</w:t>
      </w:r>
    </w:p>
    <w:p w14:paraId="21C28CC9" w14:textId="3FF41FDB" w:rsidR="00120839" w:rsidRPr="00B366CD" w:rsidRDefault="00120839" w:rsidP="00B366CD">
      <w:pPr>
        <w:pStyle w:val="NoSpacing"/>
        <w:numPr>
          <w:ilvl w:val="1"/>
          <w:numId w:val="20"/>
        </w:numPr>
        <w:rPr>
          <w:b/>
          <w:sz w:val="24"/>
        </w:rPr>
      </w:pPr>
      <w:r>
        <w:rPr>
          <w:b/>
          <w:sz w:val="24"/>
        </w:rPr>
        <w:t xml:space="preserve">Masumoto- </w:t>
      </w:r>
      <w:r>
        <w:rPr>
          <w:sz w:val="24"/>
        </w:rPr>
        <w:t>we can even let them know that we have a limited supply to encourage people to keep their own.</w:t>
      </w:r>
    </w:p>
    <w:p w14:paraId="7BB29A24" w14:textId="42B6AEDB" w:rsidR="00DA0C1A" w:rsidRPr="00FA2E7D" w:rsidRDefault="0091187E" w:rsidP="00DA0C1A">
      <w:pPr>
        <w:pStyle w:val="NoSpacing"/>
        <w:numPr>
          <w:ilvl w:val="0"/>
          <w:numId w:val="20"/>
        </w:numPr>
        <w:rPr>
          <w:b/>
          <w:sz w:val="24"/>
        </w:rPr>
      </w:pPr>
      <w:r>
        <w:rPr>
          <w:sz w:val="24"/>
        </w:rPr>
        <w:t xml:space="preserve">Water Station </w:t>
      </w:r>
    </w:p>
    <w:p w14:paraId="275C7445" w14:textId="29123A76" w:rsidR="00FA2E7D" w:rsidRPr="00D2467B" w:rsidRDefault="00FA2E7D" w:rsidP="00FA2E7D">
      <w:pPr>
        <w:pStyle w:val="NoSpacing"/>
        <w:numPr>
          <w:ilvl w:val="1"/>
          <w:numId w:val="20"/>
        </w:numPr>
        <w:rPr>
          <w:b/>
          <w:sz w:val="24"/>
        </w:rPr>
      </w:pPr>
      <w:r w:rsidRPr="00FA2E7D">
        <w:rPr>
          <w:b/>
          <w:sz w:val="24"/>
        </w:rPr>
        <w:t>Hubert</w:t>
      </w:r>
      <w:r>
        <w:rPr>
          <w:sz w:val="24"/>
        </w:rPr>
        <w:t>- budget for three portable water fountains. Don’t think that there’s a picture attached. But it works. We would be getting three fountains</w:t>
      </w:r>
      <w:r w:rsidR="00AA3ACB">
        <w:rPr>
          <w:sz w:val="24"/>
        </w:rPr>
        <w:t xml:space="preserve"> and we could back it off capital reserves because we would be reusing it.</w:t>
      </w:r>
    </w:p>
    <w:p w14:paraId="32E05D87" w14:textId="77777777" w:rsidR="007537AC" w:rsidRDefault="007537AC" w:rsidP="007537AC">
      <w:pPr>
        <w:pStyle w:val="NoSpacing"/>
        <w:rPr>
          <w:b/>
          <w:sz w:val="24"/>
        </w:rPr>
      </w:pPr>
    </w:p>
    <w:p w14:paraId="6470D5B7" w14:textId="77777777" w:rsidR="007537AC" w:rsidRDefault="007537AC" w:rsidP="00872555">
      <w:pPr>
        <w:pStyle w:val="NoSpacing"/>
        <w:rPr>
          <w:sz w:val="24"/>
        </w:rPr>
      </w:pPr>
      <w:r>
        <w:rPr>
          <w:b/>
          <w:sz w:val="24"/>
        </w:rPr>
        <w:t>J. ACTION ITEM</w:t>
      </w:r>
      <w:r w:rsidR="0081536F">
        <w:rPr>
          <w:b/>
          <w:noProof/>
          <w:sz w:val="24"/>
          <w:lang w:eastAsia="en-US"/>
        </w:rPr>
        <w:drawing>
          <wp:inline distT="0" distB="0" distL="0" distR="0" wp14:anchorId="11FCEC2A" wp14:editId="2EFCC78C">
            <wp:extent cx="5943600" cy="17145"/>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57C3A6DE" w14:textId="296BF149" w:rsidR="0081536F" w:rsidRPr="00936D70" w:rsidRDefault="00D2467B" w:rsidP="0081536F">
      <w:pPr>
        <w:pStyle w:val="NoSpacing"/>
        <w:numPr>
          <w:ilvl w:val="0"/>
          <w:numId w:val="17"/>
        </w:numPr>
        <w:rPr>
          <w:b/>
          <w:sz w:val="24"/>
        </w:rPr>
      </w:pPr>
      <w:r>
        <w:rPr>
          <w:sz w:val="24"/>
        </w:rPr>
        <w:t>Reel Loud</w:t>
      </w:r>
    </w:p>
    <w:p w14:paraId="07E5873E" w14:textId="29B34A67" w:rsidR="00936D70" w:rsidRDefault="00936D70" w:rsidP="00936D70">
      <w:pPr>
        <w:pStyle w:val="NoSpacing"/>
        <w:ind w:firstLine="360"/>
        <w:rPr>
          <w:i/>
          <w:sz w:val="24"/>
        </w:rPr>
      </w:pPr>
      <w:r w:rsidRPr="009B46B6">
        <w:rPr>
          <w:i/>
          <w:sz w:val="24"/>
        </w:rPr>
        <w:t xml:space="preserve">MOTION/SECOND: </w:t>
      </w:r>
    </w:p>
    <w:p w14:paraId="0B81FAEB" w14:textId="5E3A087D" w:rsidR="00936D70" w:rsidRDefault="00541F60" w:rsidP="00936D70">
      <w:pPr>
        <w:pStyle w:val="NoSpacing"/>
        <w:ind w:firstLine="360"/>
        <w:rPr>
          <w:i/>
          <w:sz w:val="24"/>
        </w:rPr>
      </w:pPr>
      <w:r>
        <w:rPr>
          <w:i/>
          <w:sz w:val="24"/>
        </w:rPr>
        <w:t xml:space="preserve">Motion language:  </w:t>
      </w:r>
      <w:r w:rsidR="00ED71CA">
        <w:rPr>
          <w:i/>
          <w:sz w:val="24"/>
        </w:rPr>
        <w:t xml:space="preserve">Motion to </w:t>
      </w:r>
    </w:p>
    <w:p w14:paraId="1483AEFD" w14:textId="5E214312" w:rsidR="00936D70" w:rsidRDefault="00B2026F" w:rsidP="00936D70">
      <w:pPr>
        <w:pStyle w:val="NoSpacing"/>
        <w:ind w:firstLine="360"/>
        <w:rPr>
          <w:i/>
          <w:sz w:val="24"/>
        </w:rPr>
      </w:pPr>
      <w:r>
        <w:rPr>
          <w:i/>
          <w:sz w:val="24"/>
        </w:rPr>
        <w:t>ACTION: Vote: 14</w:t>
      </w:r>
      <w:r w:rsidR="00936D70">
        <w:rPr>
          <w:i/>
          <w:sz w:val="24"/>
        </w:rPr>
        <w:t>-0-0 to APPROVE</w:t>
      </w:r>
    </w:p>
    <w:p w14:paraId="1ADCDA6F" w14:textId="77777777" w:rsidR="00936D70" w:rsidRDefault="00936D70" w:rsidP="00936D70">
      <w:pPr>
        <w:pStyle w:val="NoSpacing"/>
        <w:ind w:firstLine="360"/>
        <w:rPr>
          <w:i/>
          <w:sz w:val="24"/>
        </w:rPr>
      </w:pPr>
      <w:r>
        <w:rPr>
          <w:i/>
          <w:sz w:val="24"/>
        </w:rPr>
        <w:t xml:space="preserve">Staff/Advisor Instruction/Request: Insert if Applicable </w:t>
      </w:r>
    </w:p>
    <w:p w14:paraId="25B4827B" w14:textId="736490A7" w:rsidR="00936D70" w:rsidRDefault="00936D70" w:rsidP="00936D70">
      <w:pPr>
        <w:pStyle w:val="NoSpacing"/>
        <w:ind w:firstLine="360"/>
        <w:rPr>
          <w:i/>
          <w:sz w:val="24"/>
        </w:rPr>
      </w:pPr>
      <w:r>
        <w:rPr>
          <w:i/>
          <w:sz w:val="24"/>
        </w:rPr>
        <w:t xml:space="preserve">Responsible for Follow-through: </w:t>
      </w:r>
    </w:p>
    <w:p w14:paraId="18FE7E54" w14:textId="77777777" w:rsidR="00936D70" w:rsidRDefault="00936D70" w:rsidP="00936D70">
      <w:pPr>
        <w:pStyle w:val="NoSpacing"/>
        <w:ind w:firstLine="360"/>
        <w:rPr>
          <w:i/>
          <w:sz w:val="24"/>
        </w:rPr>
      </w:pPr>
      <w:r>
        <w:rPr>
          <w:i/>
          <w:sz w:val="24"/>
        </w:rPr>
        <w:t>Additional approval required: YES (Senate)</w:t>
      </w:r>
    </w:p>
    <w:p w14:paraId="0CB8634C" w14:textId="77777777" w:rsidR="00351512" w:rsidRPr="00936D70" w:rsidRDefault="00351512" w:rsidP="00D2467B">
      <w:pPr>
        <w:pStyle w:val="NoSpacing"/>
        <w:rPr>
          <w:i/>
          <w:sz w:val="24"/>
        </w:rPr>
      </w:pPr>
    </w:p>
    <w:p w14:paraId="76412797" w14:textId="77777777" w:rsidR="00434B5B" w:rsidRPr="007901ED" w:rsidRDefault="007537AC" w:rsidP="00434B5B">
      <w:pPr>
        <w:pStyle w:val="NoSpacing"/>
        <w:rPr>
          <w:sz w:val="24"/>
        </w:rPr>
      </w:pPr>
      <w:r>
        <w:rPr>
          <w:b/>
          <w:sz w:val="24"/>
        </w:rPr>
        <w:t>K. FINANCIAL ACTION ITEMS</w:t>
      </w:r>
      <w:r>
        <w:rPr>
          <w:b/>
          <w:noProof/>
          <w:sz w:val="24"/>
          <w:lang w:eastAsia="en-US"/>
        </w:rPr>
        <w:drawing>
          <wp:inline distT="0" distB="0" distL="0" distR="0" wp14:anchorId="328019DB" wp14:editId="776CB1C9">
            <wp:extent cx="59436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3C98CC35" w14:textId="1BD2E6C3" w:rsidR="00434B5B" w:rsidRDefault="00B4490F" w:rsidP="00782036">
      <w:pPr>
        <w:pStyle w:val="NoSpacing"/>
        <w:numPr>
          <w:ilvl w:val="0"/>
          <w:numId w:val="5"/>
        </w:numPr>
        <w:ind w:left="720"/>
        <w:rPr>
          <w:i/>
          <w:sz w:val="24"/>
        </w:rPr>
      </w:pPr>
      <w:r>
        <w:rPr>
          <w:i/>
          <w:sz w:val="24"/>
        </w:rPr>
        <w:t>UCSB Got Talent</w:t>
      </w:r>
    </w:p>
    <w:p w14:paraId="4CDEECF0" w14:textId="1305E12B" w:rsidR="00782036" w:rsidRDefault="001F5A8C" w:rsidP="00782036">
      <w:pPr>
        <w:pStyle w:val="NoSpacing"/>
        <w:ind w:firstLine="720"/>
        <w:rPr>
          <w:i/>
          <w:sz w:val="24"/>
        </w:rPr>
      </w:pPr>
      <w:r>
        <w:rPr>
          <w:i/>
          <w:sz w:val="24"/>
        </w:rPr>
        <w:t>MOTION/SECOND:</w:t>
      </w:r>
      <w:r w:rsidR="00992083">
        <w:rPr>
          <w:i/>
          <w:sz w:val="24"/>
        </w:rPr>
        <w:t xml:space="preserve"> </w:t>
      </w:r>
      <w:r w:rsidR="00B4490F">
        <w:rPr>
          <w:i/>
          <w:sz w:val="24"/>
        </w:rPr>
        <w:t>Nolan/Cubbi</w:t>
      </w:r>
    </w:p>
    <w:p w14:paraId="1F348B4E" w14:textId="446C8A63" w:rsidR="001F5A8C" w:rsidRDefault="001F5A8C" w:rsidP="00782036">
      <w:pPr>
        <w:pStyle w:val="NoSpacing"/>
        <w:ind w:firstLine="720"/>
        <w:rPr>
          <w:i/>
          <w:sz w:val="24"/>
        </w:rPr>
      </w:pPr>
      <w:r>
        <w:rPr>
          <w:i/>
          <w:sz w:val="24"/>
        </w:rPr>
        <w:t>Motion language: Motion to</w:t>
      </w:r>
      <w:r w:rsidR="00D769F9">
        <w:rPr>
          <w:i/>
          <w:sz w:val="24"/>
        </w:rPr>
        <w:t xml:space="preserve"> </w:t>
      </w:r>
      <w:r w:rsidR="00B4490F">
        <w:rPr>
          <w:i/>
          <w:sz w:val="24"/>
        </w:rPr>
        <w:t>pas $610 for UCSB Got Talent on April 20</w:t>
      </w:r>
      <w:r w:rsidR="00B4490F" w:rsidRPr="00B4490F">
        <w:rPr>
          <w:i/>
          <w:sz w:val="24"/>
          <w:vertAlign w:val="superscript"/>
        </w:rPr>
        <w:t>th</w:t>
      </w:r>
      <w:r w:rsidR="00B4490F">
        <w:rPr>
          <w:i/>
          <w:sz w:val="24"/>
        </w:rPr>
        <w:t xml:space="preserve"> in the Hub.</w:t>
      </w:r>
    </w:p>
    <w:p w14:paraId="3DD0FA31" w14:textId="21BCEC7C" w:rsidR="001F5A8C" w:rsidRDefault="00B4490F" w:rsidP="00782036">
      <w:pPr>
        <w:pStyle w:val="NoSpacing"/>
        <w:ind w:firstLine="720"/>
        <w:rPr>
          <w:i/>
          <w:sz w:val="24"/>
        </w:rPr>
      </w:pPr>
      <w:r>
        <w:rPr>
          <w:i/>
          <w:sz w:val="24"/>
        </w:rPr>
        <w:t>ACTION: Vote: 20</w:t>
      </w:r>
      <w:r w:rsidR="001F5A8C">
        <w:rPr>
          <w:i/>
          <w:sz w:val="24"/>
        </w:rPr>
        <w:t>-0-0 to APPROVE</w:t>
      </w:r>
    </w:p>
    <w:p w14:paraId="151AEEE3" w14:textId="77777777" w:rsidR="001F5A8C" w:rsidRDefault="001F5A8C" w:rsidP="001F5A8C">
      <w:pPr>
        <w:pStyle w:val="NoSpacing"/>
        <w:ind w:firstLine="720"/>
        <w:rPr>
          <w:i/>
          <w:sz w:val="24"/>
        </w:rPr>
      </w:pPr>
      <w:r>
        <w:rPr>
          <w:i/>
          <w:sz w:val="24"/>
        </w:rPr>
        <w:t>Staff/Advisor Instruction/Request: Insert if Applicable</w:t>
      </w:r>
    </w:p>
    <w:p w14:paraId="454B4013" w14:textId="7A197E30" w:rsidR="001F5A8C" w:rsidRDefault="001F5A8C" w:rsidP="001F5A8C">
      <w:pPr>
        <w:pStyle w:val="NoSpacing"/>
        <w:ind w:firstLine="720"/>
        <w:rPr>
          <w:i/>
          <w:sz w:val="24"/>
        </w:rPr>
      </w:pPr>
      <w:r>
        <w:rPr>
          <w:i/>
          <w:sz w:val="24"/>
        </w:rPr>
        <w:t>Responsible for Follow-through:</w:t>
      </w:r>
      <w:r w:rsidR="00DB02A4">
        <w:rPr>
          <w:i/>
          <w:sz w:val="24"/>
        </w:rPr>
        <w:t xml:space="preserve"> </w:t>
      </w:r>
      <w:r w:rsidR="00B4490F">
        <w:rPr>
          <w:i/>
          <w:sz w:val="24"/>
        </w:rPr>
        <w:t>Nolan</w:t>
      </w:r>
    </w:p>
    <w:p w14:paraId="72E5E8EC" w14:textId="77777777" w:rsidR="001F5A8C" w:rsidRDefault="001F5A8C" w:rsidP="001F5A8C">
      <w:pPr>
        <w:pStyle w:val="NoSpacing"/>
        <w:ind w:firstLine="720"/>
        <w:rPr>
          <w:i/>
          <w:sz w:val="24"/>
        </w:rPr>
      </w:pPr>
      <w:r>
        <w:rPr>
          <w:i/>
          <w:sz w:val="24"/>
        </w:rPr>
        <w:t>Additional approval required: YES (Senate)</w:t>
      </w:r>
    </w:p>
    <w:p w14:paraId="7925A5A2" w14:textId="77777777" w:rsidR="00002EC1" w:rsidRDefault="00002EC1" w:rsidP="001F5A8C">
      <w:pPr>
        <w:pStyle w:val="NoSpacing"/>
        <w:ind w:firstLine="720"/>
        <w:rPr>
          <w:i/>
          <w:sz w:val="24"/>
        </w:rPr>
      </w:pPr>
    </w:p>
    <w:p w14:paraId="34503A74" w14:textId="425A310E" w:rsidR="00002EC1" w:rsidRDefault="00A82EEB" w:rsidP="00002EC1">
      <w:pPr>
        <w:pStyle w:val="NoSpacing"/>
        <w:numPr>
          <w:ilvl w:val="0"/>
          <w:numId w:val="5"/>
        </w:numPr>
        <w:ind w:left="720"/>
        <w:rPr>
          <w:i/>
          <w:sz w:val="24"/>
        </w:rPr>
      </w:pPr>
      <w:r>
        <w:rPr>
          <w:i/>
          <w:sz w:val="24"/>
        </w:rPr>
        <w:t>Crew BB</w:t>
      </w:r>
      <w:r w:rsidR="006E4A38">
        <w:rPr>
          <w:i/>
          <w:sz w:val="24"/>
        </w:rPr>
        <w:t>Q</w:t>
      </w:r>
    </w:p>
    <w:p w14:paraId="04DF3EB3" w14:textId="52D7873C" w:rsidR="00E10090" w:rsidRDefault="00E10090" w:rsidP="00E10090">
      <w:pPr>
        <w:pStyle w:val="NoSpacing"/>
        <w:ind w:left="360" w:firstLine="360"/>
        <w:rPr>
          <w:i/>
          <w:sz w:val="24"/>
        </w:rPr>
      </w:pPr>
      <w:r>
        <w:rPr>
          <w:i/>
          <w:sz w:val="24"/>
        </w:rPr>
        <w:t>MOTION/SECOND:</w:t>
      </w:r>
      <w:r w:rsidR="00AE7FFD">
        <w:rPr>
          <w:i/>
          <w:sz w:val="24"/>
        </w:rPr>
        <w:t xml:space="preserve"> </w:t>
      </w:r>
      <w:r w:rsidR="00A82EEB">
        <w:rPr>
          <w:i/>
          <w:sz w:val="24"/>
        </w:rPr>
        <w:t>Sharma/Miranda</w:t>
      </w:r>
    </w:p>
    <w:p w14:paraId="0375023E" w14:textId="2594A701" w:rsidR="00E10090" w:rsidRDefault="00E10090" w:rsidP="00E10090">
      <w:pPr>
        <w:pStyle w:val="NoSpacing"/>
        <w:ind w:left="360" w:firstLine="360"/>
        <w:rPr>
          <w:i/>
          <w:sz w:val="24"/>
        </w:rPr>
      </w:pPr>
      <w:r>
        <w:rPr>
          <w:i/>
          <w:sz w:val="24"/>
        </w:rPr>
        <w:t xml:space="preserve">Motion language: Motion </w:t>
      </w:r>
      <w:r w:rsidR="00AE7FFD">
        <w:rPr>
          <w:i/>
          <w:sz w:val="24"/>
        </w:rPr>
        <w:t>to</w:t>
      </w:r>
      <w:r w:rsidR="00A82EEB">
        <w:rPr>
          <w:i/>
          <w:sz w:val="24"/>
        </w:rPr>
        <w:t xml:space="preserve"> table the Crew BBQ until Wednesday.</w:t>
      </w:r>
    </w:p>
    <w:p w14:paraId="3AE3B441" w14:textId="1654D130" w:rsidR="00E10090" w:rsidRDefault="00A82EEB" w:rsidP="00E10090">
      <w:pPr>
        <w:pStyle w:val="NoSpacing"/>
        <w:ind w:left="360" w:firstLine="360"/>
        <w:rPr>
          <w:i/>
          <w:sz w:val="24"/>
        </w:rPr>
      </w:pPr>
      <w:r>
        <w:rPr>
          <w:i/>
          <w:sz w:val="24"/>
        </w:rPr>
        <w:t>ACTION: Vote: 20</w:t>
      </w:r>
      <w:r w:rsidR="00E10090">
        <w:rPr>
          <w:i/>
          <w:sz w:val="24"/>
        </w:rPr>
        <w:t>-0-0 to APPROVE</w:t>
      </w:r>
    </w:p>
    <w:p w14:paraId="4C86F023" w14:textId="77777777" w:rsidR="00E10090" w:rsidRDefault="00E10090" w:rsidP="00E10090">
      <w:pPr>
        <w:pStyle w:val="NoSpacing"/>
        <w:ind w:left="360" w:firstLine="360"/>
        <w:rPr>
          <w:i/>
          <w:sz w:val="24"/>
        </w:rPr>
      </w:pPr>
      <w:r>
        <w:rPr>
          <w:i/>
          <w:sz w:val="24"/>
        </w:rPr>
        <w:t>Staff/Advisor Instruction/Request: Insert if Applicable</w:t>
      </w:r>
    </w:p>
    <w:p w14:paraId="6FB75657" w14:textId="4EE9D24A" w:rsidR="00E10090" w:rsidRDefault="00E10090" w:rsidP="00E10090">
      <w:pPr>
        <w:pStyle w:val="NoSpacing"/>
        <w:ind w:left="360" w:firstLine="360"/>
        <w:rPr>
          <w:i/>
          <w:sz w:val="24"/>
        </w:rPr>
      </w:pPr>
      <w:r>
        <w:rPr>
          <w:i/>
          <w:sz w:val="24"/>
        </w:rPr>
        <w:t xml:space="preserve">Responsible for Follow-through: </w:t>
      </w:r>
      <w:r w:rsidR="00A82EEB">
        <w:rPr>
          <w:i/>
          <w:sz w:val="24"/>
        </w:rPr>
        <w:t>Stasiuk</w:t>
      </w:r>
    </w:p>
    <w:p w14:paraId="67782976" w14:textId="77777777" w:rsidR="00E10090" w:rsidRDefault="00E10090" w:rsidP="00E10090">
      <w:pPr>
        <w:pStyle w:val="NoSpacing"/>
        <w:ind w:left="360" w:firstLine="360"/>
        <w:rPr>
          <w:i/>
          <w:sz w:val="24"/>
        </w:rPr>
      </w:pPr>
      <w:r>
        <w:rPr>
          <w:i/>
          <w:sz w:val="24"/>
        </w:rPr>
        <w:t>Additional approval required: YES (Senate)</w:t>
      </w:r>
    </w:p>
    <w:p w14:paraId="07DB7667" w14:textId="77777777" w:rsidR="00E10090" w:rsidRDefault="00E10090" w:rsidP="00E10090">
      <w:pPr>
        <w:pStyle w:val="NoSpacing"/>
        <w:ind w:left="720"/>
        <w:rPr>
          <w:i/>
          <w:sz w:val="24"/>
        </w:rPr>
      </w:pPr>
    </w:p>
    <w:p w14:paraId="0959FB6D" w14:textId="4E1CE537" w:rsidR="00E10090" w:rsidRDefault="006E4A38" w:rsidP="00002EC1">
      <w:pPr>
        <w:pStyle w:val="NoSpacing"/>
        <w:numPr>
          <w:ilvl w:val="0"/>
          <w:numId w:val="5"/>
        </w:numPr>
        <w:ind w:left="720"/>
        <w:rPr>
          <w:i/>
          <w:sz w:val="24"/>
        </w:rPr>
      </w:pPr>
      <w:r>
        <w:rPr>
          <w:i/>
          <w:sz w:val="24"/>
        </w:rPr>
        <w:t>X Water Bottles</w:t>
      </w:r>
    </w:p>
    <w:p w14:paraId="5C0F4C4D" w14:textId="530D56BF" w:rsidR="00E10090" w:rsidRDefault="00E10090" w:rsidP="00E10090">
      <w:pPr>
        <w:pStyle w:val="NoSpacing"/>
        <w:ind w:left="360" w:firstLine="360"/>
        <w:rPr>
          <w:i/>
          <w:sz w:val="24"/>
        </w:rPr>
      </w:pPr>
      <w:r>
        <w:rPr>
          <w:i/>
          <w:sz w:val="24"/>
        </w:rPr>
        <w:t>MOTION/SECOND:</w:t>
      </w:r>
      <w:r w:rsidR="00AE7FFD">
        <w:rPr>
          <w:i/>
          <w:sz w:val="24"/>
        </w:rPr>
        <w:t xml:space="preserve"> </w:t>
      </w:r>
      <w:r w:rsidR="00C86E74">
        <w:rPr>
          <w:i/>
          <w:sz w:val="24"/>
        </w:rPr>
        <w:t>Sharma/</w:t>
      </w:r>
      <w:r w:rsidR="001617DD">
        <w:rPr>
          <w:i/>
          <w:sz w:val="24"/>
        </w:rPr>
        <w:t>Pineira</w:t>
      </w:r>
    </w:p>
    <w:p w14:paraId="51EF1FA8" w14:textId="288A0C79" w:rsidR="00E10090" w:rsidRDefault="00E10090" w:rsidP="00E10090">
      <w:pPr>
        <w:pStyle w:val="NoSpacing"/>
        <w:ind w:left="360" w:firstLine="360"/>
        <w:rPr>
          <w:i/>
          <w:sz w:val="24"/>
        </w:rPr>
      </w:pPr>
      <w:r>
        <w:rPr>
          <w:i/>
          <w:sz w:val="24"/>
        </w:rPr>
        <w:t xml:space="preserve">Motion language: Motion </w:t>
      </w:r>
      <w:r w:rsidR="00AE7FFD">
        <w:rPr>
          <w:i/>
          <w:sz w:val="24"/>
        </w:rPr>
        <w:t>to</w:t>
      </w:r>
      <w:r w:rsidR="001617DD">
        <w:rPr>
          <w:i/>
          <w:sz w:val="24"/>
        </w:rPr>
        <w:t xml:space="preserve"> pass $6,700 for collapsible water bottles.</w:t>
      </w:r>
    </w:p>
    <w:p w14:paraId="5D9E4945" w14:textId="20FEEFBF" w:rsidR="00E10090" w:rsidRDefault="00A724CF" w:rsidP="00E10090">
      <w:pPr>
        <w:pStyle w:val="NoSpacing"/>
        <w:ind w:left="360" w:firstLine="360"/>
        <w:rPr>
          <w:i/>
          <w:sz w:val="24"/>
        </w:rPr>
      </w:pPr>
      <w:r>
        <w:rPr>
          <w:i/>
          <w:sz w:val="24"/>
        </w:rPr>
        <w:t>ACTION:</w:t>
      </w:r>
      <w:r w:rsidR="001617DD">
        <w:rPr>
          <w:i/>
          <w:sz w:val="24"/>
        </w:rPr>
        <w:t xml:space="preserve"> Vote: 21</w:t>
      </w:r>
      <w:r w:rsidR="00E10090">
        <w:rPr>
          <w:i/>
          <w:sz w:val="24"/>
        </w:rPr>
        <w:t>-0-0 to APPROVE</w:t>
      </w:r>
    </w:p>
    <w:p w14:paraId="1C6DC2B8" w14:textId="77777777" w:rsidR="00E10090" w:rsidRDefault="00E10090" w:rsidP="00E10090">
      <w:pPr>
        <w:pStyle w:val="NoSpacing"/>
        <w:ind w:left="360" w:firstLine="360"/>
        <w:rPr>
          <w:i/>
          <w:sz w:val="24"/>
        </w:rPr>
      </w:pPr>
      <w:r>
        <w:rPr>
          <w:i/>
          <w:sz w:val="24"/>
        </w:rPr>
        <w:t>Staff/Advisor Instruction/Request: Insert if Applicable</w:t>
      </w:r>
    </w:p>
    <w:p w14:paraId="39D3E0D7" w14:textId="6F404914" w:rsidR="00E10090" w:rsidRDefault="00E10090" w:rsidP="00E10090">
      <w:pPr>
        <w:pStyle w:val="NoSpacing"/>
        <w:ind w:left="360" w:firstLine="360"/>
        <w:rPr>
          <w:i/>
          <w:sz w:val="24"/>
        </w:rPr>
      </w:pPr>
      <w:r>
        <w:rPr>
          <w:i/>
          <w:sz w:val="24"/>
        </w:rPr>
        <w:t xml:space="preserve">Responsible for Follow-through: </w:t>
      </w:r>
      <w:r w:rsidR="001617DD">
        <w:rPr>
          <w:i/>
          <w:sz w:val="24"/>
        </w:rPr>
        <w:t>Sharma</w:t>
      </w:r>
    </w:p>
    <w:p w14:paraId="10656356" w14:textId="77777777" w:rsidR="00E10090" w:rsidRDefault="00E10090" w:rsidP="00E10090">
      <w:pPr>
        <w:pStyle w:val="NoSpacing"/>
        <w:ind w:left="360" w:firstLine="360"/>
        <w:rPr>
          <w:i/>
          <w:sz w:val="24"/>
        </w:rPr>
      </w:pPr>
      <w:r>
        <w:rPr>
          <w:i/>
          <w:sz w:val="24"/>
        </w:rPr>
        <w:t>Additional approval required: YES (Senate)</w:t>
      </w:r>
    </w:p>
    <w:p w14:paraId="1CA09BCF" w14:textId="77777777" w:rsidR="00E10090" w:rsidRDefault="00E10090" w:rsidP="00E10090">
      <w:pPr>
        <w:pStyle w:val="NoSpacing"/>
        <w:ind w:left="720"/>
        <w:rPr>
          <w:i/>
          <w:sz w:val="24"/>
        </w:rPr>
      </w:pPr>
    </w:p>
    <w:p w14:paraId="1CD2B92B" w14:textId="4D6E3C2E" w:rsidR="00B4490F" w:rsidRDefault="0091187E" w:rsidP="00B4490F">
      <w:pPr>
        <w:pStyle w:val="NoSpacing"/>
        <w:numPr>
          <w:ilvl w:val="0"/>
          <w:numId w:val="5"/>
        </w:numPr>
        <w:ind w:left="720"/>
        <w:rPr>
          <w:i/>
          <w:sz w:val="24"/>
        </w:rPr>
      </w:pPr>
      <w:r>
        <w:rPr>
          <w:i/>
          <w:sz w:val="24"/>
        </w:rPr>
        <w:t>Water Station</w:t>
      </w:r>
    </w:p>
    <w:p w14:paraId="168CD8FE" w14:textId="5D0AE38E" w:rsidR="00B4490F" w:rsidRDefault="00B4490F" w:rsidP="00B4490F">
      <w:pPr>
        <w:pStyle w:val="NoSpacing"/>
        <w:ind w:left="360" w:firstLine="360"/>
        <w:rPr>
          <w:i/>
          <w:sz w:val="24"/>
        </w:rPr>
      </w:pPr>
      <w:r>
        <w:rPr>
          <w:i/>
          <w:sz w:val="24"/>
        </w:rPr>
        <w:t xml:space="preserve">MOTION/SECOND: </w:t>
      </w:r>
      <w:r w:rsidR="00C86E74">
        <w:rPr>
          <w:i/>
          <w:sz w:val="24"/>
        </w:rPr>
        <w:t>Hubert/Sharma</w:t>
      </w:r>
    </w:p>
    <w:p w14:paraId="346D4BA3" w14:textId="1793F570" w:rsidR="00B4490F" w:rsidRDefault="00B4490F" w:rsidP="00B4490F">
      <w:pPr>
        <w:pStyle w:val="NoSpacing"/>
        <w:ind w:left="360" w:firstLine="360"/>
        <w:rPr>
          <w:i/>
          <w:sz w:val="24"/>
        </w:rPr>
      </w:pPr>
      <w:r>
        <w:rPr>
          <w:i/>
          <w:sz w:val="24"/>
        </w:rPr>
        <w:t>Motion language: Motion to</w:t>
      </w:r>
      <w:r w:rsidR="00C86E74">
        <w:rPr>
          <w:i/>
          <w:sz w:val="24"/>
        </w:rPr>
        <w:t xml:space="preserve"> pass $3,800 for three fountain drinking units out of capital reserves.</w:t>
      </w:r>
    </w:p>
    <w:p w14:paraId="5FFB6B01" w14:textId="7D45B295" w:rsidR="00B4490F" w:rsidRDefault="00EE3473" w:rsidP="00B4490F">
      <w:pPr>
        <w:pStyle w:val="NoSpacing"/>
        <w:ind w:left="360" w:firstLine="360"/>
        <w:rPr>
          <w:i/>
          <w:sz w:val="24"/>
        </w:rPr>
      </w:pPr>
      <w:r>
        <w:rPr>
          <w:i/>
          <w:sz w:val="24"/>
        </w:rPr>
        <w:t>ACTION: Vote: 21</w:t>
      </w:r>
      <w:r w:rsidR="00B4490F">
        <w:rPr>
          <w:i/>
          <w:sz w:val="24"/>
        </w:rPr>
        <w:t>-0-0 to APPROVE</w:t>
      </w:r>
    </w:p>
    <w:p w14:paraId="4B44E772" w14:textId="77777777" w:rsidR="00B4490F" w:rsidRDefault="00B4490F" w:rsidP="00B4490F">
      <w:pPr>
        <w:pStyle w:val="NoSpacing"/>
        <w:ind w:left="360" w:firstLine="360"/>
        <w:rPr>
          <w:i/>
          <w:sz w:val="24"/>
        </w:rPr>
      </w:pPr>
      <w:r>
        <w:rPr>
          <w:i/>
          <w:sz w:val="24"/>
        </w:rPr>
        <w:t>Staff/Advisor Instruction/Request: Insert if Applicable</w:t>
      </w:r>
    </w:p>
    <w:p w14:paraId="2D6FD157" w14:textId="716F04C7" w:rsidR="00B4490F" w:rsidRDefault="00B4490F" w:rsidP="00B4490F">
      <w:pPr>
        <w:pStyle w:val="NoSpacing"/>
        <w:ind w:left="360" w:firstLine="360"/>
        <w:rPr>
          <w:i/>
          <w:sz w:val="24"/>
        </w:rPr>
      </w:pPr>
      <w:r>
        <w:rPr>
          <w:i/>
          <w:sz w:val="24"/>
        </w:rPr>
        <w:t xml:space="preserve">Responsible for Follow-through: </w:t>
      </w:r>
      <w:r w:rsidR="00C86E74">
        <w:rPr>
          <w:i/>
          <w:sz w:val="24"/>
        </w:rPr>
        <w:t>Hubert</w:t>
      </w:r>
    </w:p>
    <w:p w14:paraId="35BEB0AD" w14:textId="77777777" w:rsidR="00B4490F" w:rsidRDefault="00B4490F" w:rsidP="00B4490F">
      <w:pPr>
        <w:pStyle w:val="NoSpacing"/>
        <w:ind w:left="360" w:firstLine="360"/>
        <w:rPr>
          <w:i/>
          <w:sz w:val="24"/>
        </w:rPr>
      </w:pPr>
      <w:r>
        <w:rPr>
          <w:i/>
          <w:sz w:val="24"/>
        </w:rPr>
        <w:t>Additional approval required: YES (Senate)</w:t>
      </w:r>
    </w:p>
    <w:p w14:paraId="678E5342" w14:textId="77777777" w:rsidR="00B4490F" w:rsidRDefault="00B4490F" w:rsidP="00B4490F">
      <w:pPr>
        <w:pStyle w:val="NoSpacing"/>
        <w:ind w:left="720"/>
        <w:rPr>
          <w:i/>
          <w:sz w:val="24"/>
        </w:rPr>
      </w:pPr>
    </w:p>
    <w:p w14:paraId="6CECA53A" w14:textId="1AA3E7DA" w:rsidR="00B4490F" w:rsidRDefault="00B4490F" w:rsidP="00B4490F">
      <w:pPr>
        <w:pStyle w:val="NoSpacing"/>
        <w:numPr>
          <w:ilvl w:val="0"/>
          <w:numId w:val="5"/>
        </w:numPr>
        <w:ind w:left="720"/>
        <w:rPr>
          <w:i/>
          <w:sz w:val="24"/>
        </w:rPr>
      </w:pPr>
      <w:r>
        <w:rPr>
          <w:i/>
          <w:sz w:val="24"/>
        </w:rPr>
        <w:t>Pride Drag Show</w:t>
      </w:r>
    </w:p>
    <w:p w14:paraId="47A73BFE" w14:textId="46F5DBB8" w:rsidR="00B4490F" w:rsidRDefault="00B4490F" w:rsidP="00B4490F">
      <w:pPr>
        <w:pStyle w:val="NoSpacing"/>
        <w:ind w:left="360" w:firstLine="360"/>
        <w:rPr>
          <w:i/>
          <w:sz w:val="24"/>
        </w:rPr>
      </w:pPr>
      <w:r>
        <w:rPr>
          <w:i/>
          <w:sz w:val="24"/>
        </w:rPr>
        <w:t xml:space="preserve">MOTION/SECOND: </w:t>
      </w:r>
      <w:r w:rsidR="005D3191">
        <w:rPr>
          <w:i/>
          <w:sz w:val="24"/>
        </w:rPr>
        <w:t>Stasiuk/Pineira</w:t>
      </w:r>
    </w:p>
    <w:p w14:paraId="75B56CF7" w14:textId="217CAC97" w:rsidR="00B4490F" w:rsidRDefault="00B4490F" w:rsidP="00B4490F">
      <w:pPr>
        <w:pStyle w:val="NoSpacing"/>
        <w:ind w:left="360" w:firstLine="360"/>
        <w:rPr>
          <w:i/>
          <w:sz w:val="24"/>
        </w:rPr>
      </w:pPr>
      <w:r>
        <w:rPr>
          <w:i/>
          <w:sz w:val="24"/>
        </w:rPr>
        <w:t>Motion language: Motion to</w:t>
      </w:r>
      <w:r w:rsidR="005D3191">
        <w:rPr>
          <w:i/>
          <w:sz w:val="24"/>
        </w:rPr>
        <w:t xml:space="preserve"> pass $200 for event staff for the Drag show in IV theater on Thursday May 8</w:t>
      </w:r>
      <w:r w:rsidR="005D3191" w:rsidRPr="005D3191">
        <w:rPr>
          <w:i/>
          <w:sz w:val="24"/>
          <w:vertAlign w:val="superscript"/>
        </w:rPr>
        <w:t>th</w:t>
      </w:r>
      <w:r w:rsidR="005D3191">
        <w:rPr>
          <w:i/>
          <w:sz w:val="24"/>
        </w:rPr>
        <w:t>.</w:t>
      </w:r>
    </w:p>
    <w:p w14:paraId="4C223CEF" w14:textId="3960C5D0" w:rsidR="00B4490F" w:rsidRDefault="00753F69" w:rsidP="00B4490F">
      <w:pPr>
        <w:pStyle w:val="NoSpacing"/>
        <w:ind w:left="360" w:firstLine="360"/>
        <w:rPr>
          <w:i/>
          <w:sz w:val="24"/>
        </w:rPr>
      </w:pPr>
      <w:r>
        <w:rPr>
          <w:i/>
          <w:sz w:val="24"/>
        </w:rPr>
        <w:t>ACTION: Vote: 21</w:t>
      </w:r>
      <w:r w:rsidR="00B4490F">
        <w:rPr>
          <w:i/>
          <w:sz w:val="24"/>
        </w:rPr>
        <w:t>-0-0 to APPROVE</w:t>
      </w:r>
    </w:p>
    <w:p w14:paraId="58888ABE" w14:textId="77777777" w:rsidR="00B4490F" w:rsidRDefault="00B4490F" w:rsidP="00B4490F">
      <w:pPr>
        <w:pStyle w:val="NoSpacing"/>
        <w:ind w:left="360" w:firstLine="360"/>
        <w:rPr>
          <w:i/>
          <w:sz w:val="24"/>
        </w:rPr>
      </w:pPr>
      <w:r>
        <w:rPr>
          <w:i/>
          <w:sz w:val="24"/>
        </w:rPr>
        <w:t>Staff/Advisor Instruction/Request: Insert if Applicable</w:t>
      </w:r>
    </w:p>
    <w:p w14:paraId="093F86C6" w14:textId="60FB0AE4" w:rsidR="00B4490F" w:rsidRDefault="00B4490F" w:rsidP="00B4490F">
      <w:pPr>
        <w:pStyle w:val="NoSpacing"/>
        <w:ind w:left="360" w:firstLine="360"/>
        <w:rPr>
          <w:i/>
          <w:sz w:val="24"/>
        </w:rPr>
      </w:pPr>
      <w:r>
        <w:rPr>
          <w:i/>
          <w:sz w:val="24"/>
        </w:rPr>
        <w:t xml:space="preserve">Responsible for Follow-through: </w:t>
      </w:r>
      <w:r w:rsidR="005D3191">
        <w:rPr>
          <w:i/>
          <w:sz w:val="24"/>
        </w:rPr>
        <w:t>Stasiuk</w:t>
      </w:r>
    </w:p>
    <w:p w14:paraId="6522150C" w14:textId="77777777" w:rsidR="00B4490F" w:rsidRDefault="00B4490F" w:rsidP="00B4490F">
      <w:pPr>
        <w:pStyle w:val="NoSpacing"/>
        <w:ind w:left="360" w:firstLine="360"/>
        <w:rPr>
          <w:i/>
          <w:sz w:val="24"/>
        </w:rPr>
      </w:pPr>
      <w:r>
        <w:rPr>
          <w:i/>
          <w:sz w:val="24"/>
        </w:rPr>
        <w:t>Additional approval required: YES (Senate)</w:t>
      </w:r>
    </w:p>
    <w:p w14:paraId="7D900F32" w14:textId="77777777" w:rsidR="00B4490F" w:rsidRDefault="00B4490F" w:rsidP="00B4490F">
      <w:pPr>
        <w:pStyle w:val="NoSpacing"/>
        <w:ind w:left="720"/>
        <w:rPr>
          <w:i/>
          <w:sz w:val="24"/>
        </w:rPr>
      </w:pPr>
    </w:p>
    <w:p w14:paraId="190797D1" w14:textId="5357DE01" w:rsidR="00B4490F" w:rsidRPr="00B4490F" w:rsidRDefault="00B4490F" w:rsidP="00B4490F">
      <w:pPr>
        <w:pStyle w:val="NoSpacing"/>
        <w:numPr>
          <w:ilvl w:val="0"/>
          <w:numId w:val="5"/>
        </w:numPr>
        <w:ind w:left="720"/>
        <w:rPr>
          <w:i/>
          <w:sz w:val="24"/>
        </w:rPr>
      </w:pPr>
      <w:r>
        <w:rPr>
          <w:i/>
          <w:sz w:val="24"/>
        </w:rPr>
        <w:t>CAB</w:t>
      </w:r>
    </w:p>
    <w:p w14:paraId="28826DCA" w14:textId="3F582905" w:rsidR="00E10090" w:rsidRDefault="00E10090" w:rsidP="00E10090">
      <w:pPr>
        <w:pStyle w:val="NoSpacing"/>
        <w:ind w:left="360" w:firstLine="360"/>
        <w:rPr>
          <w:i/>
          <w:sz w:val="24"/>
        </w:rPr>
      </w:pPr>
      <w:r>
        <w:rPr>
          <w:i/>
          <w:sz w:val="24"/>
        </w:rPr>
        <w:t>MOTION/SECOND:</w:t>
      </w:r>
      <w:r w:rsidR="00AE7FFD">
        <w:rPr>
          <w:i/>
          <w:sz w:val="24"/>
        </w:rPr>
        <w:t xml:space="preserve"> </w:t>
      </w:r>
      <w:r w:rsidR="0076182E">
        <w:rPr>
          <w:i/>
          <w:sz w:val="24"/>
        </w:rPr>
        <w:t>Stasiuk/Cubbi</w:t>
      </w:r>
    </w:p>
    <w:p w14:paraId="2EBAA651" w14:textId="58D7E686" w:rsidR="00E10090" w:rsidRDefault="00E10090" w:rsidP="00E10090">
      <w:pPr>
        <w:pStyle w:val="NoSpacing"/>
        <w:ind w:left="360" w:firstLine="360"/>
        <w:rPr>
          <w:i/>
          <w:sz w:val="24"/>
        </w:rPr>
      </w:pPr>
      <w:r>
        <w:rPr>
          <w:i/>
          <w:sz w:val="24"/>
        </w:rPr>
        <w:t xml:space="preserve">Motion language: Motion </w:t>
      </w:r>
      <w:r w:rsidR="004D5F91">
        <w:rPr>
          <w:i/>
          <w:sz w:val="24"/>
        </w:rPr>
        <w:t xml:space="preserve">to </w:t>
      </w:r>
      <w:r w:rsidR="00230F44">
        <w:rPr>
          <w:i/>
          <w:sz w:val="24"/>
        </w:rPr>
        <w:t>table CAB event indefinitely.</w:t>
      </w:r>
    </w:p>
    <w:p w14:paraId="498B334A" w14:textId="62B5C929" w:rsidR="00E10090" w:rsidRDefault="0076182E" w:rsidP="00E10090">
      <w:pPr>
        <w:pStyle w:val="NoSpacing"/>
        <w:ind w:left="360" w:firstLine="360"/>
        <w:rPr>
          <w:i/>
          <w:sz w:val="24"/>
        </w:rPr>
      </w:pPr>
      <w:r>
        <w:rPr>
          <w:i/>
          <w:sz w:val="24"/>
        </w:rPr>
        <w:t>ACTION: Vote: 21</w:t>
      </w:r>
      <w:r w:rsidR="00E10090">
        <w:rPr>
          <w:i/>
          <w:sz w:val="24"/>
        </w:rPr>
        <w:t>-0-0 to APPROVE</w:t>
      </w:r>
    </w:p>
    <w:p w14:paraId="7C3B6AC2" w14:textId="77777777" w:rsidR="00E10090" w:rsidRDefault="00E10090" w:rsidP="00E10090">
      <w:pPr>
        <w:pStyle w:val="NoSpacing"/>
        <w:ind w:left="360" w:firstLine="360"/>
        <w:rPr>
          <w:i/>
          <w:sz w:val="24"/>
        </w:rPr>
      </w:pPr>
      <w:r>
        <w:rPr>
          <w:i/>
          <w:sz w:val="24"/>
        </w:rPr>
        <w:t>Staff/Advisor Instruction/Request: Insert if Applicable</w:t>
      </w:r>
    </w:p>
    <w:p w14:paraId="0E7B7C41" w14:textId="72F317A9" w:rsidR="00E10090" w:rsidRDefault="00E10090" w:rsidP="00E10090">
      <w:pPr>
        <w:pStyle w:val="NoSpacing"/>
        <w:ind w:left="360" w:firstLine="360"/>
        <w:rPr>
          <w:i/>
          <w:sz w:val="24"/>
        </w:rPr>
      </w:pPr>
      <w:r>
        <w:rPr>
          <w:i/>
          <w:sz w:val="24"/>
        </w:rPr>
        <w:t xml:space="preserve">Responsible for Follow-through: </w:t>
      </w:r>
      <w:r w:rsidR="0076182E">
        <w:rPr>
          <w:i/>
          <w:sz w:val="24"/>
        </w:rPr>
        <w:t>Stasiuk</w:t>
      </w:r>
    </w:p>
    <w:p w14:paraId="325A931E" w14:textId="77777777" w:rsidR="00E10090" w:rsidRDefault="00E10090" w:rsidP="00E10090">
      <w:pPr>
        <w:pStyle w:val="NoSpacing"/>
        <w:ind w:left="360" w:firstLine="360"/>
        <w:rPr>
          <w:i/>
          <w:sz w:val="24"/>
        </w:rPr>
      </w:pPr>
      <w:r>
        <w:rPr>
          <w:i/>
          <w:sz w:val="24"/>
        </w:rPr>
        <w:t>Additional approval required: YES (Senate)</w:t>
      </w:r>
    </w:p>
    <w:p w14:paraId="03DDBC0D" w14:textId="77777777" w:rsidR="00002EC1" w:rsidRDefault="00002EC1" w:rsidP="00D2467B">
      <w:pPr>
        <w:pStyle w:val="NoSpacing"/>
        <w:rPr>
          <w:i/>
          <w:sz w:val="24"/>
        </w:rPr>
      </w:pPr>
    </w:p>
    <w:p w14:paraId="6C83E8FB" w14:textId="77777777" w:rsidR="007537AC" w:rsidRPr="00BE3641" w:rsidRDefault="007537AC" w:rsidP="00782036">
      <w:pPr>
        <w:pStyle w:val="NoSpacing"/>
        <w:rPr>
          <w:i/>
          <w:sz w:val="24"/>
        </w:rPr>
      </w:pPr>
    </w:p>
    <w:p w14:paraId="1B8DD01C"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2A757D71" w14:textId="77777777" w:rsidR="00DE2043" w:rsidRDefault="007537AC" w:rsidP="00DE2043">
      <w:pPr>
        <w:pStyle w:val="Heading4"/>
      </w:pPr>
      <w:r>
        <w:t>Thursday Page/Slides</w:t>
      </w:r>
    </w:p>
    <w:p w14:paraId="785A2586" w14:textId="17357380" w:rsidR="005300A2" w:rsidRPr="00271D51" w:rsidRDefault="00271D51" w:rsidP="007537AC">
      <w:pPr>
        <w:spacing w:line="240" w:lineRule="auto"/>
        <w:rPr>
          <w:rFonts w:ascii="Times New Roman" w:hAnsi="Times New Roman" w:cs="Times New Roman"/>
        </w:rPr>
      </w:pPr>
      <w:r>
        <w:rPr>
          <w:rFonts w:ascii="Times New Roman" w:hAnsi="Times New Roman" w:cs="Times New Roman"/>
          <w:b/>
        </w:rPr>
        <w:t xml:space="preserve">The Marilyn Report- </w:t>
      </w:r>
      <w:r>
        <w:rPr>
          <w:rFonts w:ascii="Times New Roman" w:hAnsi="Times New Roman" w:cs="Times New Roman"/>
        </w:rPr>
        <w:t>if the budget pa</w:t>
      </w:r>
      <w:r w:rsidR="00126E71">
        <w:rPr>
          <w:rFonts w:ascii="Times New Roman" w:hAnsi="Times New Roman" w:cs="Times New Roman"/>
        </w:rPr>
        <w:t>sses it will rise increasingly. It’s a slippery slope, before the student initiative passed, our recharge would go down 3%.</w:t>
      </w:r>
      <w:r w:rsidR="00095A4E">
        <w:rPr>
          <w:rFonts w:ascii="Times New Roman" w:hAnsi="Times New Roman" w:cs="Times New Roman"/>
        </w:rPr>
        <w:t xml:space="preserve"> Now it’s going to completely pass an operating expense that isn’t in the building.</w:t>
      </w:r>
      <w:r w:rsidR="00454242">
        <w:rPr>
          <w:rFonts w:ascii="Times New Roman" w:hAnsi="Times New Roman" w:cs="Times New Roman"/>
        </w:rPr>
        <w:t xml:space="preserve"> All being funded by the lock ins being passed.</w:t>
      </w:r>
    </w:p>
    <w:p w14:paraId="355E7ED7" w14:textId="4BD5009B" w:rsidR="007537AC" w:rsidRDefault="007537AC" w:rsidP="007537AC">
      <w:pPr>
        <w:pStyle w:val="Heading3"/>
      </w:pPr>
      <w:r>
        <w:t>The Commissioner's Report</w:t>
      </w:r>
      <w:r w:rsidR="008167C3">
        <w:t xml:space="preserve">- </w:t>
      </w:r>
      <w:r w:rsidR="008167C3">
        <w:rPr>
          <w:b w:val="0"/>
        </w:rPr>
        <w:t>Jonathan Abboud sent out the budget for next year. Take a look at it, review it. He’s trying to increase our recharge fee. With that money he’s founding the Pardall center.</w:t>
      </w:r>
      <w:r w:rsidR="00844F4F">
        <w:rPr>
          <w:b w:val="0"/>
        </w:rPr>
        <w:t xml:space="preserve"> In the budget, we are charged for a sort of base fee that goes to tech (computer support), 1% goes to orientation. He’s increasing that to fund the Pardall center.</w:t>
      </w:r>
      <w:r w:rsidR="00294550">
        <w:rPr>
          <w:b w:val="0"/>
        </w:rPr>
        <w:t xml:space="preserve"> It would be taking out about $3000 more out of our budget.</w:t>
      </w:r>
      <w:r w:rsidR="004023BD">
        <w:rPr>
          <w:b w:val="0"/>
        </w:rPr>
        <w:t xml:space="preserve"> We will be having interviews. We got ninety-seven applications. We are going to be working on that to get everyone interviewed in the next two weeks. The banquet is coming up on May 29</w:t>
      </w:r>
      <w:r w:rsidR="004023BD" w:rsidRPr="004023BD">
        <w:rPr>
          <w:b w:val="0"/>
          <w:vertAlign w:val="superscript"/>
        </w:rPr>
        <w:t>th</w:t>
      </w:r>
      <w:r w:rsidR="004023BD">
        <w:rPr>
          <w:b w:val="0"/>
        </w:rPr>
        <w:t>. You should all be there. We need to recognize Boardie of the year, let me know who you think deserves it. Let me know by the first at noon.</w:t>
      </w:r>
    </w:p>
    <w:p w14:paraId="0534CD02" w14:textId="0C0A9E43" w:rsidR="007537AC" w:rsidRPr="004023BD" w:rsidRDefault="007537AC" w:rsidP="007537AC">
      <w:pPr>
        <w:tabs>
          <w:tab w:val="left" w:pos="5040"/>
        </w:tabs>
        <w:spacing w:line="240" w:lineRule="auto"/>
        <w:rPr>
          <w:rFonts w:ascii="Times New Roman" w:hAnsi="Times New Roman" w:cs="Times New Roman"/>
          <w:color w:val="000000"/>
        </w:rPr>
      </w:pPr>
      <w:r>
        <w:rPr>
          <w:rFonts w:ascii="Times New Roman" w:hAnsi="Times New Roman" w:cs="Times New Roman"/>
          <w:b/>
          <w:color w:val="000000"/>
        </w:rPr>
        <w:t>Deputy Commissioner’s Report</w:t>
      </w:r>
    </w:p>
    <w:p w14:paraId="55A98377" w14:textId="77777777" w:rsidR="007537AC"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21C2208C" w14:textId="77777777" w:rsidR="002743D9" w:rsidRDefault="007537AC" w:rsidP="007537AC">
      <w:pPr>
        <w:rPr>
          <w:rFonts w:ascii="Times New Roman" w:hAnsi="Times New Roman" w:cs="Times New Roman"/>
          <w:color w:val="000000"/>
        </w:rPr>
      </w:pPr>
      <w:r>
        <w:rPr>
          <w:rFonts w:ascii="Times New Roman" w:hAnsi="Times New Roman" w:cs="Times New Roman"/>
          <w:color w:val="000000"/>
        </w:rPr>
        <w:t>Adi</w:t>
      </w:r>
      <w:r w:rsidR="00EB2FCA">
        <w:rPr>
          <w:rFonts w:ascii="Times New Roman" w:hAnsi="Times New Roman" w:cs="Times New Roman"/>
          <w:color w:val="000000"/>
        </w:rPr>
        <w:t>- Extravaganz</w:t>
      </w:r>
      <w:r w:rsidR="00B343DC">
        <w:rPr>
          <w:rFonts w:ascii="Times New Roman" w:hAnsi="Times New Roman" w:cs="Times New Roman"/>
          <w:color w:val="000000"/>
        </w:rPr>
        <w:t>a meeting on Wednesday at 6PM. Will talk with Serena about the possibility of doing a senior day.</w:t>
      </w:r>
      <w:r w:rsidR="002743D9">
        <w:rPr>
          <w:rFonts w:ascii="Times New Roman" w:hAnsi="Times New Roman" w:cs="Times New Roman"/>
          <w:color w:val="000000"/>
        </w:rPr>
        <w:t xml:space="preserve"> We’ll be looking into doing that still as a cool event. I didn’t know water bottles would be such a big deal.</w:t>
      </w:r>
      <w:r w:rsidR="00D2467B">
        <w:rPr>
          <w:rFonts w:ascii="Times New Roman" w:hAnsi="Times New Roman" w:cs="Times New Roman"/>
          <w:color w:val="000000"/>
        </w:rPr>
        <w:t xml:space="preserve"> </w:t>
      </w:r>
    </w:p>
    <w:p w14:paraId="50375B18" w14:textId="1FA19D24" w:rsidR="005C4B36" w:rsidRDefault="007537AC" w:rsidP="007537AC">
      <w:pPr>
        <w:rPr>
          <w:rFonts w:ascii="Times New Roman" w:hAnsi="Times New Roman" w:cs="Times New Roman"/>
          <w:color w:val="000000"/>
        </w:rPr>
      </w:pPr>
      <w:r>
        <w:rPr>
          <w:rFonts w:ascii="Times New Roman" w:hAnsi="Times New Roman" w:cs="Times New Roman"/>
          <w:color w:val="000000"/>
        </w:rPr>
        <w:t>Alex</w:t>
      </w:r>
      <w:r w:rsidR="002743D9">
        <w:rPr>
          <w:rFonts w:ascii="Times New Roman" w:hAnsi="Times New Roman" w:cs="Times New Roman"/>
          <w:color w:val="000000"/>
        </w:rPr>
        <w:t>- Stagecoach was great! Can’t wait to do it again next year.</w:t>
      </w:r>
      <w:r w:rsidR="00D2467B">
        <w:rPr>
          <w:rFonts w:ascii="Times New Roman" w:hAnsi="Times New Roman" w:cs="Times New Roman"/>
          <w:color w:val="000000"/>
        </w:rPr>
        <w:t xml:space="preserve"> </w:t>
      </w:r>
      <w:r w:rsidR="005C4B36">
        <w:rPr>
          <w:rFonts w:ascii="Times New Roman" w:hAnsi="Times New Roman" w:cs="Times New Roman"/>
          <w:color w:val="000000"/>
        </w:rPr>
        <w:t>It was great.</w:t>
      </w:r>
    </w:p>
    <w:p w14:paraId="5E5613BF" w14:textId="77777777" w:rsidR="005C4B36" w:rsidRDefault="007537AC" w:rsidP="007537AC">
      <w:pPr>
        <w:rPr>
          <w:rFonts w:ascii="Times New Roman" w:hAnsi="Times New Roman" w:cs="Times New Roman"/>
          <w:color w:val="000000"/>
        </w:rPr>
      </w:pPr>
      <w:r>
        <w:rPr>
          <w:rFonts w:ascii="Times New Roman" w:hAnsi="Times New Roman" w:cs="Times New Roman"/>
          <w:color w:val="000000"/>
        </w:rPr>
        <w:t>Chioma</w:t>
      </w:r>
      <w:r w:rsidR="005C4B36">
        <w:rPr>
          <w:rFonts w:ascii="Times New Roman" w:hAnsi="Times New Roman" w:cs="Times New Roman"/>
          <w:color w:val="000000"/>
        </w:rPr>
        <w:t>-the website is almost done.</w:t>
      </w:r>
      <w:r>
        <w:rPr>
          <w:rFonts w:ascii="Times New Roman" w:hAnsi="Times New Roman" w:cs="Times New Roman"/>
          <w:color w:val="000000"/>
        </w:rPr>
        <w:t xml:space="preserve"> </w:t>
      </w:r>
    </w:p>
    <w:p w14:paraId="2999E42C" w14:textId="77777777" w:rsidR="00E876CC" w:rsidRDefault="007537AC" w:rsidP="007537AC">
      <w:pPr>
        <w:rPr>
          <w:rFonts w:ascii="Times New Roman" w:hAnsi="Times New Roman" w:cs="Times New Roman"/>
          <w:color w:val="000000"/>
        </w:rPr>
      </w:pPr>
      <w:r>
        <w:rPr>
          <w:rFonts w:ascii="Times New Roman" w:hAnsi="Times New Roman" w:cs="Times New Roman"/>
          <w:color w:val="000000"/>
        </w:rPr>
        <w:t>Chris</w:t>
      </w:r>
      <w:r w:rsidR="00D35EF8">
        <w:rPr>
          <w:rFonts w:ascii="Times New Roman" w:hAnsi="Times New Roman" w:cs="Times New Roman"/>
          <w:color w:val="000000"/>
        </w:rPr>
        <w:t>-</w:t>
      </w:r>
      <w:r w:rsidR="00240A9D">
        <w:rPr>
          <w:rFonts w:ascii="Times New Roman" w:hAnsi="Times New Roman" w:cs="Times New Roman"/>
          <w:color w:val="000000"/>
        </w:rPr>
        <w:t xml:space="preserve"> Alex, can you send me link for Schlomo tickets. Poster won’t be up yet because it has yet to be approved. </w:t>
      </w:r>
      <w:r w:rsidR="00434B5B">
        <w:rPr>
          <w:rFonts w:ascii="Times New Roman" w:hAnsi="Times New Roman" w:cs="Times New Roman"/>
          <w:color w:val="000000"/>
        </w:rPr>
        <w:t xml:space="preserve"> </w:t>
      </w:r>
    </w:p>
    <w:p w14:paraId="76A67865" w14:textId="77777777" w:rsidR="00C93E80" w:rsidRDefault="007537AC" w:rsidP="007537AC">
      <w:pPr>
        <w:rPr>
          <w:rFonts w:ascii="Times New Roman" w:hAnsi="Times New Roman" w:cs="Times New Roman"/>
          <w:color w:val="000000"/>
        </w:rPr>
      </w:pPr>
      <w:r>
        <w:rPr>
          <w:rFonts w:ascii="Times New Roman" w:hAnsi="Times New Roman" w:cs="Times New Roman"/>
          <w:color w:val="000000"/>
        </w:rPr>
        <w:t>Christina</w:t>
      </w:r>
      <w:r w:rsidR="00E876CC">
        <w:rPr>
          <w:rFonts w:ascii="Times New Roman" w:hAnsi="Times New Roman" w:cs="Times New Roman"/>
          <w:color w:val="000000"/>
        </w:rPr>
        <w:t xml:space="preserve">- please poster and facebook for the two movie events this week. </w:t>
      </w:r>
      <w:r w:rsidR="00434B5B">
        <w:rPr>
          <w:rFonts w:ascii="Times New Roman" w:hAnsi="Times New Roman" w:cs="Times New Roman"/>
          <w:color w:val="000000"/>
        </w:rPr>
        <w:t xml:space="preserve"> </w:t>
      </w:r>
    </w:p>
    <w:p w14:paraId="372D470B" w14:textId="77777777" w:rsidR="00C93E80" w:rsidRDefault="007537AC" w:rsidP="007537AC">
      <w:pPr>
        <w:rPr>
          <w:rFonts w:ascii="Times New Roman" w:hAnsi="Times New Roman" w:cs="Times New Roman"/>
          <w:color w:val="000000"/>
        </w:rPr>
      </w:pPr>
      <w:r>
        <w:rPr>
          <w:rFonts w:ascii="Times New Roman" w:hAnsi="Times New Roman" w:cs="Times New Roman"/>
          <w:color w:val="000000"/>
        </w:rPr>
        <w:t>Chrystal</w:t>
      </w:r>
      <w:r w:rsidR="00D2467B">
        <w:rPr>
          <w:rFonts w:ascii="Times New Roman" w:hAnsi="Times New Roman" w:cs="Times New Roman"/>
          <w:color w:val="000000"/>
        </w:rPr>
        <w:t xml:space="preserve">, </w:t>
      </w:r>
      <w:r w:rsidR="005C044C">
        <w:rPr>
          <w:rFonts w:ascii="Times New Roman" w:hAnsi="Times New Roman" w:cs="Times New Roman"/>
          <w:color w:val="000000"/>
        </w:rPr>
        <w:t>Karen,</w:t>
      </w:r>
      <w:r w:rsidR="00525D56">
        <w:rPr>
          <w:rFonts w:ascii="Times New Roman" w:hAnsi="Times New Roman" w:cs="Times New Roman"/>
          <w:color w:val="000000"/>
        </w:rPr>
        <w:t xml:space="preserve"> </w:t>
      </w:r>
    </w:p>
    <w:p w14:paraId="697D3296" w14:textId="1D985A96" w:rsidR="0042645C" w:rsidRDefault="00525D56" w:rsidP="007537AC">
      <w:pPr>
        <w:rPr>
          <w:rFonts w:ascii="Times New Roman" w:hAnsi="Times New Roman" w:cs="Times New Roman"/>
          <w:color w:val="000000"/>
        </w:rPr>
      </w:pPr>
      <w:r>
        <w:rPr>
          <w:rFonts w:ascii="Times New Roman" w:hAnsi="Times New Roman" w:cs="Times New Roman"/>
          <w:color w:val="000000"/>
        </w:rPr>
        <w:t>Leo</w:t>
      </w:r>
      <w:r w:rsidR="00C93E80">
        <w:rPr>
          <w:rFonts w:ascii="Times New Roman" w:hAnsi="Times New Roman" w:cs="Times New Roman"/>
          <w:color w:val="000000"/>
        </w:rPr>
        <w:t>- need information for the Cults poster from Zach. Started working o</w:t>
      </w:r>
      <w:r w:rsidR="0042645C">
        <w:rPr>
          <w:rFonts w:ascii="Times New Roman" w:hAnsi="Times New Roman" w:cs="Times New Roman"/>
          <w:color w:val="000000"/>
        </w:rPr>
        <w:t>n the Extravaganza t-shirts most likely will be ready next week.</w:t>
      </w:r>
      <w:r w:rsidR="00D2467B">
        <w:rPr>
          <w:rFonts w:ascii="Times New Roman" w:hAnsi="Times New Roman" w:cs="Times New Roman"/>
          <w:color w:val="000000"/>
        </w:rPr>
        <w:t xml:space="preserve"> </w:t>
      </w:r>
      <w:r w:rsidR="0068395C">
        <w:rPr>
          <w:rFonts w:ascii="Times New Roman" w:hAnsi="Times New Roman" w:cs="Times New Roman"/>
          <w:color w:val="000000"/>
        </w:rPr>
        <w:t>The adobe workshop</w:t>
      </w:r>
      <w:r w:rsidR="00631890">
        <w:rPr>
          <w:rFonts w:ascii="Times New Roman" w:hAnsi="Times New Roman" w:cs="Times New Roman"/>
          <w:color w:val="000000"/>
        </w:rPr>
        <w:t xml:space="preserve"> is tomorrow at 7:30 at the SRB, first floor conference room.</w:t>
      </w:r>
    </w:p>
    <w:p w14:paraId="5F1EB26E" w14:textId="77777777" w:rsidR="00C25F41" w:rsidRDefault="007537AC" w:rsidP="007537AC">
      <w:pPr>
        <w:rPr>
          <w:rFonts w:ascii="Times New Roman" w:hAnsi="Times New Roman" w:cs="Times New Roman"/>
          <w:color w:val="000000"/>
        </w:rPr>
      </w:pPr>
      <w:r>
        <w:rPr>
          <w:rFonts w:ascii="Times New Roman" w:hAnsi="Times New Roman" w:cs="Times New Roman"/>
          <w:color w:val="000000"/>
        </w:rPr>
        <w:t>Jena</w:t>
      </w:r>
      <w:r w:rsidR="00C25F41">
        <w:rPr>
          <w:rFonts w:ascii="Times New Roman" w:hAnsi="Times New Roman" w:cs="Times New Roman"/>
          <w:color w:val="000000"/>
        </w:rPr>
        <w:t>-invite your friends to the Schlomo FB page. Been taking pics at events to put up in the office.</w:t>
      </w:r>
      <w:r w:rsidR="007901ED">
        <w:rPr>
          <w:rFonts w:ascii="Times New Roman" w:hAnsi="Times New Roman" w:cs="Times New Roman"/>
          <w:color w:val="000000"/>
        </w:rPr>
        <w:t xml:space="preserve"> </w:t>
      </w:r>
    </w:p>
    <w:p w14:paraId="1E69CC2C" w14:textId="77777777" w:rsidR="00C25F41" w:rsidRDefault="007537AC" w:rsidP="007537AC">
      <w:pPr>
        <w:rPr>
          <w:rFonts w:ascii="Times New Roman" w:hAnsi="Times New Roman" w:cs="Times New Roman"/>
          <w:color w:val="000000"/>
        </w:rPr>
      </w:pPr>
      <w:r>
        <w:rPr>
          <w:rFonts w:ascii="Times New Roman" w:hAnsi="Times New Roman" w:cs="Times New Roman"/>
          <w:color w:val="000000"/>
        </w:rPr>
        <w:t>Justin</w:t>
      </w:r>
      <w:r w:rsidR="00C25F41">
        <w:rPr>
          <w:rFonts w:ascii="Times New Roman" w:hAnsi="Times New Roman" w:cs="Times New Roman"/>
          <w:color w:val="000000"/>
        </w:rPr>
        <w:t>-hopefully we can figure out a budget for the BBQ this Wednesday. Hope you are all paying attention to the political situation in Eastern Europe. Keep your eye on that situation because it’s starting to look very dire and WWIII-esque</w:t>
      </w:r>
      <w:r w:rsidR="007901ED">
        <w:rPr>
          <w:rFonts w:ascii="Times New Roman" w:hAnsi="Times New Roman" w:cs="Times New Roman"/>
          <w:color w:val="000000"/>
        </w:rPr>
        <w:t xml:space="preserve">, </w:t>
      </w:r>
    </w:p>
    <w:p w14:paraId="02E69DE4" w14:textId="77777777" w:rsidR="00C25F41" w:rsidRDefault="007537AC" w:rsidP="007537AC">
      <w:pPr>
        <w:rPr>
          <w:rFonts w:ascii="Times New Roman" w:hAnsi="Times New Roman" w:cs="Times New Roman"/>
          <w:color w:val="000000"/>
        </w:rPr>
      </w:pPr>
      <w:r>
        <w:rPr>
          <w:rFonts w:ascii="Times New Roman" w:hAnsi="Times New Roman" w:cs="Times New Roman"/>
          <w:color w:val="000000"/>
        </w:rPr>
        <w:t>Sean</w:t>
      </w:r>
      <w:r w:rsidR="00D2467B">
        <w:rPr>
          <w:rFonts w:ascii="Times New Roman" w:hAnsi="Times New Roman" w:cs="Times New Roman"/>
          <w:color w:val="000000"/>
        </w:rPr>
        <w:t xml:space="preserve">, </w:t>
      </w:r>
    </w:p>
    <w:p w14:paraId="63255FD8" w14:textId="1C72087C" w:rsidR="007537AC" w:rsidRPr="003F1775" w:rsidRDefault="00971A7D" w:rsidP="007537AC">
      <w:pPr>
        <w:rPr>
          <w:rFonts w:ascii="Times New Roman" w:hAnsi="Times New Roman" w:cs="Times New Roman"/>
          <w:color w:val="000000"/>
        </w:rPr>
      </w:pPr>
      <w:r>
        <w:rPr>
          <w:rFonts w:ascii="Times New Roman" w:hAnsi="Times New Roman" w:cs="Times New Roman"/>
          <w:color w:val="000000"/>
        </w:rPr>
        <w:t>Serena</w:t>
      </w:r>
      <w:r w:rsidR="00C25F41">
        <w:rPr>
          <w:rFonts w:ascii="Times New Roman" w:hAnsi="Times New Roman" w:cs="Times New Roman"/>
          <w:color w:val="000000"/>
        </w:rPr>
        <w:t>-contact professors for Zombie debates.</w:t>
      </w:r>
    </w:p>
    <w:p w14:paraId="2BDAC5B9"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7F0519CF" w14:textId="77777777" w:rsidR="00CD0885" w:rsidRDefault="007537AC" w:rsidP="00D2467B">
      <w:pPr>
        <w:rPr>
          <w:rFonts w:ascii="Times New Roman" w:hAnsi="Times New Roman" w:cs="Times New Roman"/>
        </w:rPr>
      </w:pPr>
      <w:r>
        <w:rPr>
          <w:rFonts w:ascii="Times New Roman" w:hAnsi="Times New Roman" w:cs="Times New Roman"/>
        </w:rPr>
        <w:t>Ben</w:t>
      </w:r>
      <w:r w:rsidR="00026D98">
        <w:rPr>
          <w:rFonts w:ascii="Times New Roman" w:hAnsi="Times New Roman" w:cs="Times New Roman"/>
        </w:rPr>
        <w:t xml:space="preserve">- Today is Holocaust remembrance day. Take a moment today to think about that. Things like that can still happen. </w:t>
      </w:r>
      <w:r w:rsidR="00B01EE9">
        <w:rPr>
          <w:rFonts w:ascii="Times New Roman" w:hAnsi="Times New Roman" w:cs="Times New Roman"/>
        </w:rPr>
        <w:t>I’m being worked to death right now…</w:t>
      </w:r>
      <w:r w:rsidR="00D2467B">
        <w:rPr>
          <w:rFonts w:ascii="Times New Roman" w:hAnsi="Times New Roman" w:cs="Times New Roman"/>
        </w:rPr>
        <w:t xml:space="preserve"> </w:t>
      </w:r>
    </w:p>
    <w:p w14:paraId="07F5D031" w14:textId="77777777" w:rsidR="009C403A" w:rsidRDefault="007537AC" w:rsidP="00D2467B">
      <w:pPr>
        <w:rPr>
          <w:rFonts w:ascii="Times New Roman" w:hAnsi="Times New Roman" w:cs="Times New Roman"/>
        </w:rPr>
      </w:pPr>
      <w:r>
        <w:rPr>
          <w:rFonts w:ascii="Times New Roman" w:hAnsi="Times New Roman" w:cs="Times New Roman"/>
        </w:rPr>
        <w:t>Brandon</w:t>
      </w:r>
      <w:r w:rsidR="00CD0885">
        <w:rPr>
          <w:rFonts w:ascii="Times New Roman" w:hAnsi="Times New Roman" w:cs="Times New Roman"/>
        </w:rPr>
        <w:t xml:space="preserve">-thanks again to Alex and Chrystal for volunteering. </w:t>
      </w:r>
      <w:r w:rsidR="00971A7D">
        <w:rPr>
          <w:rFonts w:ascii="Times New Roman" w:hAnsi="Times New Roman" w:cs="Times New Roman"/>
        </w:rPr>
        <w:t xml:space="preserve"> </w:t>
      </w:r>
    </w:p>
    <w:p w14:paraId="442DB6A4" w14:textId="77777777" w:rsidR="009C403A" w:rsidRDefault="00971A7D" w:rsidP="00D2467B">
      <w:pPr>
        <w:rPr>
          <w:rFonts w:ascii="Times New Roman" w:hAnsi="Times New Roman" w:cs="Times New Roman"/>
        </w:rPr>
      </w:pPr>
      <w:r>
        <w:rPr>
          <w:rFonts w:ascii="Times New Roman" w:hAnsi="Times New Roman" w:cs="Times New Roman"/>
        </w:rPr>
        <w:t>Charly</w:t>
      </w:r>
      <w:r w:rsidR="009C403A">
        <w:rPr>
          <w:rFonts w:ascii="Times New Roman" w:hAnsi="Times New Roman" w:cs="Times New Roman"/>
        </w:rPr>
        <w:t>- Go Blazers!</w:t>
      </w:r>
      <w:r w:rsidR="007901ED">
        <w:rPr>
          <w:rFonts w:ascii="Times New Roman" w:hAnsi="Times New Roman" w:cs="Times New Roman"/>
        </w:rPr>
        <w:t xml:space="preserve"> </w:t>
      </w:r>
    </w:p>
    <w:p w14:paraId="180B4F33" w14:textId="77777777" w:rsidR="009C403A" w:rsidRDefault="00971A7D" w:rsidP="00D2467B">
      <w:pPr>
        <w:rPr>
          <w:rFonts w:ascii="Times New Roman" w:hAnsi="Times New Roman" w:cs="Times New Roman"/>
        </w:rPr>
      </w:pPr>
      <w:r>
        <w:rPr>
          <w:rFonts w:ascii="Times New Roman" w:hAnsi="Times New Roman" w:cs="Times New Roman"/>
        </w:rPr>
        <w:t>Sophia</w:t>
      </w:r>
      <w:r w:rsidR="00D2467B">
        <w:rPr>
          <w:rFonts w:ascii="Times New Roman" w:hAnsi="Times New Roman" w:cs="Times New Roman"/>
        </w:rPr>
        <w:t xml:space="preserve">, </w:t>
      </w:r>
    </w:p>
    <w:p w14:paraId="23F99CEA" w14:textId="77777777" w:rsidR="009C403A" w:rsidRDefault="00BC752D" w:rsidP="00D2467B">
      <w:pPr>
        <w:rPr>
          <w:rFonts w:ascii="Times New Roman" w:hAnsi="Times New Roman" w:cs="Times New Roman"/>
        </w:rPr>
      </w:pPr>
      <w:r>
        <w:rPr>
          <w:rFonts w:ascii="Times New Roman" w:hAnsi="Times New Roman" w:cs="Times New Roman"/>
        </w:rPr>
        <w:t>Tyler</w:t>
      </w:r>
      <w:r w:rsidR="00D2467B">
        <w:rPr>
          <w:rFonts w:ascii="Times New Roman" w:hAnsi="Times New Roman" w:cs="Times New Roman"/>
        </w:rPr>
        <w:t xml:space="preserve">, </w:t>
      </w:r>
      <w:r w:rsidR="007901ED">
        <w:rPr>
          <w:rFonts w:ascii="Times New Roman" w:hAnsi="Times New Roman" w:cs="Times New Roman"/>
        </w:rPr>
        <w:t xml:space="preserve"> </w:t>
      </w:r>
    </w:p>
    <w:p w14:paraId="35E0A169" w14:textId="2F3067AE" w:rsidR="00D2467B" w:rsidRDefault="00D2467B" w:rsidP="00D2467B">
      <w:pPr>
        <w:rPr>
          <w:rFonts w:ascii="Times New Roman" w:hAnsi="Times New Roman" w:cs="Times New Roman"/>
        </w:rPr>
      </w:pPr>
      <w:r>
        <w:rPr>
          <w:rFonts w:ascii="Times New Roman" w:hAnsi="Times New Roman" w:cs="Times New Roman"/>
        </w:rPr>
        <w:t>Zach</w:t>
      </w:r>
      <w:r w:rsidR="009C403A">
        <w:rPr>
          <w:rFonts w:ascii="Times New Roman" w:hAnsi="Times New Roman" w:cs="Times New Roman"/>
        </w:rPr>
        <w:t>- Go Blazers</w:t>
      </w:r>
      <w:r w:rsidR="00854CAC">
        <w:rPr>
          <w:rFonts w:ascii="Times New Roman" w:hAnsi="Times New Roman" w:cs="Times New Roman"/>
        </w:rPr>
        <w:t>!</w:t>
      </w:r>
      <w:r>
        <w:rPr>
          <w:rFonts w:ascii="Times New Roman" w:hAnsi="Times New Roman" w:cs="Times New Roman"/>
        </w:rPr>
        <w:t xml:space="preserve"> </w:t>
      </w:r>
    </w:p>
    <w:p w14:paraId="6C076FB3" w14:textId="3674CF06" w:rsidR="00BC752D" w:rsidRDefault="007537AC" w:rsidP="00D2467B">
      <w:pPr>
        <w:rPr>
          <w:rFonts w:ascii="Times New Roman" w:hAnsi="Times New Roman" w:cs="Times New Roman"/>
        </w:rPr>
      </w:pPr>
      <w:r>
        <w:rPr>
          <w:rFonts w:ascii="Times New Roman" w:hAnsi="Times New Roman" w:cs="Times New Roman"/>
          <w:b/>
        </w:rPr>
        <w:t xml:space="preserve">Senators: </w:t>
      </w:r>
      <w:r>
        <w:rPr>
          <w:rFonts w:ascii="Times New Roman" w:hAnsi="Times New Roman" w:cs="Times New Roman"/>
        </w:rPr>
        <w:t>Colton</w:t>
      </w:r>
      <w:r w:rsidR="00D2467B">
        <w:rPr>
          <w:rFonts w:ascii="Times New Roman" w:hAnsi="Times New Roman" w:cs="Times New Roman"/>
        </w:rPr>
        <w:t xml:space="preserve">, </w:t>
      </w:r>
      <w:r w:rsidR="003F1775">
        <w:rPr>
          <w:rFonts w:ascii="Times New Roman" w:hAnsi="Times New Roman" w:cs="Times New Roman"/>
        </w:rPr>
        <w:t>Kimia</w:t>
      </w:r>
      <w:r w:rsidR="006E2848">
        <w:rPr>
          <w:rFonts w:ascii="Times New Roman" w:hAnsi="Times New Roman" w:cs="Times New Roman"/>
        </w:rPr>
        <w:t xml:space="preserve">-making resolutions to invest only in companies that are completely clean from human rights violations. </w:t>
      </w:r>
      <w:r w:rsidR="00EE23DE">
        <w:rPr>
          <w:rFonts w:ascii="Times New Roman" w:hAnsi="Times New Roman" w:cs="Times New Roman"/>
        </w:rPr>
        <w:t>RHA elections happening.</w:t>
      </w:r>
      <w:r w:rsidR="00C26E96">
        <w:rPr>
          <w:rFonts w:ascii="Times New Roman" w:hAnsi="Times New Roman" w:cs="Times New Roman"/>
        </w:rPr>
        <w:t xml:space="preserve"> Tabling at Chilla Vista.</w:t>
      </w:r>
    </w:p>
    <w:p w14:paraId="74552854" w14:textId="77777777" w:rsidR="003F1775" w:rsidRPr="00BC752D" w:rsidRDefault="00BC752D" w:rsidP="007537AC">
      <w:pPr>
        <w:spacing w:line="240" w:lineRule="auto"/>
        <w:rPr>
          <w:rFonts w:ascii="Times New Roman" w:hAnsi="Times New Roman" w:cs="Times New Roman"/>
        </w:rPr>
      </w:pPr>
      <w:r w:rsidRPr="00BC752D">
        <w:rPr>
          <w:rFonts w:ascii="Times New Roman" w:hAnsi="Times New Roman" w:cs="Times New Roman"/>
          <w:b/>
        </w:rPr>
        <w:t>RHA Rep</w:t>
      </w:r>
      <w:r>
        <w:rPr>
          <w:rFonts w:ascii="Times New Roman" w:hAnsi="Times New Roman" w:cs="Times New Roman"/>
          <w:b/>
        </w:rPr>
        <w:t xml:space="preserve">: </w:t>
      </w:r>
      <w:r>
        <w:rPr>
          <w:rFonts w:ascii="Times New Roman" w:hAnsi="Times New Roman" w:cs="Times New Roman"/>
        </w:rPr>
        <w:t xml:space="preserve">Matilda </w:t>
      </w:r>
    </w:p>
    <w:p w14:paraId="01F90A7E" w14:textId="79CEB9AD"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271D51">
        <w:rPr>
          <w:b/>
          <w:sz w:val="24"/>
          <w:u w:val="single"/>
        </w:rPr>
        <w:t xml:space="preserve"> 6:3</w:t>
      </w:r>
      <w:r w:rsidR="00E87CDC">
        <w:rPr>
          <w:b/>
          <w:sz w:val="24"/>
          <w:u w:val="single"/>
        </w:rPr>
        <w:t>2PM</w:t>
      </w:r>
      <w:bookmarkStart w:id="0" w:name="_GoBack"/>
      <w:bookmarkEnd w:id="0"/>
    </w:p>
    <w:p w14:paraId="4A142D82" w14:textId="77777777" w:rsidR="007A536D" w:rsidRDefault="007A536D"/>
    <w:sectPr w:rsidR="007A536D" w:rsidSect="00703AA0">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14B2" w14:textId="77777777" w:rsidR="00E13622" w:rsidRDefault="00E13622">
      <w:pPr>
        <w:spacing w:after="0" w:line="240" w:lineRule="auto"/>
      </w:pPr>
      <w:r>
        <w:separator/>
      </w:r>
    </w:p>
  </w:endnote>
  <w:endnote w:type="continuationSeparator" w:id="0">
    <w:p w14:paraId="4E9004F8" w14:textId="77777777" w:rsidR="00E13622" w:rsidRDefault="00E1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1FE1" w14:textId="77777777" w:rsidR="00E13622" w:rsidRDefault="00E13622">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E87CDC">
      <w:rPr>
        <w:rFonts w:cs="Tahoma"/>
        <w:noProof/>
        <w:sz w:val="20"/>
      </w:rPr>
      <w:t>7</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343EE37D" w14:textId="77777777" w:rsidR="00E13622" w:rsidRDefault="00E13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53F3" w14:textId="77777777" w:rsidR="00E13622" w:rsidRDefault="00E13622">
      <w:pPr>
        <w:spacing w:after="0" w:line="240" w:lineRule="auto"/>
      </w:pPr>
      <w:r>
        <w:separator/>
      </w:r>
    </w:p>
  </w:footnote>
  <w:footnote w:type="continuationSeparator" w:id="0">
    <w:p w14:paraId="7A9075EC" w14:textId="77777777" w:rsidR="00E13622" w:rsidRDefault="00E136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3759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E0500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350CC9"/>
    <w:multiLevelType w:val="singleLevel"/>
    <w:tmpl w:val="00000006"/>
    <w:lvl w:ilvl="0">
      <w:start w:val="1"/>
      <w:numFmt w:val="decimal"/>
      <w:lvlText w:val="%1."/>
      <w:lvlJc w:val="left"/>
      <w:pPr>
        <w:tabs>
          <w:tab w:val="num" w:pos="0"/>
        </w:tabs>
        <w:ind w:left="1080" w:hanging="360"/>
      </w:pPr>
      <w:rPr>
        <w:b/>
      </w:rPr>
    </w:lvl>
  </w:abstractNum>
  <w:abstractNum w:abstractNumId="15">
    <w:nsid w:val="43FF3F24"/>
    <w:multiLevelType w:val="hybridMultilevel"/>
    <w:tmpl w:val="F728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7">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9">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0">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20"/>
  </w:num>
  <w:num w:numId="6">
    <w:abstractNumId w:val="17"/>
  </w:num>
  <w:num w:numId="7">
    <w:abstractNumId w:val="18"/>
  </w:num>
  <w:num w:numId="8">
    <w:abstractNumId w:val="19"/>
  </w:num>
  <w:num w:numId="9">
    <w:abstractNumId w:val="16"/>
  </w:num>
  <w:num w:numId="10">
    <w:abstractNumId w:val="13"/>
  </w:num>
  <w:num w:numId="11">
    <w:abstractNumId w:val="9"/>
  </w:num>
  <w:num w:numId="12">
    <w:abstractNumId w:val="11"/>
  </w:num>
  <w:num w:numId="13">
    <w:abstractNumId w:val="5"/>
  </w:num>
  <w:num w:numId="14">
    <w:abstractNumId w:val="4"/>
  </w:num>
  <w:num w:numId="15">
    <w:abstractNumId w:val="14"/>
  </w:num>
  <w:num w:numId="16">
    <w:abstractNumId w:val="6"/>
  </w:num>
  <w:num w:numId="17">
    <w:abstractNumId w:val="7"/>
  </w:num>
  <w:num w:numId="18">
    <w:abstractNumId w:val="8"/>
  </w:num>
  <w:num w:numId="19">
    <w:abstractNumId w:val="1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2EC1"/>
    <w:rsid w:val="00003E69"/>
    <w:rsid w:val="000040B2"/>
    <w:rsid w:val="000043B0"/>
    <w:rsid w:val="00004CD0"/>
    <w:rsid w:val="00004D91"/>
    <w:rsid w:val="00012C53"/>
    <w:rsid w:val="000166BE"/>
    <w:rsid w:val="0002025A"/>
    <w:rsid w:val="00025271"/>
    <w:rsid w:val="00026D98"/>
    <w:rsid w:val="0003699F"/>
    <w:rsid w:val="00043160"/>
    <w:rsid w:val="000458FA"/>
    <w:rsid w:val="00057D7A"/>
    <w:rsid w:val="000625C4"/>
    <w:rsid w:val="00063FF8"/>
    <w:rsid w:val="000655A1"/>
    <w:rsid w:val="000753C5"/>
    <w:rsid w:val="0007739F"/>
    <w:rsid w:val="00086391"/>
    <w:rsid w:val="00086563"/>
    <w:rsid w:val="00087D87"/>
    <w:rsid w:val="000930B3"/>
    <w:rsid w:val="000951C6"/>
    <w:rsid w:val="00095A4E"/>
    <w:rsid w:val="000A20C7"/>
    <w:rsid w:val="000B3A8B"/>
    <w:rsid w:val="000B4A0A"/>
    <w:rsid w:val="000C48D5"/>
    <w:rsid w:val="000D4315"/>
    <w:rsid w:val="000D6E71"/>
    <w:rsid w:val="000F47D9"/>
    <w:rsid w:val="000F6ADF"/>
    <w:rsid w:val="000F7C85"/>
    <w:rsid w:val="0010291D"/>
    <w:rsid w:val="00105828"/>
    <w:rsid w:val="00106F5B"/>
    <w:rsid w:val="00116696"/>
    <w:rsid w:val="00120839"/>
    <w:rsid w:val="00126E71"/>
    <w:rsid w:val="00126E76"/>
    <w:rsid w:val="0015459E"/>
    <w:rsid w:val="001617DD"/>
    <w:rsid w:val="00163CF4"/>
    <w:rsid w:val="00163ED3"/>
    <w:rsid w:val="0017273F"/>
    <w:rsid w:val="00172B93"/>
    <w:rsid w:val="00176A2A"/>
    <w:rsid w:val="00176FD0"/>
    <w:rsid w:val="00177C38"/>
    <w:rsid w:val="0018106D"/>
    <w:rsid w:val="00183D02"/>
    <w:rsid w:val="00185CAE"/>
    <w:rsid w:val="00193356"/>
    <w:rsid w:val="001C037D"/>
    <w:rsid w:val="001C099E"/>
    <w:rsid w:val="001C323D"/>
    <w:rsid w:val="001C6736"/>
    <w:rsid w:val="001E583B"/>
    <w:rsid w:val="001F2554"/>
    <w:rsid w:val="001F3A75"/>
    <w:rsid w:val="001F4FFE"/>
    <w:rsid w:val="001F5A8C"/>
    <w:rsid w:val="001F66ED"/>
    <w:rsid w:val="001F73F2"/>
    <w:rsid w:val="001F74C9"/>
    <w:rsid w:val="00205BBA"/>
    <w:rsid w:val="002076FF"/>
    <w:rsid w:val="00207A6E"/>
    <w:rsid w:val="00214C3F"/>
    <w:rsid w:val="00216BC7"/>
    <w:rsid w:val="0022523F"/>
    <w:rsid w:val="002305C2"/>
    <w:rsid w:val="00230F44"/>
    <w:rsid w:val="00233B9D"/>
    <w:rsid w:val="00234803"/>
    <w:rsid w:val="00240A9D"/>
    <w:rsid w:val="00263ACB"/>
    <w:rsid w:val="00264C0C"/>
    <w:rsid w:val="00271D51"/>
    <w:rsid w:val="002743D9"/>
    <w:rsid w:val="002756B4"/>
    <w:rsid w:val="00293D05"/>
    <w:rsid w:val="00294550"/>
    <w:rsid w:val="002A18AA"/>
    <w:rsid w:val="002A1900"/>
    <w:rsid w:val="002A6E38"/>
    <w:rsid w:val="002B1AD8"/>
    <w:rsid w:val="002B2833"/>
    <w:rsid w:val="002B5CBA"/>
    <w:rsid w:val="002D1AB2"/>
    <w:rsid w:val="002D1B77"/>
    <w:rsid w:val="002F4C86"/>
    <w:rsid w:val="002F57A7"/>
    <w:rsid w:val="002F7D7E"/>
    <w:rsid w:val="003015AF"/>
    <w:rsid w:val="00301CC1"/>
    <w:rsid w:val="00306230"/>
    <w:rsid w:val="00306913"/>
    <w:rsid w:val="00313392"/>
    <w:rsid w:val="00316428"/>
    <w:rsid w:val="00316B83"/>
    <w:rsid w:val="003273C2"/>
    <w:rsid w:val="003503A3"/>
    <w:rsid w:val="00351512"/>
    <w:rsid w:val="0035261A"/>
    <w:rsid w:val="00353F0C"/>
    <w:rsid w:val="003630CD"/>
    <w:rsid w:val="0036360C"/>
    <w:rsid w:val="0036369E"/>
    <w:rsid w:val="003647D8"/>
    <w:rsid w:val="00364A96"/>
    <w:rsid w:val="0036664E"/>
    <w:rsid w:val="00375DA6"/>
    <w:rsid w:val="00380E34"/>
    <w:rsid w:val="003862A3"/>
    <w:rsid w:val="003910AD"/>
    <w:rsid w:val="003A537A"/>
    <w:rsid w:val="003B203A"/>
    <w:rsid w:val="003B6A2E"/>
    <w:rsid w:val="003B72CE"/>
    <w:rsid w:val="003C6CFF"/>
    <w:rsid w:val="003D2F78"/>
    <w:rsid w:val="003D742E"/>
    <w:rsid w:val="003E3B42"/>
    <w:rsid w:val="003F1775"/>
    <w:rsid w:val="003F53B4"/>
    <w:rsid w:val="003F7A1B"/>
    <w:rsid w:val="004023BD"/>
    <w:rsid w:val="00403D4A"/>
    <w:rsid w:val="00404000"/>
    <w:rsid w:val="00411530"/>
    <w:rsid w:val="00411B99"/>
    <w:rsid w:val="00414A01"/>
    <w:rsid w:val="0042263A"/>
    <w:rsid w:val="0042645C"/>
    <w:rsid w:val="0042677B"/>
    <w:rsid w:val="004300D8"/>
    <w:rsid w:val="00434B5B"/>
    <w:rsid w:val="004372F1"/>
    <w:rsid w:val="00440238"/>
    <w:rsid w:val="00440643"/>
    <w:rsid w:val="00444893"/>
    <w:rsid w:val="00445059"/>
    <w:rsid w:val="00447B12"/>
    <w:rsid w:val="00450323"/>
    <w:rsid w:val="004524CE"/>
    <w:rsid w:val="004535D0"/>
    <w:rsid w:val="00454242"/>
    <w:rsid w:val="004638CC"/>
    <w:rsid w:val="004648B3"/>
    <w:rsid w:val="00467958"/>
    <w:rsid w:val="00481E5A"/>
    <w:rsid w:val="00485222"/>
    <w:rsid w:val="0048725B"/>
    <w:rsid w:val="00487273"/>
    <w:rsid w:val="004949B2"/>
    <w:rsid w:val="004A2165"/>
    <w:rsid w:val="004A6828"/>
    <w:rsid w:val="004B2D7A"/>
    <w:rsid w:val="004B6904"/>
    <w:rsid w:val="004B715B"/>
    <w:rsid w:val="004C4F0E"/>
    <w:rsid w:val="004C5AE4"/>
    <w:rsid w:val="004D0FE4"/>
    <w:rsid w:val="004D48F4"/>
    <w:rsid w:val="004D5F91"/>
    <w:rsid w:val="004D6002"/>
    <w:rsid w:val="004E3870"/>
    <w:rsid w:val="004E6981"/>
    <w:rsid w:val="004F6F1D"/>
    <w:rsid w:val="00500C03"/>
    <w:rsid w:val="005039B5"/>
    <w:rsid w:val="00504ABA"/>
    <w:rsid w:val="005054F6"/>
    <w:rsid w:val="00510A98"/>
    <w:rsid w:val="005155A1"/>
    <w:rsid w:val="00525D56"/>
    <w:rsid w:val="005300A2"/>
    <w:rsid w:val="00530ABA"/>
    <w:rsid w:val="00541F60"/>
    <w:rsid w:val="00550578"/>
    <w:rsid w:val="005557CD"/>
    <w:rsid w:val="0055726D"/>
    <w:rsid w:val="00561A6D"/>
    <w:rsid w:val="00561E19"/>
    <w:rsid w:val="0056391D"/>
    <w:rsid w:val="00573DC5"/>
    <w:rsid w:val="00580BBD"/>
    <w:rsid w:val="00592C4A"/>
    <w:rsid w:val="00595754"/>
    <w:rsid w:val="00596B1C"/>
    <w:rsid w:val="00597341"/>
    <w:rsid w:val="005A0BB9"/>
    <w:rsid w:val="005A64DB"/>
    <w:rsid w:val="005B0487"/>
    <w:rsid w:val="005B0B59"/>
    <w:rsid w:val="005B1333"/>
    <w:rsid w:val="005B3EE5"/>
    <w:rsid w:val="005C044C"/>
    <w:rsid w:val="005C158D"/>
    <w:rsid w:val="005C321D"/>
    <w:rsid w:val="005C4B36"/>
    <w:rsid w:val="005C50FB"/>
    <w:rsid w:val="005C5CE1"/>
    <w:rsid w:val="005D3191"/>
    <w:rsid w:val="005D549D"/>
    <w:rsid w:val="005D7D40"/>
    <w:rsid w:val="005F133C"/>
    <w:rsid w:val="005F2447"/>
    <w:rsid w:val="005F4F59"/>
    <w:rsid w:val="00601231"/>
    <w:rsid w:val="00603139"/>
    <w:rsid w:val="006214C5"/>
    <w:rsid w:val="00631890"/>
    <w:rsid w:val="00634CCE"/>
    <w:rsid w:val="00643B11"/>
    <w:rsid w:val="006476BD"/>
    <w:rsid w:val="00656004"/>
    <w:rsid w:val="0065638C"/>
    <w:rsid w:val="00656D4E"/>
    <w:rsid w:val="0065726A"/>
    <w:rsid w:val="006616DD"/>
    <w:rsid w:val="00663970"/>
    <w:rsid w:val="00664A23"/>
    <w:rsid w:val="006666A6"/>
    <w:rsid w:val="00680467"/>
    <w:rsid w:val="006813C4"/>
    <w:rsid w:val="00681F8A"/>
    <w:rsid w:val="0068395C"/>
    <w:rsid w:val="00686AC0"/>
    <w:rsid w:val="006902FA"/>
    <w:rsid w:val="006908CA"/>
    <w:rsid w:val="00690FDC"/>
    <w:rsid w:val="00691A60"/>
    <w:rsid w:val="0069207D"/>
    <w:rsid w:val="00694EDF"/>
    <w:rsid w:val="006A1700"/>
    <w:rsid w:val="006A2771"/>
    <w:rsid w:val="006A605A"/>
    <w:rsid w:val="006A7832"/>
    <w:rsid w:val="006C3599"/>
    <w:rsid w:val="006C6653"/>
    <w:rsid w:val="006C73F5"/>
    <w:rsid w:val="006D1C11"/>
    <w:rsid w:val="006E2848"/>
    <w:rsid w:val="006E4A38"/>
    <w:rsid w:val="006E4A4E"/>
    <w:rsid w:val="006E5D22"/>
    <w:rsid w:val="006F03D6"/>
    <w:rsid w:val="0070386B"/>
    <w:rsid w:val="00703AA0"/>
    <w:rsid w:val="00705E1C"/>
    <w:rsid w:val="007156FB"/>
    <w:rsid w:val="007158B9"/>
    <w:rsid w:val="00725F74"/>
    <w:rsid w:val="007274DB"/>
    <w:rsid w:val="0075088F"/>
    <w:rsid w:val="007537AC"/>
    <w:rsid w:val="00753F69"/>
    <w:rsid w:val="0075547A"/>
    <w:rsid w:val="00755894"/>
    <w:rsid w:val="007604F0"/>
    <w:rsid w:val="0076182E"/>
    <w:rsid w:val="0076281C"/>
    <w:rsid w:val="00771A10"/>
    <w:rsid w:val="00772531"/>
    <w:rsid w:val="00773A30"/>
    <w:rsid w:val="0078074A"/>
    <w:rsid w:val="00782036"/>
    <w:rsid w:val="007901ED"/>
    <w:rsid w:val="00791237"/>
    <w:rsid w:val="00796EB9"/>
    <w:rsid w:val="007A536D"/>
    <w:rsid w:val="007B0AB2"/>
    <w:rsid w:val="007B3B91"/>
    <w:rsid w:val="007B654B"/>
    <w:rsid w:val="007D04FE"/>
    <w:rsid w:val="007D5CC5"/>
    <w:rsid w:val="007E0E7B"/>
    <w:rsid w:val="007E1109"/>
    <w:rsid w:val="007E5654"/>
    <w:rsid w:val="007F0094"/>
    <w:rsid w:val="008037AF"/>
    <w:rsid w:val="00811946"/>
    <w:rsid w:val="00811E94"/>
    <w:rsid w:val="00812D68"/>
    <w:rsid w:val="0081536F"/>
    <w:rsid w:val="008153A6"/>
    <w:rsid w:val="008167C3"/>
    <w:rsid w:val="008238BB"/>
    <w:rsid w:val="0083085D"/>
    <w:rsid w:val="00835173"/>
    <w:rsid w:val="008405B6"/>
    <w:rsid w:val="00843BE0"/>
    <w:rsid w:val="00844F4F"/>
    <w:rsid w:val="0084663A"/>
    <w:rsid w:val="0084664D"/>
    <w:rsid w:val="0084688E"/>
    <w:rsid w:val="008500E1"/>
    <w:rsid w:val="00852971"/>
    <w:rsid w:val="00854CAC"/>
    <w:rsid w:val="008663D0"/>
    <w:rsid w:val="00872555"/>
    <w:rsid w:val="00872C89"/>
    <w:rsid w:val="00875ACE"/>
    <w:rsid w:val="00893CCA"/>
    <w:rsid w:val="008A0D15"/>
    <w:rsid w:val="008A0DBA"/>
    <w:rsid w:val="008A6285"/>
    <w:rsid w:val="008B11D6"/>
    <w:rsid w:val="008B1F17"/>
    <w:rsid w:val="008B2819"/>
    <w:rsid w:val="008C1E7F"/>
    <w:rsid w:val="008C5E05"/>
    <w:rsid w:val="008C7CF5"/>
    <w:rsid w:val="008D4A82"/>
    <w:rsid w:val="008E4033"/>
    <w:rsid w:val="008F360C"/>
    <w:rsid w:val="008F5599"/>
    <w:rsid w:val="008F59AE"/>
    <w:rsid w:val="008F773C"/>
    <w:rsid w:val="00905E16"/>
    <w:rsid w:val="0091187E"/>
    <w:rsid w:val="00915071"/>
    <w:rsid w:val="0091532C"/>
    <w:rsid w:val="009154FD"/>
    <w:rsid w:val="009164D8"/>
    <w:rsid w:val="00920439"/>
    <w:rsid w:val="00923A31"/>
    <w:rsid w:val="00936D70"/>
    <w:rsid w:val="00943EC9"/>
    <w:rsid w:val="009567C0"/>
    <w:rsid w:val="00962B8E"/>
    <w:rsid w:val="00966E95"/>
    <w:rsid w:val="00971A7D"/>
    <w:rsid w:val="009755FA"/>
    <w:rsid w:val="00975A38"/>
    <w:rsid w:val="00976815"/>
    <w:rsid w:val="009801B2"/>
    <w:rsid w:val="00990158"/>
    <w:rsid w:val="00992083"/>
    <w:rsid w:val="00997E61"/>
    <w:rsid w:val="009A08B3"/>
    <w:rsid w:val="009A2557"/>
    <w:rsid w:val="009A2C1C"/>
    <w:rsid w:val="009A3038"/>
    <w:rsid w:val="009A36FE"/>
    <w:rsid w:val="009A6263"/>
    <w:rsid w:val="009A645A"/>
    <w:rsid w:val="009B5EF4"/>
    <w:rsid w:val="009C3214"/>
    <w:rsid w:val="009C403A"/>
    <w:rsid w:val="009D0C0D"/>
    <w:rsid w:val="009D6EF5"/>
    <w:rsid w:val="009E1F40"/>
    <w:rsid w:val="009E21EC"/>
    <w:rsid w:val="009E6BCF"/>
    <w:rsid w:val="009F3987"/>
    <w:rsid w:val="00A026A9"/>
    <w:rsid w:val="00A02EA2"/>
    <w:rsid w:val="00A06422"/>
    <w:rsid w:val="00A22DEF"/>
    <w:rsid w:val="00A31E33"/>
    <w:rsid w:val="00A326EA"/>
    <w:rsid w:val="00A374DD"/>
    <w:rsid w:val="00A37F86"/>
    <w:rsid w:val="00A415AC"/>
    <w:rsid w:val="00A445A3"/>
    <w:rsid w:val="00A57F28"/>
    <w:rsid w:val="00A66349"/>
    <w:rsid w:val="00A724CF"/>
    <w:rsid w:val="00A73DB6"/>
    <w:rsid w:val="00A7464F"/>
    <w:rsid w:val="00A82EEB"/>
    <w:rsid w:val="00A90AED"/>
    <w:rsid w:val="00A93C25"/>
    <w:rsid w:val="00A96669"/>
    <w:rsid w:val="00A96BEA"/>
    <w:rsid w:val="00AA3ACB"/>
    <w:rsid w:val="00AA4942"/>
    <w:rsid w:val="00AB14C4"/>
    <w:rsid w:val="00AB7DEF"/>
    <w:rsid w:val="00AC2B9C"/>
    <w:rsid w:val="00AE0C67"/>
    <w:rsid w:val="00AE7FFD"/>
    <w:rsid w:val="00AF4950"/>
    <w:rsid w:val="00AF76BC"/>
    <w:rsid w:val="00B019B1"/>
    <w:rsid w:val="00B01EE9"/>
    <w:rsid w:val="00B05091"/>
    <w:rsid w:val="00B113E2"/>
    <w:rsid w:val="00B12071"/>
    <w:rsid w:val="00B1639C"/>
    <w:rsid w:val="00B2026F"/>
    <w:rsid w:val="00B202E1"/>
    <w:rsid w:val="00B26EFD"/>
    <w:rsid w:val="00B31474"/>
    <w:rsid w:val="00B34301"/>
    <w:rsid w:val="00B343DC"/>
    <w:rsid w:val="00B34969"/>
    <w:rsid w:val="00B366CD"/>
    <w:rsid w:val="00B4490F"/>
    <w:rsid w:val="00B54B36"/>
    <w:rsid w:val="00B60B8B"/>
    <w:rsid w:val="00B84FB5"/>
    <w:rsid w:val="00B866B9"/>
    <w:rsid w:val="00B92CFC"/>
    <w:rsid w:val="00BC2A20"/>
    <w:rsid w:val="00BC752D"/>
    <w:rsid w:val="00BC789E"/>
    <w:rsid w:val="00BD6EEC"/>
    <w:rsid w:val="00BE3641"/>
    <w:rsid w:val="00BF3BB1"/>
    <w:rsid w:val="00C02F84"/>
    <w:rsid w:val="00C04E92"/>
    <w:rsid w:val="00C20041"/>
    <w:rsid w:val="00C25F41"/>
    <w:rsid w:val="00C26E96"/>
    <w:rsid w:val="00C31AF3"/>
    <w:rsid w:val="00C544A4"/>
    <w:rsid w:val="00C54A9A"/>
    <w:rsid w:val="00C65B00"/>
    <w:rsid w:val="00C741B5"/>
    <w:rsid w:val="00C75CDD"/>
    <w:rsid w:val="00C86E74"/>
    <w:rsid w:val="00C92CA5"/>
    <w:rsid w:val="00C93E80"/>
    <w:rsid w:val="00C94DB7"/>
    <w:rsid w:val="00CA47D5"/>
    <w:rsid w:val="00CA64DC"/>
    <w:rsid w:val="00CA7B8B"/>
    <w:rsid w:val="00CB2AB0"/>
    <w:rsid w:val="00CB6B0F"/>
    <w:rsid w:val="00CC06D7"/>
    <w:rsid w:val="00CC21D3"/>
    <w:rsid w:val="00CC28C9"/>
    <w:rsid w:val="00CD0885"/>
    <w:rsid w:val="00CD587D"/>
    <w:rsid w:val="00CD5F49"/>
    <w:rsid w:val="00CE0D47"/>
    <w:rsid w:val="00CE3643"/>
    <w:rsid w:val="00CE6E72"/>
    <w:rsid w:val="00CE7B7F"/>
    <w:rsid w:val="00D03427"/>
    <w:rsid w:val="00D04518"/>
    <w:rsid w:val="00D049FE"/>
    <w:rsid w:val="00D06C56"/>
    <w:rsid w:val="00D142E2"/>
    <w:rsid w:val="00D2467B"/>
    <w:rsid w:val="00D27E11"/>
    <w:rsid w:val="00D30ED9"/>
    <w:rsid w:val="00D31BAC"/>
    <w:rsid w:val="00D35EF8"/>
    <w:rsid w:val="00D441B2"/>
    <w:rsid w:val="00D769F9"/>
    <w:rsid w:val="00D84F83"/>
    <w:rsid w:val="00D85BBB"/>
    <w:rsid w:val="00D86E5E"/>
    <w:rsid w:val="00D97703"/>
    <w:rsid w:val="00DA0C1A"/>
    <w:rsid w:val="00DA24C6"/>
    <w:rsid w:val="00DB02A4"/>
    <w:rsid w:val="00DC237C"/>
    <w:rsid w:val="00DC35B1"/>
    <w:rsid w:val="00DC6EFC"/>
    <w:rsid w:val="00DD1EDE"/>
    <w:rsid w:val="00DD255A"/>
    <w:rsid w:val="00DE2043"/>
    <w:rsid w:val="00DE2C22"/>
    <w:rsid w:val="00DE4C73"/>
    <w:rsid w:val="00DE679F"/>
    <w:rsid w:val="00DF0B55"/>
    <w:rsid w:val="00DF3236"/>
    <w:rsid w:val="00DF5B5D"/>
    <w:rsid w:val="00E0179A"/>
    <w:rsid w:val="00E10090"/>
    <w:rsid w:val="00E13622"/>
    <w:rsid w:val="00E15312"/>
    <w:rsid w:val="00E25965"/>
    <w:rsid w:val="00E31F9C"/>
    <w:rsid w:val="00E37CA6"/>
    <w:rsid w:val="00E4296D"/>
    <w:rsid w:val="00E44C49"/>
    <w:rsid w:val="00E47C7B"/>
    <w:rsid w:val="00E528E5"/>
    <w:rsid w:val="00E55876"/>
    <w:rsid w:val="00E572C3"/>
    <w:rsid w:val="00E63950"/>
    <w:rsid w:val="00E66BB2"/>
    <w:rsid w:val="00E775D7"/>
    <w:rsid w:val="00E82168"/>
    <w:rsid w:val="00E8385D"/>
    <w:rsid w:val="00E876CC"/>
    <w:rsid w:val="00E87CDC"/>
    <w:rsid w:val="00E920DD"/>
    <w:rsid w:val="00E923DD"/>
    <w:rsid w:val="00E96415"/>
    <w:rsid w:val="00EA189D"/>
    <w:rsid w:val="00EA5943"/>
    <w:rsid w:val="00EB2FCA"/>
    <w:rsid w:val="00EB4318"/>
    <w:rsid w:val="00EB6861"/>
    <w:rsid w:val="00EC03D9"/>
    <w:rsid w:val="00EC3F23"/>
    <w:rsid w:val="00EC6447"/>
    <w:rsid w:val="00ED01D5"/>
    <w:rsid w:val="00ED50C8"/>
    <w:rsid w:val="00ED71CA"/>
    <w:rsid w:val="00ED722C"/>
    <w:rsid w:val="00ED7C17"/>
    <w:rsid w:val="00EE23DE"/>
    <w:rsid w:val="00EE3473"/>
    <w:rsid w:val="00EE4E0D"/>
    <w:rsid w:val="00EE55FA"/>
    <w:rsid w:val="00EE64AF"/>
    <w:rsid w:val="00EF41FD"/>
    <w:rsid w:val="00EF45AF"/>
    <w:rsid w:val="00F012F8"/>
    <w:rsid w:val="00F02416"/>
    <w:rsid w:val="00F0728F"/>
    <w:rsid w:val="00F124A2"/>
    <w:rsid w:val="00F14348"/>
    <w:rsid w:val="00F175F3"/>
    <w:rsid w:val="00F23C55"/>
    <w:rsid w:val="00F26567"/>
    <w:rsid w:val="00F32E72"/>
    <w:rsid w:val="00F33043"/>
    <w:rsid w:val="00F40AFE"/>
    <w:rsid w:val="00F42582"/>
    <w:rsid w:val="00F4331E"/>
    <w:rsid w:val="00F46659"/>
    <w:rsid w:val="00F55640"/>
    <w:rsid w:val="00F64ED6"/>
    <w:rsid w:val="00F660E7"/>
    <w:rsid w:val="00F879F5"/>
    <w:rsid w:val="00FA2E7D"/>
    <w:rsid w:val="00FA63EF"/>
    <w:rsid w:val="00FB0701"/>
    <w:rsid w:val="00FB1D2B"/>
    <w:rsid w:val="00FB2D27"/>
    <w:rsid w:val="00FB6505"/>
    <w:rsid w:val="00FC0583"/>
    <w:rsid w:val="00FC76A9"/>
    <w:rsid w:val="00FD02D4"/>
    <w:rsid w:val="00FD13F7"/>
    <w:rsid w:val="00FF0313"/>
    <w:rsid w:val="00FF292E"/>
    <w:rsid w:val="00FF4D82"/>
    <w:rsid w:val="00FF5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1942</Words>
  <Characters>11075</Characters>
  <Application>Microsoft Macintosh Word</Application>
  <DocSecurity>0</DocSecurity>
  <Lines>92</Lines>
  <Paragraphs>25</Paragraphs>
  <ScaleCrop>false</ScaleCrop>
  <Company>University of California Santa Barbara</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Samantha Diego</cp:lastModifiedBy>
  <cp:revision>144</cp:revision>
  <cp:lastPrinted>2014-02-11T00:07:00Z</cp:lastPrinted>
  <dcterms:created xsi:type="dcterms:W3CDTF">2014-04-28T22:57:00Z</dcterms:created>
  <dcterms:modified xsi:type="dcterms:W3CDTF">2014-04-29T01:32:00Z</dcterms:modified>
</cp:coreProperties>
</file>