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06319" w14:textId="6FC3007D" w:rsidR="00043646" w:rsidRPr="00CF4C66" w:rsidRDefault="00CF4C66" w:rsidP="00043646">
      <w:pPr>
        <w:widowControl w:val="0"/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48"/>
          <w:szCs w:val="48"/>
          <w:u w:val="single"/>
        </w:rPr>
      </w:pPr>
      <w:r w:rsidRPr="00CF4C66">
        <w:rPr>
          <w:rFonts w:ascii="TrebuchetMS-Bold" w:hAnsi="TrebuchetMS-Bold" w:cs="TrebuchetMS-Bold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6C91F086" wp14:editId="1118640D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005840" cy="922020"/>
            <wp:effectExtent l="0" t="0" r="1016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646">
        <w:rPr>
          <w:rFonts w:ascii="TrebuchetMS-Bold" w:hAnsi="TrebuchetMS-Bold" w:cs="TrebuchetMS-Bold"/>
          <w:b/>
          <w:bCs/>
          <w:sz w:val="48"/>
          <w:szCs w:val="48"/>
          <w:u w:val="single"/>
        </w:rPr>
        <w:t>ASUCSB Senate Finance and Business Committee</w:t>
      </w:r>
    </w:p>
    <w:p w14:paraId="4E76885A" w14:textId="77777777" w:rsidR="00043646" w:rsidRDefault="00043646" w:rsidP="00043646">
      <w:pPr>
        <w:widowControl w:val="0"/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34"/>
          <w:szCs w:val="34"/>
        </w:rPr>
      </w:pPr>
      <w:r>
        <w:rPr>
          <w:rFonts w:ascii="TrebuchetMS" w:hAnsi="TrebuchetMS" w:cs="TrebuchetMS"/>
          <w:sz w:val="38"/>
          <w:szCs w:val="38"/>
        </w:rPr>
        <w:t>Associated Students</w:t>
      </w:r>
    </w:p>
    <w:p w14:paraId="3459CF78" w14:textId="77777777" w:rsidR="00043646" w:rsidRDefault="00043646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TrebuchetMS" w:hAnsi="TrebuchetMS" w:cs="TrebuchetMS"/>
          <w:sz w:val="32"/>
          <w:szCs w:val="32"/>
        </w:rPr>
        <w:t>12/1/14, 4PM</w:t>
      </w:r>
    </w:p>
    <w:p w14:paraId="74790236" w14:textId="77777777" w:rsidR="00043646" w:rsidRDefault="00043646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TrebuchetMS" w:hAnsi="TrebuchetMS" w:cs="TrebuchetMS"/>
          <w:sz w:val="32"/>
          <w:szCs w:val="32"/>
        </w:rPr>
        <w:t>State Street Room, UCEN                </w:t>
      </w:r>
    </w:p>
    <w:p w14:paraId="6156C6BA" w14:textId="6D67F29A" w:rsidR="00043646" w:rsidRDefault="008C0260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Minutes and Actions Recorded by:</w:t>
      </w:r>
      <w:r w:rsidR="006C5772">
        <w:rPr>
          <w:rFonts w:ascii="ArialMT" w:hAnsi="ArialMT" w:cs="ArialMT"/>
          <w:sz w:val="30"/>
          <w:szCs w:val="30"/>
        </w:rPr>
        <w:t xml:space="preserve"> </w:t>
      </w:r>
      <w:proofErr w:type="spellStart"/>
      <w:r>
        <w:rPr>
          <w:rFonts w:ascii="ArialMT" w:hAnsi="ArialMT" w:cs="ArialMT"/>
          <w:sz w:val="30"/>
          <w:szCs w:val="30"/>
        </w:rPr>
        <w:t>Esteni</w:t>
      </w:r>
      <w:proofErr w:type="spellEnd"/>
      <w:r>
        <w:rPr>
          <w:rFonts w:ascii="ArialMT" w:hAnsi="ArialMT" w:cs="ArialMT"/>
          <w:sz w:val="30"/>
          <w:szCs w:val="30"/>
        </w:rPr>
        <w:t xml:space="preserve"> Dominguez </w:t>
      </w:r>
    </w:p>
    <w:p w14:paraId="3E941F4C" w14:textId="77777777" w:rsidR="008C0260" w:rsidRDefault="008C0260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</w:p>
    <w:p w14:paraId="5912CA2D" w14:textId="507B3259" w:rsidR="00043646" w:rsidRDefault="00441850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Call to Order 4:0</w:t>
      </w:r>
      <w:r w:rsidR="00C31FA9">
        <w:rPr>
          <w:rFonts w:ascii="ArialMT" w:hAnsi="ArialMT" w:cs="ArialMT"/>
          <w:sz w:val="30"/>
          <w:szCs w:val="30"/>
        </w:rPr>
        <w:t>1</w:t>
      </w:r>
      <w:r>
        <w:rPr>
          <w:rFonts w:ascii="ArialMT" w:hAnsi="ArialMT" w:cs="ArialMT"/>
          <w:sz w:val="30"/>
          <w:szCs w:val="30"/>
        </w:rPr>
        <w:t xml:space="preserve"> p.m by </w:t>
      </w:r>
      <w:proofErr w:type="spellStart"/>
      <w:r>
        <w:rPr>
          <w:rFonts w:ascii="ArialMT" w:hAnsi="ArialMT" w:cs="ArialMT"/>
          <w:sz w:val="30"/>
          <w:szCs w:val="30"/>
        </w:rPr>
        <w:t>Izeah</w:t>
      </w:r>
      <w:proofErr w:type="spellEnd"/>
      <w:r>
        <w:rPr>
          <w:rFonts w:ascii="ArialMT" w:hAnsi="ArialMT" w:cs="ArialMT"/>
          <w:sz w:val="30"/>
          <w:szCs w:val="30"/>
        </w:rPr>
        <w:t xml:space="preserve"> Garcia,</w:t>
      </w:r>
      <w:r w:rsidR="009753E8">
        <w:rPr>
          <w:rFonts w:ascii="ArialMT" w:hAnsi="ArialMT" w:cs="ArialMT"/>
          <w:sz w:val="30"/>
          <w:szCs w:val="30"/>
        </w:rPr>
        <w:t xml:space="preserve"> Vice-Chair </w:t>
      </w:r>
    </w:p>
    <w:p w14:paraId="5B09101E" w14:textId="77777777" w:rsidR="00441850" w:rsidRDefault="00441850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</w:p>
    <w:p w14:paraId="40E2FCCF" w14:textId="77777777" w:rsidR="00043646" w:rsidRDefault="00043646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A. MEETING BUSINESS</w:t>
      </w:r>
    </w:p>
    <w:p w14:paraId="5F097095" w14:textId="77777777" w:rsidR="00043646" w:rsidRDefault="00043646" w:rsidP="000436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kern w:val="1"/>
          <w:sz w:val="32"/>
          <w:szCs w:val="32"/>
        </w:rPr>
        <w:tab/>
      </w:r>
      <w:r>
        <w:rPr>
          <w:rFonts w:ascii=".HelveticaNeueInterface-Regular" w:hAnsi=".HelveticaNeueInterface-Regular" w:cs=".HelveticaNeueInterface-Regular"/>
          <w:kern w:val="1"/>
          <w:sz w:val="32"/>
          <w:szCs w:val="32"/>
        </w:rPr>
        <w:tab/>
      </w:r>
      <w:r>
        <w:rPr>
          <w:rFonts w:ascii=".HelveticaNeueInterface-Regular" w:hAnsi=".HelveticaNeueInterface-Regular" w:cs=".HelveticaNeueInterface-Regular"/>
          <w:sz w:val="32"/>
          <w:szCs w:val="32"/>
        </w:rPr>
        <w:t>Roll Call</w:t>
      </w:r>
    </w:p>
    <w:p w14:paraId="0830E6BD" w14:textId="77777777" w:rsidR="00043646" w:rsidRDefault="00043646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</w:p>
    <w:tbl>
      <w:tblPr>
        <w:tblW w:w="0" w:type="auto"/>
        <w:tblInd w:w="-1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2813"/>
        <w:gridCol w:w="2733"/>
        <w:gridCol w:w="2813"/>
      </w:tblGrid>
      <w:tr w:rsidR="00043646" w14:paraId="1FB942A5" w14:textId="77777777"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  <w:vAlign w:val="center"/>
          </w:tcPr>
          <w:p w14:paraId="571095A2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jc w:val="center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0"/>
                <w:szCs w:val="30"/>
              </w:rPr>
              <w:t>Name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  <w:vAlign w:val="center"/>
          </w:tcPr>
          <w:p w14:paraId="5F46079C" w14:textId="4EDEEBA8" w:rsidR="00043646" w:rsidRDefault="00043646" w:rsidP="009C37C4">
            <w:pPr>
              <w:widowControl w:val="0"/>
              <w:autoSpaceDE w:val="0"/>
              <w:autoSpaceDN w:val="0"/>
              <w:adjustRightInd w:val="0"/>
              <w:ind w:left="960" w:hanging="960"/>
              <w:jc w:val="center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0"/>
                <w:szCs w:val="30"/>
              </w:rPr>
              <w:t>Note: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  <w:vAlign w:val="center"/>
          </w:tcPr>
          <w:p w14:paraId="1C9ED2A0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jc w:val="center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0"/>
                <w:szCs w:val="30"/>
              </w:rPr>
              <w:t>Name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  <w:vAlign w:val="center"/>
          </w:tcPr>
          <w:p w14:paraId="542EBA98" w14:textId="59035FBA" w:rsidR="00043646" w:rsidRDefault="00043646" w:rsidP="009C37C4">
            <w:pPr>
              <w:widowControl w:val="0"/>
              <w:autoSpaceDE w:val="0"/>
              <w:autoSpaceDN w:val="0"/>
              <w:adjustRightInd w:val="0"/>
              <w:ind w:left="960" w:hanging="960"/>
              <w:jc w:val="center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0"/>
                <w:szCs w:val="30"/>
              </w:rPr>
              <w:t>Note:</w:t>
            </w:r>
          </w:p>
        </w:tc>
      </w:tr>
      <w:tr w:rsidR="00043646" w14:paraId="13979A6F" w14:textId="77777777">
        <w:tblPrEx>
          <w:tblBorders>
            <w:top w:val="none" w:sz="0" w:space="0" w:color="auto"/>
          </w:tblBorders>
        </w:tblPrEx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213E7D39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</w:rPr>
              <w:t xml:space="preserve">Andre </w:t>
            </w:r>
            <w:proofErr w:type="spellStart"/>
            <w:proofErr w:type="gramStart"/>
            <w:r>
              <w:rPr>
                <w:rFonts w:ascii=".HelveticaNeueInterface-Regular" w:hAnsi=".HelveticaNeueInterface-Regular" w:cs=".HelveticaNeueInterface-Regular"/>
              </w:rPr>
              <w:t>Theus</w:t>
            </w:r>
            <w:proofErr w:type="spellEnd"/>
            <w:r>
              <w:rPr>
                <w:rFonts w:ascii=".HelveticaNeueInterface-Regular" w:hAnsi=".HelveticaNeueInterface-Regular" w:cs=".HelveticaNeueInterface-Regular"/>
              </w:rPr>
              <w:t xml:space="preserve">  </w:t>
            </w:r>
            <w:proofErr w:type="gramEnd"/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7556BFE8" w14:textId="373D54B9" w:rsidR="00043646" w:rsidRDefault="004D16C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Present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1C0D1D12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</w:rPr>
              <w:t>Jasmine Moses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3E2103B2" w14:textId="6F9C835C" w:rsidR="00043646" w:rsidRDefault="004D16C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Present</w:t>
            </w:r>
          </w:p>
        </w:tc>
      </w:tr>
      <w:tr w:rsidR="00043646" w14:paraId="0EB0CA45" w14:textId="77777777">
        <w:tblPrEx>
          <w:tblBorders>
            <w:top w:val="none" w:sz="0" w:space="0" w:color="auto"/>
          </w:tblBorders>
        </w:tblPrEx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3A0C54D7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</w:rPr>
              <w:t>Jimmy Villarreal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061F7EA5" w14:textId="72943EAB" w:rsidR="00043646" w:rsidRDefault="00B86476" w:rsidP="00B8647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 xml:space="preserve">Absent 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014A3ECF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</w:rPr>
              <w:t xml:space="preserve">Kevin </w:t>
            </w:r>
            <w:proofErr w:type="spellStart"/>
            <w:r>
              <w:rPr>
                <w:rFonts w:ascii=".HelveticaNeueInterface-Regular" w:hAnsi=".HelveticaNeueInterface-Regular" w:cs=".HelveticaNeueInterface-Regular"/>
              </w:rPr>
              <w:t>Dibb</w:t>
            </w:r>
            <w:proofErr w:type="spellEnd"/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18584DE3" w14:textId="4D7E8634" w:rsidR="00043646" w:rsidRDefault="00B8647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Absent</w:t>
            </w:r>
          </w:p>
        </w:tc>
      </w:tr>
      <w:tr w:rsidR="00043646" w14:paraId="3E2439AC" w14:textId="77777777">
        <w:tblPrEx>
          <w:tblBorders>
            <w:top w:val="none" w:sz="0" w:space="0" w:color="auto"/>
          </w:tblBorders>
        </w:tblPrEx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2F4C7F03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proofErr w:type="spellStart"/>
            <w:r>
              <w:rPr>
                <w:rFonts w:ascii=".HelveticaNeueInterface-Regular" w:hAnsi=".HelveticaNeueInterface-Regular" w:cs=".HelveticaNeueInterface-Regular"/>
              </w:rPr>
              <w:t>Izeah</w:t>
            </w:r>
            <w:proofErr w:type="spellEnd"/>
            <w:r>
              <w:rPr>
                <w:rFonts w:ascii=".HelveticaNeueInterface-Regular" w:hAnsi=".HelveticaNeueInterface-Regular" w:cs=".HelveticaNeueInterface-Regular"/>
              </w:rPr>
              <w:t xml:space="preserve"> Garcia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24B1724B" w14:textId="2420375A" w:rsidR="00043646" w:rsidRDefault="004D16C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Present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467A5B0F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</w:rPr>
              <w:t>Rafael Jimenez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5F042C4C" w14:textId="62685D8D" w:rsidR="00043646" w:rsidRDefault="004D16C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Present</w:t>
            </w:r>
          </w:p>
        </w:tc>
      </w:tr>
      <w:tr w:rsidR="00043646" w14:paraId="17726131" w14:textId="77777777">
        <w:tblPrEx>
          <w:tblBorders>
            <w:top w:val="none" w:sz="0" w:space="0" w:color="auto"/>
          </w:tblBorders>
        </w:tblPrEx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0EC56211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</w:rPr>
              <w:t>Steven Kwok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454FCCD7" w14:textId="5E680404" w:rsidR="00043646" w:rsidRDefault="002F1DF4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Present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21722375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proofErr w:type="spellStart"/>
            <w:r>
              <w:rPr>
                <w:rFonts w:ascii=".HelveticaNeueInterface-Regular" w:hAnsi=".HelveticaNeueInterface-Regular" w:cs=".HelveticaNeueInterface-Regular"/>
              </w:rPr>
              <w:t>Tomo</w:t>
            </w:r>
            <w:proofErr w:type="spellEnd"/>
            <w:r>
              <w:rPr>
                <w:rFonts w:ascii=".HelveticaNeueInterface-Regular" w:hAnsi=".HelveticaNeueInterface-Regular" w:cs=".HelveticaNeueInterface-Regular"/>
              </w:rPr>
              <w:t xml:space="preserve"> Kelly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32C700B1" w14:textId="09EF4FA9" w:rsidR="00043646" w:rsidRDefault="00B8647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Absent</w:t>
            </w:r>
          </w:p>
        </w:tc>
      </w:tr>
      <w:tr w:rsidR="00043646" w14:paraId="02E90F07" w14:textId="77777777">
        <w:tblPrEx>
          <w:tblBorders>
            <w:top w:val="none" w:sz="0" w:space="0" w:color="auto"/>
          </w:tblBorders>
        </w:tblPrEx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1A0754F1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</w:rPr>
              <w:t>December Savage-Brown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2652679C" w14:textId="393375AE" w:rsidR="00043646" w:rsidRDefault="00F341DF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Absent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425D9F24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proofErr w:type="spellStart"/>
            <w:r>
              <w:rPr>
                <w:rFonts w:ascii=".HelveticaNeueInterface-Regular" w:hAnsi=".HelveticaNeueInterface-Regular" w:cs=".HelveticaNeueInterface-Regular"/>
              </w:rPr>
              <w:t>Joseline</w:t>
            </w:r>
            <w:proofErr w:type="spellEnd"/>
            <w:r>
              <w:rPr>
                <w:rFonts w:ascii=".HelveticaNeueInterface-Regular" w:hAnsi=".HelveticaNeueInterface-Regular" w:cs=".HelveticaNeueInterface-Regular"/>
              </w:rPr>
              <w:t xml:space="preserve"> Garcia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1CAF0F42" w14:textId="7C17F6B2" w:rsidR="00043646" w:rsidRDefault="00FB70D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Present</w:t>
            </w:r>
          </w:p>
        </w:tc>
      </w:tr>
      <w:tr w:rsidR="00043646" w14:paraId="406ED720" w14:textId="77777777">
        <w:tblPrEx>
          <w:tblBorders>
            <w:top w:val="none" w:sz="0" w:space="0" w:color="auto"/>
          </w:tblBorders>
        </w:tblPrEx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41F22DEC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</w:rPr>
              <w:t xml:space="preserve">Nadia </w:t>
            </w:r>
            <w:proofErr w:type="spellStart"/>
            <w:r>
              <w:rPr>
                <w:rFonts w:ascii=".HelveticaNeueInterface-Regular" w:hAnsi=".HelveticaNeueInterface-Regular" w:cs=".HelveticaNeueInterface-Regular"/>
              </w:rPr>
              <w:t>Blant</w:t>
            </w:r>
            <w:proofErr w:type="spellEnd"/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02D8A14A" w14:textId="06365AA6" w:rsidR="00043646" w:rsidRDefault="00F341DF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Absent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4BB0433D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</w:rPr>
              <w:t xml:space="preserve">Ava </w:t>
            </w:r>
            <w:proofErr w:type="spellStart"/>
            <w:r>
              <w:rPr>
                <w:rFonts w:ascii=".HelveticaNeueInterface-Regular" w:hAnsi=".HelveticaNeueInterface-Regular" w:cs=".HelveticaNeueInterface-Regular"/>
              </w:rPr>
              <w:t>Rezai</w:t>
            </w:r>
            <w:proofErr w:type="spellEnd"/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44104D36" w14:textId="58D9D13F" w:rsidR="00043646" w:rsidRDefault="004D16C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Present</w:t>
            </w:r>
          </w:p>
        </w:tc>
      </w:tr>
      <w:tr w:rsidR="00043646" w14:paraId="7FF5EB59" w14:textId="77777777">
        <w:tblPrEx>
          <w:tblBorders>
            <w:top w:val="none" w:sz="0" w:space="0" w:color="auto"/>
          </w:tblBorders>
        </w:tblPrEx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773FBD8A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</w:rPr>
              <w:t>Casey Firenze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63574BF2" w14:textId="46E81A31" w:rsidR="00043646" w:rsidRDefault="004D16C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Present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270963A6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</w:rPr>
              <w:t>Haley Ferrera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2E409DE3" w14:textId="5141B399" w:rsidR="00043646" w:rsidRDefault="004D16C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Present</w:t>
            </w:r>
          </w:p>
        </w:tc>
      </w:tr>
      <w:tr w:rsidR="00043646" w14:paraId="34767D3D" w14:textId="77777777">
        <w:tblPrEx>
          <w:tblBorders>
            <w:top w:val="none" w:sz="0" w:space="0" w:color="auto"/>
          </w:tblBorders>
        </w:tblPrEx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1852A607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proofErr w:type="spellStart"/>
            <w:r>
              <w:rPr>
                <w:rFonts w:ascii=".HelveticaNeueInterface-Regular" w:hAnsi=".HelveticaNeueInterface-Regular" w:cs=".HelveticaNeueInterface-Regular"/>
              </w:rPr>
              <w:t>Jerel</w:t>
            </w:r>
            <w:proofErr w:type="spellEnd"/>
            <w:r>
              <w:rPr>
                <w:rFonts w:ascii=".HelveticaNeueInterface-Regular" w:hAnsi=".HelveticaNeueInterface-Regular" w:cs=".HelveticaNeueInterface-Regular"/>
              </w:rPr>
              <w:t xml:space="preserve"> Constantino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35B81536" w14:textId="6093E0B4" w:rsidR="00043646" w:rsidRDefault="004D16C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Present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72129B12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</w:rPr>
              <w:t>Austin Kang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4ED3F54D" w14:textId="11E5CC8E" w:rsidR="00043646" w:rsidRDefault="00CE6E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Present</w:t>
            </w:r>
          </w:p>
        </w:tc>
      </w:tr>
      <w:tr w:rsidR="00043646" w14:paraId="68993D11" w14:textId="77777777"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40AF6713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proofErr w:type="spellStart"/>
            <w:r>
              <w:rPr>
                <w:rFonts w:ascii=".HelveticaNeueInterface-Regular" w:hAnsi=".HelveticaNeueInterface-Regular" w:cs=".HelveticaNeueInterface-Regular"/>
              </w:rPr>
              <w:t>Kherishma</w:t>
            </w:r>
            <w:proofErr w:type="spellEnd"/>
            <w:r>
              <w:rPr>
                <w:rFonts w:ascii=".HelveticaNeueInterface-Regular" w:hAnsi=".HelveticaNeueInterface-Regular" w:cs=".HelveticaNeueInterface-Regular"/>
              </w:rPr>
              <w:t xml:space="preserve"> Shah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24121C8B" w14:textId="3ABFEAB9" w:rsidR="00043646" w:rsidRDefault="004D16C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Present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65DDD5C3" w14:textId="77777777" w:rsidR="00043646" w:rsidRDefault="00043646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</w:rPr>
              <w:t>Angela Lau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133" w:type="nil"/>
              <w:right w:w="133" w:type="nil"/>
            </w:tcMar>
          </w:tcPr>
          <w:p w14:paraId="0A5E8ECE" w14:textId="534F32C4" w:rsidR="00043646" w:rsidRDefault="00D90CA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Absent</w:t>
            </w:r>
          </w:p>
        </w:tc>
      </w:tr>
    </w:tbl>
    <w:p w14:paraId="59C892E9" w14:textId="77777777" w:rsidR="00043646" w:rsidRDefault="00043646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</w:p>
    <w:p w14:paraId="459F5A00" w14:textId="77777777" w:rsidR="005D06ED" w:rsidRPr="005D06ED" w:rsidRDefault="00043646" w:rsidP="000436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Acceptance of Excused Absences </w:t>
      </w:r>
    </w:p>
    <w:p w14:paraId="0F889A88" w14:textId="77777777" w:rsidR="005D06ED" w:rsidRPr="005D06ED" w:rsidRDefault="005D06ED" w:rsidP="000436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</w:p>
    <w:p w14:paraId="30808C94" w14:textId="044DF115" w:rsidR="005D06ED" w:rsidRDefault="005D06ED" w:rsidP="005D06ED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MOTION/SECOND: </w:t>
      </w:r>
      <w:proofErr w:type="spellStart"/>
      <w:r w:rsidR="00DC432E">
        <w:rPr>
          <w:rFonts w:ascii="TimesNewRomanPSMT" w:hAnsi="TimesNewRomanPSMT" w:cs="TimesNewRomanPSMT"/>
        </w:rPr>
        <w:t>Rezai</w:t>
      </w:r>
      <w:proofErr w:type="spellEnd"/>
      <w:r>
        <w:rPr>
          <w:rFonts w:ascii="TimesNewRomanPSMT" w:hAnsi="TimesNewRomanPSMT" w:cs="TimesNewRomanPSMT"/>
        </w:rPr>
        <w:t>/</w:t>
      </w:r>
      <w:r w:rsidR="00DC432E">
        <w:rPr>
          <w:rFonts w:ascii="TimesNewRomanPSMT" w:hAnsi="TimesNewRomanPSMT" w:cs="TimesNewRomanPSMT"/>
        </w:rPr>
        <w:t>Moses</w:t>
      </w:r>
    </w:p>
    <w:p w14:paraId="4E9DCB7A" w14:textId="5ADD399E" w:rsidR="005D06ED" w:rsidRDefault="005D06ED" w:rsidP="005D06ED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Motion language: motion to excuse today’s absences – Steven Kwok after 5:45 p.m</w:t>
      </w:r>
      <w:r w:rsidR="00E734FE">
        <w:rPr>
          <w:rFonts w:ascii="TimesNewRomanPSMT" w:hAnsi="TimesNewRomanPSMT" w:cs="TimesNewRomanPSMT"/>
        </w:rPr>
        <w:t>, Haley</w:t>
      </w:r>
      <w:r w:rsidR="00B86476">
        <w:rPr>
          <w:rFonts w:ascii="TimesNewRomanPSMT" w:hAnsi="TimesNewRomanPSMT" w:cs="TimesNewRomanPSMT"/>
        </w:rPr>
        <w:t xml:space="preserve"> Ferrera after</w:t>
      </w:r>
      <w:r w:rsidR="00E734FE">
        <w:rPr>
          <w:rFonts w:ascii="TimesNewRomanPSMT" w:hAnsi="TimesNewRomanPSMT" w:cs="TimesNewRomanPSMT"/>
        </w:rPr>
        <w:t xml:space="preserve"> 6:45 p.m, Jasmine </w:t>
      </w:r>
      <w:r w:rsidR="00B86476">
        <w:rPr>
          <w:rFonts w:ascii="TimesNewRomanPSMT" w:hAnsi="TimesNewRomanPSMT" w:cs="TimesNewRomanPSMT"/>
        </w:rPr>
        <w:t>Moses af</w:t>
      </w:r>
      <w:r w:rsidR="00D9341B">
        <w:rPr>
          <w:rFonts w:ascii="TimesNewRomanPSMT" w:hAnsi="TimesNewRomanPSMT" w:cs="TimesNewRomanPSMT"/>
        </w:rPr>
        <w:t xml:space="preserve">ter </w:t>
      </w:r>
      <w:r w:rsidR="00E734FE">
        <w:rPr>
          <w:rFonts w:ascii="TimesNewRomanPSMT" w:hAnsi="TimesNewRomanPSMT" w:cs="TimesNewRomanPSMT"/>
        </w:rPr>
        <w:t>6</w:t>
      </w:r>
      <w:r w:rsidR="00D9341B">
        <w:rPr>
          <w:rFonts w:ascii="TimesNewRomanPSMT" w:hAnsi="TimesNewRomanPSMT" w:cs="TimesNewRomanPSMT"/>
        </w:rPr>
        <w:t xml:space="preserve"> p.m</w:t>
      </w:r>
      <w:r w:rsidR="00E734FE">
        <w:rPr>
          <w:rFonts w:ascii="TimesNewRomanPSMT" w:hAnsi="TimesNewRomanPSMT" w:cs="TimesNewRomanPSMT"/>
        </w:rPr>
        <w:t xml:space="preserve">, Austin </w:t>
      </w:r>
      <w:r w:rsidR="00D9341B">
        <w:rPr>
          <w:rFonts w:ascii="TimesNewRomanPSMT" w:hAnsi="TimesNewRomanPSMT" w:cs="TimesNewRomanPSMT"/>
        </w:rPr>
        <w:t xml:space="preserve">Kang after </w:t>
      </w:r>
      <w:r w:rsidR="00E734FE">
        <w:rPr>
          <w:rFonts w:ascii="TimesNewRomanPSMT" w:hAnsi="TimesNewRomanPSMT" w:cs="TimesNewRomanPSMT"/>
        </w:rPr>
        <w:t>6</w:t>
      </w:r>
      <w:r w:rsidR="00D9341B">
        <w:rPr>
          <w:rFonts w:ascii="TimesNewRomanPSMT" w:hAnsi="TimesNewRomanPSMT" w:cs="TimesNewRomanPSMT"/>
        </w:rPr>
        <w:t xml:space="preserve"> p.m</w:t>
      </w:r>
      <w:r w:rsidR="00E734FE">
        <w:rPr>
          <w:rFonts w:ascii="TimesNewRomanPSMT" w:hAnsi="TimesNewRomanPSMT" w:cs="TimesNewRomanPSMT"/>
        </w:rPr>
        <w:t xml:space="preserve">, Ava </w:t>
      </w:r>
      <w:proofErr w:type="spellStart"/>
      <w:r w:rsidR="00D9341B">
        <w:rPr>
          <w:rFonts w:ascii="TimesNewRomanPSMT" w:hAnsi="TimesNewRomanPSMT" w:cs="TimesNewRomanPSMT"/>
        </w:rPr>
        <w:t>Rezai</w:t>
      </w:r>
      <w:proofErr w:type="spellEnd"/>
      <w:r w:rsidR="00D9341B">
        <w:rPr>
          <w:rFonts w:ascii="TimesNewRomanPSMT" w:hAnsi="TimesNewRomanPSMT" w:cs="TimesNewRomanPSMT"/>
        </w:rPr>
        <w:t xml:space="preserve"> after </w:t>
      </w:r>
      <w:r w:rsidR="00DC432E">
        <w:rPr>
          <w:rFonts w:ascii="TimesNewRomanPSMT" w:hAnsi="TimesNewRomanPSMT" w:cs="TimesNewRomanPSMT"/>
        </w:rPr>
        <w:t xml:space="preserve">6:30 p.m, </w:t>
      </w:r>
      <w:r w:rsidR="00132C2D">
        <w:rPr>
          <w:rFonts w:ascii="TimesNewRomanPSMT" w:hAnsi="TimesNewRomanPSMT" w:cs="TimesNewRomanPSMT"/>
        </w:rPr>
        <w:t xml:space="preserve">and </w:t>
      </w:r>
      <w:proofErr w:type="spellStart"/>
      <w:r w:rsidR="00DC432E">
        <w:rPr>
          <w:rFonts w:ascii="TimesNewRomanPSMT" w:hAnsi="TimesNewRomanPSMT" w:cs="TimesNewRomanPSMT"/>
        </w:rPr>
        <w:t>Joseline</w:t>
      </w:r>
      <w:proofErr w:type="spellEnd"/>
      <w:r w:rsidR="002979F8">
        <w:rPr>
          <w:rFonts w:ascii="TimesNewRomanPSMT" w:hAnsi="TimesNewRomanPSMT" w:cs="TimesNewRomanPSMT"/>
        </w:rPr>
        <w:t xml:space="preserve"> Garcia after</w:t>
      </w:r>
      <w:r w:rsidR="00DC432E">
        <w:rPr>
          <w:rFonts w:ascii="TimesNewRomanPSMT" w:hAnsi="TimesNewRomanPSMT" w:cs="TimesNewRomanPSMT"/>
        </w:rPr>
        <w:t xml:space="preserve"> 5</w:t>
      </w:r>
      <w:r w:rsidR="002979F8">
        <w:rPr>
          <w:rFonts w:ascii="TimesNewRomanPSMT" w:hAnsi="TimesNewRomanPSMT" w:cs="TimesNewRomanPSMT"/>
        </w:rPr>
        <w:t xml:space="preserve"> p.m</w:t>
      </w:r>
    </w:p>
    <w:p w14:paraId="1693ECA0" w14:textId="4DADD90D" w:rsidR="005D06ED" w:rsidRDefault="005D06ED" w:rsidP="005D06ED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ACTION: Vote: </w:t>
      </w:r>
      <w:r w:rsidR="00F764FF">
        <w:rPr>
          <w:rFonts w:ascii="TimesNewRomanPSMT" w:hAnsi="TimesNewRomanPSMT" w:cs="TimesNewRomanPSMT"/>
        </w:rPr>
        <w:t>Passes by Consent</w:t>
      </w:r>
    </w:p>
    <w:p w14:paraId="4F0585C5" w14:textId="43E97FC8" w:rsidR="005D06ED" w:rsidRPr="005D06ED" w:rsidRDefault="005D06ED" w:rsidP="005D06E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7EB8D766" w14:textId="0D8C6EBF" w:rsidR="00043646" w:rsidRPr="00746968" w:rsidRDefault="00746968" w:rsidP="000436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lastRenderedPageBreak/>
        <w:t xml:space="preserve">Acceptance of </w:t>
      </w:r>
      <w:r w:rsidR="00043646">
        <w:rPr>
          <w:rFonts w:ascii=".HelveticaNeueInterface-Regular" w:hAnsi=".HelveticaNeueInterface-Regular" w:cs=".HelveticaNeueInterface-Regular"/>
          <w:sz w:val="32"/>
          <w:szCs w:val="32"/>
        </w:rPr>
        <w:t>Proxies</w:t>
      </w:r>
    </w:p>
    <w:p w14:paraId="6B169151" w14:textId="77777777" w:rsidR="00746968" w:rsidRPr="00746968" w:rsidRDefault="00746968" w:rsidP="000436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</w:p>
    <w:p w14:paraId="0B644105" w14:textId="41B64B05" w:rsidR="00746968" w:rsidRPr="00746968" w:rsidRDefault="00746968" w:rsidP="007469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746968">
        <w:rPr>
          <w:rFonts w:ascii="TimesNewRomanPSMT" w:hAnsi="TimesNewRomanPSMT" w:cs="TimesNewRomanPSMT"/>
        </w:rPr>
        <w:t xml:space="preserve">MOTION/SECOND: </w:t>
      </w:r>
      <w:r w:rsidR="00E27430">
        <w:rPr>
          <w:rFonts w:ascii="TimesNewRomanPSMT" w:hAnsi="TimesNewRomanPSMT" w:cs="TimesNewRomanPSMT"/>
        </w:rPr>
        <w:t>Shah</w:t>
      </w:r>
      <w:r>
        <w:rPr>
          <w:rFonts w:ascii="TimesNewRomanPSMT" w:hAnsi="TimesNewRomanPSMT" w:cs="TimesNewRomanPSMT"/>
        </w:rPr>
        <w:t>/</w:t>
      </w:r>
      <w:r w:rsidR="00E27430">
        <w:rPr>
          <w:rFonts w:ascii="TimesNewRomanPSMT" w:hAnsi="TimesNewRomanPSMT" w:cs="TimesNewRomanPSMT"/>
        </w:rPr>
        <w:t>Garcia</w:t>
      </w:r>
    </w:p>
    <w:p w14:paraId="201F0162" w14:textId="455EDCD9" w:rsidR="00746968" w:rsidRPr="00746968" w:rsidRDefault="00746968" w:rsidP="007469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746968">
        <w:rPr>
          <w:rFonts w:ascii="TimesNewRomanPSMT" w:hAnsi="TimesNewRomanPSMT" w:cs="TimesNewRomanPSMT"/>
        </w:rPr>
        <w:t>Motion language</w:t>
      </w:r>
      <w:r>
        <w:rPr>
          <w:rFonts w:ascii="TimesNewRomanPSMT" w:hAnsi="TimesNewRomanPSMT" w:cs="TimesNewRomanPSMT"/>
        </w:rPr>
        <w:t xml:space="preserve">: motion to accept proxies for today’s meeting </w:t>
      </w:r>
      <w:r w:rsidR="00E734FE">
        <w:rPr>
          <w:rFonts w:ascii="TimesNewRomanPSMT" w:hAnsi="TimesNewRomanPSMT" w:cs="TimesNewRomanPSMT"/>
        </w:rPr>
        <w:t>–</w:t>
      </w:r>
      <w:r w:rsidR="002979F8">
        <w:rPr>
          <w:rFonts w:ascii="TimesNewRomanPSMT" w:hAnsi="TimesNewRomanPSMT" w:cs="TimesNewRomanPSMT"/>
        </w:rPr>
        <w:t xml:space="preserve"> Amy Hannah</w:t>
      </w:r>
      <w:r w:rsidR="00E734FE">
        <w:rPr>
          <w:rFonts w:ascii="TimesNewRomanPSMT" w:hAnsi="TimesNewRomanPSMT" w:cs="TimesNewRomanPSMT"/>
        </w:rPr>
        <w:t xml:space="preserve"> </w:t>
      </w:r>
      <w:r w:rsidR="002979F8">
        <w:rPr>
          <w:rFonts w:ascii="TimesNewRomanPSMT" w:hAnsi="TimesNewRomanPSMT" w:cs="TimesNewRomanPSMT"/>
        </w:rPr>
        <w:t xml:space="preserve">for </w:t>
      </w:r>
      <w:proofErr w:type="spellStart"/>
      <w:r w:rsidR="002979F8">
        <w:rPr>
          <w:rFonts w:ascii="TimesNewRomanPSMT" w:hAnsi="TimesNewRomanPSMT" w:cs="TimesNewRomanPSMT"/>
        </w:rPr>
        <w:t>Joseline</w:t>
      </w:r>
      <w:proofErr w:type="spellEnd"/>
      <w:r w:rsidR="002979F8">
        <w:rPr>
          <w:rFonts w:ascii="TimesNewRomanPSMT" w:hAnsi="TimesNewRomanPSMT" w:cs="TimesNewRomanPSMT"/>
        </w:rPr>
        <w:t xml:space="preserve"> Garcia after 5 p.m</w:t>
      </w:r>
      <w:r w:rsidR="002D0E96">
        <w:rPr>
          <w:rFonts w:ascii="TimesNewRomanPSMT" w:hAnsi="TimesNewRomanPSMT" w:cs="TimesNewRomanPSMT"/>
        </w:rPr>
        <w:t xml:space="preserve"> and </w:t>
      </w:r>
      <w:r w:rsidR="00DC432E">
        <w:rPr>
          <w:rFonts w:ascii="TimesNewRomanPSMT" w:hAnsi="TimesNewRomanPSMT" w:cs="TimesNewRomanPSMT"/>
        </w:rPr>
        <w:t xml:space="preserve">Liam Santon </w:t>
      </w:r>
      <w:r w:rsidR="002D0E96">
        <w:rPr>
          <w:rFonts w:ascii="TimesNewRomanPSMT" w:hAnsi="TimesNewRomanPSMT" w:cs="TimesNewRomanPSMT"/>
        </w:rPr>
        <w:t xml:space="preserve">for Steven Kwok after 5:45 p.m </w:t>
      </w:r>
    </w:p>
    <w:p w14:paraId="142C4D55" w14:textId="216CA35D" w:rsidR="00043646" w:rsidRPr="00746968" w:rsidRDefault="00746968" w:rsidP="000436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ACTION: Vote: </w:t>
      </w:r>
      <w:r w:rsidR="00F764FF">
        <w:rPr>
          <w:rFonts w:ascii="TimesNewRomanPSMT" w:hAnsi="TimesNewRomanPSMT" w:cs="TimesNewRomanPSMT"/>
        </w:rPr>
        <w:t>Passes by Consent</w:t>
      </w:r>
    </w:p>
    <w:p w14:paraId="029F714D" w14:textId="77777777" w:rsidR="00043646" w:rsidRDefault="00043646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</w:p>
    <w:p w14:paraId="39CA4C06" w14:textId="77777777" w:rsidR="00043646" w:rsidRDefault="00043646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B. PUBLIC FORUM</w:t>
      </w:r>
    </w:p>
    <w:p w14:paraId="31087CBF" w14:textId="2DA67B7D" w:rsidR="008D44DA" w:rsidRDefault="005C47A8" w:rsidP="008D44DA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a. Announcements/Information/Introductions</w:t>
      </w:r>
    </w:p>
    <w:p w14:paraId="66DC248D" w14:textId="1745D779" w:rsidR="008D44DA" w:rsidRPr="008D44DA" w:rsidRDefault="006C5772" w:rsidP="008D44D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spellStart"/>
      <w:r>
        <w:rPr>
          <w:rFonts w:ascii="TimesNewRomanPSMT" w:hAnsi="TimesNewRomanPSMT" w:cs="TimesNewRomanPSMT"/>
          <w:sz w:val="22"/>
          <w:szCs w:val="22"/>
        </w:rPr>
        <w:t>Izeah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Reads off today’s agenda</w:t>
      </w:r>
    </w:p>
    <w:p w14:paraId="7B7A375B" w14:textId="77777777" w:rsidR="005C47A8" w:rsidRDefault="005C47A8" w:rsidP="005C47A8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b. Testimony for items on today’s agenda (out of order)</w:t>
      </w:r>
    </w:p>
    <w:p w14:paraId="288CCEDC" w14:textId="5FDEAEE9" w:rsidR="008D44DA" w:rsidRPr="006C5772" w:rsidRDefault="006C5772" w:rsidP="006C577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None</w:t>
      </w:r>
    </w:p>
    <w:p w14:paraId="1AAA8949" w14:textId="77777777" w:rsidR="005C47A8" w:rsidRDefault="005C47A8" w:rsidP="005C47A8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c. Appreciations/Concerns</w:t>
      </w:r>
    </w:p>
    <w:p w14:paraId="613F6A1E" w14:textId="7CE903C5" w:rsidR="006C5772" w:rsidRPr="006C5772" w:rsidRDefault="006C5772" w:rsidP="006C577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None</w:t>
      </w:r>
    </w:p>
    <w:p w14:paraId="20D34CBD" w14:textId="1B61664D" w:rsidR="00043646" w:rsidRDefault="005C47A8" w:rsidP="005C47A8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d. Request to have item added to today’s agenda</w:t>
      </w:r>
    </w:p>
    <w:p w14:paraId="42379FD2" w14:textId="27D74B7F" w:rsidR="006C5772" w:rsidRDefault="00FB70D2" w:rsidP="006C577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Excursion Club – Reallocation of funding received last meeting 11/24/14</w:t>
      </w:r>
      <w:r w:rsidR="003C59DD">
        <w:rPr>
          <w:rFonts w:ascii="ArialMT" w:hAnsi="ArialMT" w:cs="ArialMT"/>
          <w:sz w:val="22"/>
          <w:szCs w:val="22"/>
        </w:rPr>
        <w:t xml:space="preserve"> (Old Business) </w:t>
      </w:r>
    </w:p>
    <w:p w14:paraId="5F2C2FA1" w14:textId="3B0A85FC" w:rsidR="00FB27B1" w:rsidRPr="00E52F85" w:rsidRDefault="00E27430" w:rsidP="00E52F8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Art Club </w:t>
      </w:r>
      <w:r w:rsidR="00366551" w:rsidRPr="00E52F85">
        <w:rPr>
          <w:rFonts w:ascii="ArialMT" w:hAnsi="ArialMT" w:cs="ArialMT"/>
          <w:sz w:val="22"/>
          <w:szCs w:val="22"/>
        </w:rPr>
        <w:t xml:space="preserve"> </w:t>
      </w:r>
    </w:p>
    <w:p w14:paraId="5EE30AC0" w14:textId="02D5B095" w:rsidR="002C5F67" w:rsidRPr="00E52F85" w:rsidRDefault="003C59DD" w:rsidP="00E52F8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Black Student Union</w:t>
      </w:r>
    </w:p>
    <w:p w14:paraId="300053E0" w14:textId="10C2A394" w:rsidR="003C59DD" w:rsidRDefault="0066258E" w:rsidP="006C577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Off</w:t>
      </w:r>
      <w:r w:rsidR="003C59DD">
        <w:rPr>
          <w:rFonts w:ascii="ArialMT" w:hAnsi="ArialMT" w:cs="ArialMT"/>
          <w:sz w:val="22"/>
          <w:szCs w:val="22"/>
        </w:rPr>
        <w:t xml:space="preserve"> Campus Senators </w:t>
      </w:r>
    </w:p>
    <w:p w14:paraId="352DDC6E" w14:textId="77777777" w:rsidR="005C47A8" w:rsidRDefault="005C47A8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</w:p>
    <w:p w14:paraId="6533AEDF" w14:textId="77777777" w:rsidR="00043646" w:rsidRDefault="00043646" w:rsidP="0004364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kern w:val="1"/>
          <w:sz w:val="32"/>
          <w:szCs w:val="32"/>
        </w:rPr>
        <w:tab/>
      </w:r>
      <w:r>
        <w:rPr>
          <w:rFonts w:ascii=".HelveticaNeueInterface-Regular" w:hAnsi=".HelveticaNeueInterface-Regular" w:cs=".HelveticaNeueInterface-Regular"/>
          <w:kern w:val="1"/>
          <w:sz w:val="32"/>
          <w:szCs w:val="32"/>
        </w:rPr>
        <w:tab/>
      </w:r>
      <w:r>
        <w:rPr>
          <w:rFonts w:ascii=".HelveticaNeueInterface-Regular" w:hAnsi=".HelveticaNeueInterface-Regular" w:cs=".HelveticaNeueInterface-Regular"/>
          <w:sz w:val="32"/>
          <w:szCs w:val="32"/>
        </w:rPr>
        <w:t>REPORTS  </w:t>
      </w:r>
    </w:p>
    <w:tbl>
      <w:tblPr>
        <w:tblW w:w="0" w:type="auto"/>
        <w:tblInd w:w="-1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3273"/>
      </w:tblGrid>
      <w:tr w:rsidR="00043646" w14:paraId="1E6100C2" w14:textId="77777777">
        <w:tc>
          <w:tcPr>
            <w:tcW w:w="33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right w:w="133" w:type="nil"/>
            </w:tcMar>
          </w:tcPr>
          <w:p w14:paraId="0AC89468" w14:textId="77777777" w:rsidR="00043646" w:rsidRDefault="0004364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2"/>
                <w:szCs w:val="32"/>
              </w:rPr>
              <w:t>OSL Fund Fall Quarter</w:t>
            </w:r>
          </w:p>
        </w:tc>
        <w:tc>
          <w:tcPr>
            <w:tcW w:w="32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right w:w="133" w:type="nil"/>
            </w:tcMar>
          </w:tcPr>
          <w:p w14:paraId="4BF202C4" w14:textId="77777777" w:rsidR="00043646" w:rsidRDefault="0004364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2"/>
                <w:szCs w:val="32"/>
              </w:rPr>
              <w:t>$</w:t>
            </w:r>
            <w:r>
              <w:rPr>
                <w:rFonts w:ascii=".HelveticaNeueInterface-Regular" w:hAnsi=".HelveticaNeueInterface-Regular" w:cs=".HelveticaNeueInterface-Regular"/>
                <w:sz w:val="30"/>
                <w:szCs w:val="30"/>
              </w:rPr>
              <w:t>0</w:t>
            </w:r>
          </w:p>
        </w:tc>
      </w:tr>
      <w:tr w:rsidR="00043646" w14:paraId="5D90E7EB" w14:textId="77777777">
        <w:tblPrEx>
          <w:tblBorders>
            <w:top w:val="none" w:sz="0" w:space="0" w:color="auto"/>
          </w:tblBorders>
        </w:tblPrEx>
        <w:tc>
          <w:tcPr>
            <w:tcW w:w="33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right w:w="133" w:type="nil"/>
            </w:tcMar>
          </w:tcPr>
          <w:p w14:paraId="0A66C701" w14:textId="77777777" w:rsidR="00043646" w:rsidRDefault="0004364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2"/>
                <w:szCs w:val="32"/>
              </w:rPr>
              <w:t>Senate Unallocated</w:t>
            </w:r>
          </w:p>
        </w:tc>
        <w:tc>
          <w:tcPr>
            <w:tcW w:w="32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right w:w="133" w:type="nil"/>
            </w:tcMar>
          </w:tcPr>
          <w:p w14:paraId="23ED3181" w14:textId="77777777" w:rsidR="00043646" w:rsidRDefault="0004364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2"/>
                <w:szCs w:val="32"/>
              </w:rPr>
              <w:t>$ 8,406</w:t>
            </w:r>
          </w:p>
        </w:tc>
      </w:tr>
      <w:tr w:rsidR="00043646" w14:paraId="6D501095" w14:textId="77777777">
        <w:tblPrEx>
          <w:tblBorders>
            <w:top w:val="none" w:sz="0" w:space="0" w:color="auto"/>
          </w:tblBorders>
        </w:tblPrEx>
        <w:tc>
          <w:tcPr>
            <w:tcW w:w="33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right w:w="133" w:type="nil"/>
            </w:tcMar>
          </w:tcPr>
          <w:p w14:paraId="1B1E1C35" w14:textId="77777777" w:rsidR="00043646" w:rsidRDefault="0004364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2"/>
                <w:szCs w:val="32"/>
              </w:rPr>
              <w:t>SIOP</w:t>
            </w:r>
          </w:p>
        </w:tc>
        <w:tc>
          <w:tcPr>
            <w:tcW w:w="32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right w:w="133" w:type="nil"/>
            </w:tcMar>
          </w:tcPr>
          <w:p w14:paraId="6D2CDE10" w14:textId="77777777" w:rsidR="00043646" w:rsidRDefault="0004364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2"/>
                <w:szCs w:val="32"/>
              </w:rPr>
              <w:t>$ 45,000</w:t>
            </w:r>
          </w:p>
        </w:tc>
      </w:tr>
      <w:tr w:rsidR="00043646" w14:paraId="629E93EA" w14:textId="77777777">
        <w:tblPrEx>
          <w:tblBorders>
            <w:top w:val="none" w:sz="0" w:space="0" w:color="auto"/>
          </w:tblBorders>
        </w:tblPrEx>
        <w:tc>
          <w:tcPr>
            <w:tcW w:w="33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right w:w="133" w:type="nil"/>
            </w:tcMar>
          </w:tcPr>
          <w:p w14:paraId="33991F3D" w14:textId="77777777" w:rsidR="00043646" w:rsidRDefault="0004364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2"/>
                <w:szCs w:val="32"/>
              </w:rPr>
              <w:t>Culture/ Grads</w:t>
            </w:r>
          </w:p>
        </w:tc>
        <w:tc>
          <w:tcPr>
            <w:tcW w:w="32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right w:w="133" w:type="nil"/>
            </w:tcMar>
          </w:tcPr>
          <w:p w14:paraId="14502B6C" w14:textId="77777777" w:rsidR="00043646" w:rsidRDefault="0004364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2"/>
                <w:szCs w:val="32"/>
              </w:rPr>
              <w:t>$ 33,730</w:t>
            </w:r>
          </w:p>
        </w:tc>
      </w:tr>
      <w:tr w:rsidR="00043646" w14:paraId="2B0E156E" w14:textId="77777777">
        <w:tblPrEx>
          <w:tblBorders>
            <w:top w:val="none" w:sz="0" w:space="0" w:color="auto"/>
          </w:tblBorders>
        </w:tblPrEx>
        <w:tc>
          <w:tcPr>
            <w:tcW w:w="33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right w:w="133" w:type="nil"/>
            </w:tcMar>
          </w:tcPr>
          <w:p w14:paraId="789D755C" w14:textId="77777777" w:rsidR="00043646" w:rsidRDefault="0004364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2"/>
                <w:szCs w:val="32"/>
              </w:rPr>
              <w:t>Sports Teams</w:t>
            </w:r>
          </w:p>
        </w:tc>
        <w:tc>
          <w:tcPr>
            <w:tcW w:w="32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right w:w="133" w:type="nil"/>
            </w:tcMar>
          </w:tcPr>
          <w:p w14:paraId="4BAC4634" w14:textId="77777777" w:rsidR="00043646" w:rsidRDefault="0004364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2"/>
                <w:szCs w:val="32"/>
              </w:rPr>
              <w:t>$ 13,903</w:t>
            </w:r>
          </w:p>
        </w:tc>
      </w:tr>
      <w:tr w:rsidR="00043646" w14:paraId="56F1F88D" w14:textId="77777777">
        <w:tblPrEx>
          <w:tblBorders>
            <w:top w:val="none" w:sz="0" w:space="0" w:color="auto"/>
          </w:tblBorders>
        </w:tblPrEx>
        <w:tc>
          <w:tcPr>
            <w:tcW w:w="33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right w:w="133" w:type="nil"/>
            </w:tcMar>
          </w:tcPr>
          <w:p w14:paraId="5658DCF3" w14:textId="77777777" w:rsidR="00043646" w:rsidRDefault="0004364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2"/>
                <w:szCs w:val="32"/>
              </w:rPr>
              <w:t>Academic Teams</w:t>
            </w:r>
          </w:p>
        </w:tc>
        <w:tc>
          <w:tcPr>
            <w:tcW w:w="32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right w:w="133" w:type="nil"/>
            </w:tcMar>
          </w:tcPr>
          <w:p w14:paraId="2A2134C3" w14:textId="77777777" w:rsidR="00043646" w:rsidRDefault="0004364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2"/>
                <w:szCs w:val="32"/>
              </w:rPr>
              <w:t>$ 4,483</w:t>
            </w:r>
          </w:p>
        </w:tc>
      </w:tr>
      <w:tr w:rsidR="00043646" w14:paraId="5D7CD211" w14:textId="77777777">
        <w:tc>
          <w:tcPr>
            <w:tcW w:w="33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right w:w="133" w:type="nil"/>
            </w:tcMar>
          </w:tcPr>
          <w:p w14:paraId="1BD91FA7" w14:textId="77777777" w:rsidR="00043646" w:rsidRDefault="0004364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2"/>
                <w:szCs w:val="32"/>
              </w:rPr>
              <w:t>S.T.A.R.K</w:t>
            </w:r>
          </w:p>
        </w:tc>
        <w:tc>
          <w:tcPr>
            <w:tcW w:w="32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right w:w="133" w:type="nil"/>
            </w:tcMar>
          </w:tcPr>
          <w:p w14:paraId="73A008C1" w14:textId="77777777" w:rsidR="00043646" w:rsidRDefault="0004364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.HelveticaNeueInterface-Regular" w:hAnsi=".HelveticaNeueInterface-Regular" w:cs=".HelveticaNeueInterface-Regular"/>
                <w:sz w:val="32"/>
                <w:szCs w:val="32"/>
              </w:rPr>
              <w:t>$ 0</w:t>
            </w:r>
          </w:p>
        </w:tc>
      </w:tr>
    </w:tbl>
    <w:p w14:paraId="1893BD0E" w14:textId="77777777" w:rsidR="00043646" w:rsidRDefault="00043646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</w:p>
    <w:p w14:paraId="76C8849F" w14:textId="77777777" w:rsidR="00043646" w:rsidRPr="0030141D" w:rsidRDefault="00043646" w:rsidP="0004364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kern w:val="1"/>
          <w:sz w:val="32"/>
          <w:szCs w:val="32"/>
        </w:rPr>
        <w:tab/>
      </w:r>
      <w:r>
        <w:rPr>
          <w:rFonts w:ascii=".HelveticaNeueInterface-Regular" w:hAnsi=".HelveticaNeueInterface-Regular" w:cs=".HelveticaNeueInterface-Regular"/>
          <w:kern w:val="1"/>
          <w:sz w:val="32"/>
          <w:szCs w:val="32"/>
        </w:rPr>
        <w:tab/>
      </w:r>
      <w:r>
        <w:rPr>
          <w:rFonts w:ascii=".HelveticaNeueInterface-Regular" w:hAnsi=".HelveticaNeueInterface-Regular" w:cs=".HelveticaNeueInterface-Regular"/>
          <w:sz w:val="32"/>
          <w:szCs w:val="32"/>
        </w:rPr>
        <w:t>Advisor’s Report</w:t>
      </w:r>
    </w:p>
    <w:p w14:paraId="5EC33FC0" w14:textId="3CFD535D" w:rsidR="0030141D" w:rsidRDefault="0030141D" w:rsidP="0030141D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Cindy –</w:t>
      </w:r>
    </w:p>
    <w:p w14:paraId="003D8345" w14:textId="644B683E" w:rsidR="0030141D" w:rsidRDefault="00E52F85" w:rsidP="0030141D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This will be ASFB’s l</w:t>
      </w:r>
      <w:r w:rsidR="00C97ED3">
        <w:rPr>
          <w:rFonts w:ascii="ArialMT" w:hAnsi="ArialMT" w:cs="ArialMT"/>
          <w:sz w:val="30"/>
          <w:szCs w:val="30"/>
        </w:rPr>
        <w:t>ast meeting of</w:t>
      </w:r>
      <w:r>
        <w:rPr>
          <w:rFonts w:ascii="ArialMT" w:hAnsi="ArialMT" w:cs="ArialMT"/>
          <w:sz w:val="30"/>
          <w:szCs w:val="30"/>
        </w:rPr>
        <w:t xml:space="preserve"> the</w:t>
      </w:r>
      <w:r w:rsidR="00C97ED3">
        <w:rPr>
          <w:rFonts w:ascii="ArialMT" w:hAnsi="ArialMT" w:cs="ArialMT"/>
          <w:sz w:val="30"/>
          <w:szCs w:val="30"/>
        </w:rPr>
        <w:t xml:space="preserve"> quarter </w:t>
      </w:r>
    </w:p>
    <w:p w14:paraId="2CB88745" w14:textId="2552F016" w:rsidR="00C97ED3" w:rsidRPr="0030141D" w:rsidRDefault="00E52F85" w:rsidP="0030141D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proofErr w:type="gramStart"/>
      <w:r>
        <w:rPr>
          <w:rFonts w:ascii="ArialMT" w:hAnsi="ArialMT" w:cs="ArialMT"/>
          <w:sz w:val="30"/>
          <w:szCs w:val="30"/>
        </w:rPr>
        <w:t>next</w:t>
      </w:r>
      <w:proofErr w:type="gramEnd"/>
      <w:r w:rsidR="00C97ED3">
        <w:rPr>
          <w:rFonts w:ascii="ArialMT" w:hAnsi="ArialMT" w:cs="ArialMT"/>
          <w:sz w:val="30"/>
          <w:szCs w:val="30"/>
        </w:rPr>
        <w:t xml:space="preserve"> quarter will do budget process – will talk before then</w:t>
      </w:r>
      <w:r w:rsidR="002F7B0B">
        <w:rPr>
          <w:rFonts w:ascii="ArialMT" w:hAnsi="ArialMT" w:cs="ArialMT"/>
          <w:sz w:val="30"/>
          <w:szCs w:val="30"/>
        </w:rPr>
        <w:t xml:space="preserve"> about it </w:t>
      </w:r>
    </w:p>
    <w:p w14:paraId="0594ACFE" w14:textId="77777777" w:rsidR="00043646" w:rsidRPr="0030141D" w:rsidRDefault="00043646" w:rsidP="0004364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kern w:val="1"/>
          <w:sz w:val="32"/>
          <w:szCs w:val="32"/>
        </w:rPr>
        <w:tab/>
      </w:r>
      <w:r>
        <w:rPr>
          <w:rFonts w:ascii=".HelveticaNeueInterface-Regular" w:hAnsi=".HelveticaNeueInterface-Regular" w:cs=".HelveticaNeueInterface-Regular"/>
          <w:kern w:val="1"/>
          <w:sz w:val="32"/>
          <w:szCs w:val="32"/>
        </w:rPr>
        <w:tab/>
      </w:r>
      <w:r>
        <w:rPr>
          <w:rFonts w:ascii=".HelveticaNeueInterface-Regular" w:hAnsi=".HelveticaNeueInterface-Regular" w:cs=".HelveticaNeueInterface-Regular"/>
          <w:sz w:val="32"/>
          <w:szCs w:val="32"/>
        </w:rPr>
        <w:t>Chair’s Report</w:t>
      </w:r>
    </w:p>
    <w:p w14:paraId="5D73F3D8" w14:textId="5095900A" w:rsidR="0030141D" w:rsidRDefault="0030141D" w:rsidP="0030141D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Jimmy –</w:t>
      </w:r>
    </w:p>
    <w:p w14:paraId="2CD789BA" w14:textId="3A5E47A5" w:rsidR="0030141D" w:rsidRPr="0030141D" w:rsidRDefault="00C97ED3" w:rsidP="0030141D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Nothing</w:t>
      </w:r>
    </w:p>
    <w:p w14:paraId="602FA1BF" w14:textId="5D384A17" w:rsidR="0030141D" w:rsidRPr="00216A02" w:rsidRDefault="00043646" w:rsidP="0030141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kern w:val="1"/>
          <w:sz w:val="32"/>
          <w:szCs w:val="32"/>
        </w:rPr>
        <w:lastRenderedPageBreak/>
        <w:tab/>
      </w:r>
      <w:r>
        <w:rPr>
          <w:rFonts w:ascii=".HelveticaNeueInterface-Regular" w:hAnsi=".HelveticaNeueInterface-Regular" w:cs=".HelveticaNeueInterface-Regular"/>
          <w:kern w:val="1"/>
          <w:sz w:val="32"/>
          <w:szCs w:val="32"/>
        </w:rPr>
        <w:tab/>
      </w:r>
      <w:r>
        <w:rPr>
          <w:rFonts w:ascii=".HelveticaNeueInterface-Regular" w:hAnsi=".HelveticaNeueInterface-Regular" w:cs=".HelveticaNeueInterface-Regular"/>
          <w:sz w:val="32"/>
          <w:szCs w:val="32"/>
        </w:rPr>
        <w:t>Chief Financial Officers Repor</w:t>
      </w:r>
      <w:r w:rsidR="0030141D">
        <w:rPr>
          <w:rFonts w:ascii=".HelveticaNeueInterface-Regular" w:hAnsi=".HelveticaNeueInterface-Regular" w:cs=".HelveticaNeueInterface-Regular"/>
          <w:sz w:val="32"/>
          <w:szCs w:val="32"/>
        </w:rPr>
        <w:t>t</w:t>
      </w:r>
    </w:p>
    <w:p w14:paraId="708CBEA0" w14:textId="149576F5" w:rsidR="0030141D" w:rsidRDefault="00216A02" w:rsidP="00216A02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Andre –</w:t>
      </w:r>
    </w:p>
    <w:p w14:paraId="2AA679D4" w14:textId="754DCB8E" w:rsidR="00216A02" w:rsidRDefault="00C97ED3" w:rsidP="00216A02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Met last week with </w:t>
      </w:r>
      <w:r w:rsidR="00C20516">
        <w:rPr>
          <w:rFonts w:ascii="ArialMT" w:hAnsi="ArialMT" w:cs="ArialMT"/>
          <w:sz w:val="30"/>
          <w:szCs w:val="30"/>
        </w:rPr>
        <w:t>Matthew</w:t>
      </w:r>
      <w:r w:rsidR="00622416">
        <w:rPr>
          <w:rFonts w:ascii="ArialMT" w:hAnsi="ArialMT" w:cs="ArialMT"/>
          <w:sz w:val="30"/>
          <w:szCs w:val="30"/>
        </w:rPr>
        <w:t xml:space="preserve"> S</w:t>
      </w:r>
      <w:r>
        <w:rPr>
          <w:rFonts w:ascii="ArialMT" w:hAnsi="ArialMT" w:cs="ArialMT"/>
          <w:sz w:val="30"/>
          <w:szCs w:val="30"/>
        </w:rPr>
        <w:t xml:space="preserve">antos </w:t>
      </w:r>
      <w:r w:rsidR="00C20516">
        <w:rPr>
          <w:rFonts w:ascii="ArialMT" w:hAnsi="ArialMT" w:cs="ArialMT"/>
          <w:sz w:val="30"/>
          <w:szCs w:val="30"/>
        </w:rPr>
        <w:t>about the</w:t>
      </w:r>
      <w:r>
        <w:rPr>
          <w:rFonts w:ascii="ArialMT" w:hAnsi="ArialMT" w:cs="ArialMT"/>
          <w:sz w:val="30"/>
          <w:szCs w:val="30"/>
        </w:rPr>
        <w:t xml:space="preserve"> brochure – will </w:t>
      </w:r>
      <w:r w:rsidR="00C20516">
        <w:rPr>
          <w:rFonts w:ascii="ArialMT" w:hAnsi="ArialMT" w:cs="ArialMT"/>
          <w:sz w:val="30"/>
          <w:szCs w:val="30"/>
        </w:rPr>
        <w:t>be put o</w:t>
      </w:r>
      <w:r>
        <w:rPr>
          <w:rFonts w:ascii="ArialMT" w:hAnsi="ArialMT" w:cs="ArialMT"/>
          <w:sz w:val="30"/>
          <w:szCs w:val="30"/>
        </w:rPr>
        <w:t xml:space="preserve">n the drive </w:t>
      </w:r>
    </w:p>
    <w:p w14:paraId="5B52AD1A" w14:textId="150ED6B3" w:rsidR="00C97ED3" w:rsidRDefault="008D6793" w:rsidP="008D6793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Will bring </w:t>
      </w:r>
      <w:r w:rsidR="00F73B18">
        <w:rPr>
          <w:rFonts w:ascii="ArialMT" w:hAnsi="ArialMT" w:cs="ArialMT"/>
          <w:sz w:val="30"/>
          <w:szCs w:val="30"/>
        </w:rPr>
        <w:t>resources</w:t>
      </w:r>
      <w:r w:rsidR="00C20516">
        <w:rPr>
          <w:rFonts w:ascii="ArialMT" w:hAnsi="ArialMT" w:cs="ArialMT"/>
          <w:sz w:val="30"/>
          <w:szCs w:val="30"/>
        </w:rPr>
        <w:t xml:space="preserve"> to how to talk about money </w:t>
      </w:r>
    </w:p>
    <w:p w14:paraId="60486F26" w14:textId="7FFAB864" w:rsidR="008D6793" w:rsidRDefault="008D6793" w:rsidP="008D6793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Will have set numbers of where </w:t>
      </w:r>
      <w:r w:rsidR="00C20516">
        <w:rPr>
          <w:rFonts w:ascii="ArialMT" w:hAnsi="ArialMT" w:cs="ArialMT"/>
          <w:sz w:val="30"/>
          <w:szCs w:val="30"/>
        </w:rPr>
        <w:t>fees</w:t>
      </w:r>
      <w:r>
        <w:rPr>
          <w:rFonts w:ascii="ArialMT" w:hAnsi="ArialMT" w:cs="ArialMT"/>
          <w:sz w:val="30"/>
          <w:szCs w:val="30"/>
        </w:rPr>
        <w:t xml:space="preserve"> go and how </w:t>
      </w:r>
      <w:r w:rsidR="0020427D">
        <w:rPr>
          <w:rFonts w:ascii="ArialMT" w:hAnsi="ArialMT" w:cs="ArialMT"/>
          <w:sz w:val="30"/>
          <w:szCs w:val="30"/>
        </w:rPr>
        <w:t>to</w:t>
      </w:r>
      <w:r>
        <w:rPr>
          <w:rFonts w:ascii="ArialMT" w:hAnsi="ArialMT" w:cs="ArialMT"/>
          <w:sz w:val="30"/>
          <w:szCs w:val="30"/>
        </w:rPr>
        <w:t xml:space="preserve"> </w:t>
      </w:r>
      <w:r w:rsidR="0020427D">
        <w:rPr>
          <w:rFonts w:ascii="ArialMT" w:hAnsi="ArialMT" w:cs="ArialMT"/>
          <w:sz w:val="30"/>
          <w:szCs w:val="30"/>
        </w:rPr>
        <w:t>a</w:t>
      </w:r>
      <w:r>
        <w:rPr>
          <w:rFonts w:ascii="ArialMT" w:hAnsi="ArialMT" w:cs="ArialMT"/>
          <w:sz w:val="30"/>
          <w:szCs w:val="30"/>
        </w:rPr>
        <w:t xml:space="preserve">ccess them </w:t>
      </w:r>
    </w:p>
    <w:p w14:paraId="3E613068" w14:textId="75252410" w:rsidR="008D6793" w:rsidRPr="00EA154E" w:rsidRDefault="008D6793" w:rsidP="00EA154E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Will include mental health section and how to </w:t>
      </w:r>
      <w:r w:rsidR="00C20516">
        <w:rPr>
          <w:rFonts w:ascii="ArialMT" w:hAnsi="ArialMT" w:cs="ArialMT"/>
          <w:sz w:val="30"/>
          <w:szCs w:val="30"/>
        </w:rPr>
        <w:t>receive</w:t>
      </w:r>
      <w:r>
        <w:rPr>
          <w:rFonts w:ascii="ArialMT" w:hAnsi="ArialMT" w:cs="ArialMT"/>
          <w:sz w:val="30"/>
          <w:szCs w:val="30"/>
        </w:rPr>
        <w:t xml:space="preserve"> </w:t>
      </w:r>
      <w:r w:rsidR="00C20516">
        <w:rPr>
          <w:rFonts w:ascii="ArialMT" w:hAnsi="ArialMT" w:cs="ArialMT"/>
          <w:sz w:val="30"/>
          <w:szCs w:val="30"/>
        </w:rPr>
        <w:t xml:space="preserve">free services </w:t>
      </w:r>
    </w:p>
    <w:p w14:paraId="3BC97851" w14:textId="77777777" w:rsidR="00EA154E" w:rsidRDefault="008D6793" w:rsidP="008D6793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Make sure schedule finite </w:t>
      </w:r>
      <w:r w:rsidR="00EA154E">
        <w:rPr>
          <w:rFonts w:ascii="ArialMT" w:hAnsi="ArialMT" w:cs="ArialMT"/>
          <w:sz w:val="30"/>
          <w:szCs w:val="30"/>
        </w:rPr>
        <w:t xml:space="preserve">for next quarter </w:t>
      </w:r>
      <w:r>
        <w:rPr>
          <w:rFonts w:ascii="ArialMT" w:hAnsi="ArialMT" w:cs="ArialMT"/>
          <w:sz w:val="30"/>
          <w:szCs w:val="30"/>
        </w:rPr>
        <w:t xml:space="preserve">– budget </w:t>
      </w:r>
      <w:r w:rsidR="0020427D">
        <w:rPr>
          <w:rFonts w:ascii="ArialMT" w:hAnsi="ArialMT" w:cs="ArialMT"/>
          <w:sz w:val="30"/>
          <w:szCs w:val="30"/>
        </w:rPr>
        <w:t xml:space="preserve">hearings will take up </w:t>
      </w:r>
      <w:r w:rsidR="00EA154E">
        <w:rPr>
          <w:rFonts w:ascii="ArialMT" w:hAnsi="ArialMT" w:cs="ArialMT"/>
          <w:sz w:val="30"/>
          <w:szCs w:val="30"/>
        </w:rPr>
        <w:t>to 2 days</w:t>
      </w:r>
      <w:r>
        <w:rPr>
          <w:rFonts w:ascii="ArialMT" w:hAnsi="ArialMT" w:cs="ArialMT"/>
          <w:sz w:val="30"/>
          <w:szCs w:val="30"/>
        </w:rPr>
        <w:t xml:space="preserve"> </w:t>
      </w:r>
    </w:p>
    <w:p w14:paraId="47F06167" w14:textId="77B1A47B" w:rsidR="0020427D" w:rsidRPr="00EA154E" w:rsidRDefault="008D6793" w:rsidP="00EA154E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proofErr w:type="gramStart"/>
      <w:r>
        <w:rPr>
          <w:rFonts w:ascii="ArialMT" w:hAnsi="ArialMT" w:cs="ArialMT"/>
          <w:sz w:val="30"/>
          <w:szCs w:val="30"/>
        </w:rPr>
        <w:t>all</w:t>
      </w:r>
      <w:proofErr w:type="gramEnd"/>
      <w:r>
        <w:rPr>
          <w:rFonts w:ascii="ArialMT" w:hAnsi="ArialMT" w:cs="ArialMT"/>
          <w:sz w:val="30"/>
          <w:szCs w:val="30"/>
        </w:rPr>
        <w:t xml:space="preserve"> groups </w:t>
      </w:r>
      <w:r w:rsidR="00EA154E">
        <w:rPr>
          <w:rFonts w:ascii="ArialMT" w:hAnsi="ArialMT" w:cs="ArialMT"/>
          <w:sz w:val="30"/>
          <w:szCs w:val="30"/>
        </w:rPr>
        <w:t xml:space="preserve">will be </w:t>
      </w:r>
      <w:r>
        <w:rPr>
          <w:rFonts w:ascii="ArialMT" w:hAnsi="ArialMT" w:cs="ArialMT"/>
          <w:sz w:val="30"/>
          <w:szCs w:val="30"/>
        </w:rPr>
        <w:t xml:space="preserve">coming to see what </w:t>
      </w:r>
      <w:r w:rsidR="00EA154E">
        <w:rPr>
          <w:rFonts w:ascii="ArialMT" w:hAnsi="ArialMT" w:cs="ArialMT"/>
          <w:sz w:val="30"/>
          <w:szCs w:val="30"/>
        </w:rPr>
        <w:t xml:space="preserve">they </w:t>
      </w:r>
      <w:r>
        <w:rPr>
          <w:rFonts w:ascii="ArialMT" w:hAnsi="ArialMT" w:cs="ArialMT"/>
          <w:sz w:val="30"/>
          <w:szCs w:val="30"/>
        </w:rPr>
        <w:t xml:space="preserve">want in </w:t>
      </w:r>
      <w:r w:rsidR="00EA154E">
        <w:rPr>
          <w:rFonts w:ascii="ArialMT" w:hAnsi="ArialMT" w:cs="ArialMT"/>
          <w:sz w:val="30"/>
          <w:szCs w:val="30"/>
        </w:rPr>
        <w:t xml:space="preserve">their </w:t>
      </w:r>
      <w:r>
        <w:rPr>
          <w:rFonts w:ascii="ArialMT" w:hAnsi="ArialMT" w:cs="ArialMT"/>
          <w:sz w:val="30"/>
          <w:szCs w:val="30"/>
        </w:rPr>
        <w:t>budget so</w:t>
      </w:r>
      <w:r w:rsidR="00EA154E">
        <w:rPr>
          <w:rFonts w:ascii="ArialMT" w:hAnsi="ArialMT" w:cs="ArialMT"/>
          <w:sz w:val="30"/>
          <w:szCs w:val="30"/>
        </w:rPr>
        <w:t xml:space="preserve"> it is</w:t>
      </w:r>
      <w:r>
        <w:rPr>
          <w:rFonts w:ascii="ArialMT" w:hAnsi="ArialMT" w:cs="ArialMT"/>
          <w:sz w:val="30"/>
          <w:szCs w:val="30"/>
        </w:rPr>
        <w:t xml:space="preserve"> important everyone go if they can </w:t>
      </w:r>
    </w:p>
    <w:p w14:paraId="5F5D104D" w14:textId="77777777" w:rsidR="00216A02" w:rsidRPr="00216A02" w:rsidRDefault="00043646" w:rsidP="0004364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kern w:val="1"/>
          <w:sz w:val="32"/>
          <w:szCs w:val="32"/>
        </w:rPr>
        <w:tab/>
      </w:r>
    </w:p>
    <w:p w14:paraId="5DD8BC51" w14:textId="1047341D" w:rsidR="00043646" w:rsidRDefault="00043646" w:rsidP="0004364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ACCEPTANCE of AGENDA/CHANGES to AGENDA</w:t>
      </w:r>
    </w:p>
    <w:p w14:paraId="0D03512A" w14:textId="473A843C" w:rsidR="00216A02" w:rsidRPr="00216A02" w:rsidRDefault="00216A02" w:rsidP="00216A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216A02">
        <w:rPr>
          <w:rFonts w:ascii="TimesNewRomanPSMT" w:hAnsi="TimesNewRomanPSMT" w:cs="TimesNewRomanPSMT"/>
        </w:rPr>
        <w:t>MOTION/SECOND:</w:t>
      </w:r>
      <w:r>
        <w:rPr>
          <w:rFonts w:ascii="TimesNewRomanPSMT" w:hAnsi="TimesNewRomanPSMT" w:cs="TimesNewRomanPSMT"/>
        </w:rPr>
        <w:t xml:space="preserve"> </w:t>
      </w:r>
      <w:r w:rsidR="0020427D">
        <w:rPr>
          <w:rFonts w:ascii="TimesNewRomanPSMT" w:hAnsi="TimesNewRomanPSMT" w:cs="TimesNewRomanPSMT"/>
        </w:rPr>
        <w:t>Kang</w:t>
      </w:r>
      <w:r>
        <w:rPr>
          <w:rFonts w:ascii="TimesNewRomanPSMT" w:hAnsi="TimesNewRomanPSMT" w:cs="TimesNewRomanPSMT"/>
        </w:rPr>
        <w:t>/</w:t>
      </w:r>
      <w:r w:rsidR="0020427D">
        <w:rPr>
          <w:rFonts w:ascii="TimesNewRomanPSMT" w:hAnsi="TimesNewRomanPSMT" w:cs="TimesNewRomanPSMT"/>
        </w:rPr>
        <w:t>Shah</w:t>
      </w:r>
    </w:p>
    <w:p w14:paraId="534D716D" w14:textId="0B938070" w:rsidR="00216A02" w:rsidRPr="00216A02" w:rsidRDefault="00216A02" w:rsidP="00216A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216A02">
        <w:rPr>
          <w:rFonts w:ascii="TimesNewRomanPSMT" w:hAnsi="TimesNewRomanPSMT" w:cs="TimesNewRomanPSMT"/>
        </w:rPr>
        <w:t>Motion language</w:t>
      </w:r>
      <w:r>
        <w:rPr>
          <w:rFonts w:ascii="TimesNewRomanPSMT" w:hAnsi="TimesNewRomanPSMT" w:cs="TimesNewRomanPSMT"/>
        </w:rPr>
        <w:t xml:space="preserve">: motion to accept today’s agenda </w:t>
      </w:r>
      <w:r w:rsidR="005F17AC">
        <w:rPr>
          <w:rFonts w:ascii="TimesNewRomanPSMT" w:hAnsi="TimesNewRomanPSMT" w:cs="TimesNewRomanPSMT"/>
        </w:rPr>
        <w:t xml:space="preserve">and to add Excursion Club to old business, and to add Art Club, Black Student Union, and Off Campus Senators </w:t>
      </w:r>
      <w:r w:rsidR="009E3676">
        <w:rPr>
          <w:rFonts w:ascii="TimesNewRomanPSMT" w:hAnsi="TimesNewRomanPSMT" w:cs="TimesNewRomanPSMT"/>
        </w:rPr>
        <w:t xml:space="preserve">under new business </w:t>
      </w:r>
      <w:r w:rsidR="0020427D">
        <w:rPr>
          <w:rFonts w:ascii="TimesNewRomanPSMT" w:hAnsi="TimesNewRomanPSMT" w:cs="TimesNewRomanPSMT"/>
        </w:rPr>
        <w:t xml:space="preserve"> </w:t>
      </w:r>
    </w:p>
    <w:p w14:paraId="5D055323" w14:textId="05A608D7" w:rsidR="00216A02" w:rsidRPr="00216A02" w:rsidRDefault="00216A02" w:rsidP="00216A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216A02">
        <w:rPr>
          <w:rFonts w:ascii="TimesNewRomanPSMT" w:hAnsi="TimesNewRomanPSMT" w:cs="TimesNewRomanPSMT"/>
        </w:rPr>
        <w:t xml:space="preserve">ACTION: Vote: </w:t>
      </w:r>
      <w:r w:rsidR="00F764FF">
        <w:rPr>
          <w:rFonts w:ascii="TimesNewRomanPSMT" w:hAnsi="TimesNewRomanPSMT" w:cs="TimesNewRomanPSMT"/>
        </w:rPr>
        <w:t xml:space="preserve">Passes by Consent </w:t>
      </w:r>
    </w:p>
    <w:p w14:paraId="22A74530" w14:textId="78011545" w:rsidR="00043646" w:rsidRPr="0020427D" w:rsidRDefault="00216A02" w:rsidP="000436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 w:rsidRPr="00216A02">
        <w:rPr>
          <w:rFonts w:ascii="TimesNewRomanPSMT" w:hAnsi="TimesNewRomanPSMT" w:cs="TimesNewRomanPSMT"/>
          <w:sz w:val="36"/>
          <w:szCs w:val="36"/>
        </w:rPr>
        <w:t> </w:t>
      </w:r>
    </w:p>
    <w:p w14:paraId="2BA5A49B" w14:textId="02A646FA" w:rsidR="00216A02" w:rsidRPr="00216A02" w:rsidRDefault="00043646" w:rsidP="00216A0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ACCEPTANCE of ACTION SUMMARY/MINUTES for 11/24/14</w:t>
      </w:r>
    </w:p>
    <w:p w14:paraId="761B1BF8" w14:textId="364A87F6" w:rsidR="00216A02" w:rsidRPr="00216A02" w:rsidRDefault="00216A02" w:rsidP="00216A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216A02">
        <w:rPr>
          <w:rFonts w:ascii="TimesNewRomanPSMT" w:hAnsi="TimesNewRomanPSMT" w:cs="TimesNewRomanPSMT"/>
        </w:rPr>
        <w:t>MOTION/SECOND:</w:t>
      </w:r>
      <w:r w:rsidR="00F764FF">
        <w:rPr>
          <w:rFonts w:ascii="TimesNewRomanPSMT" w:hAnsi="TimesNewRomanPSMT" w:cs="TimesNewRomanPSMT"/>
        </w:rPr>
        <w:t xml:space="preserve"> </w:t>
      </w:r>
      <w:r w:rsidR="0020427D">
        <w:rPr>
          <w:rFonts w:ascii="TimesNewRomanPSMT" w:hAnsi="TimesNewRomanPSMT" w:cs="TimesNewRomanPSMT"/>
        </w:rPr>
        <w:t>Shah</w:t>
      </w:r>
      <w:r w:rsidR="00F764FF">
        <w:rPr>
          <w:rFonts w:ascii="TimesNewRomanPSMT" w:hAnsi="TimesNewRomanPSMT" w:cs="TimesNewRomanPSMT"/>
        </w:rPr>
        <w:t>/</w:t>
      </w:r>
      <w:r w:rsidR="00143966">
        <w:rPr>
          <w:rFonts w:ascii="TimesNewRomanPSMT" w:hAnsi="TimesNewRomanPSMT" w:cs="TimesNewRomanPSMT"/>
        </w:rPr>
        <w:t>Moses</w:t>
      </w:r>
    </w:p>
    <w:p w14:paraId="090CFAF3" w14:textId="21EDF39B" w:rsidR="00216A02" w:rsidRPr="00216A02" w:rsidRDefault="00216A02" w:rsidP="00216A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216A02">
        <w:rPr>
          <w:rFonts w:ascii="TimesNewRomanPSMT" w:hAnsi="TimesNewRomanPSMT" w:cs="TimesNewRomanPSMT"/>
        </w:rPr>
        <w:t>Motion language</w:t>
      </w:r>
      <w:r>
        <w:rPr>
          <w:rFonts w:ascii="TimesNewRomanPSMT" w:hAnsi="TimesNewRomanPSMT" w:cs="TimesNewRomanPSMT"/>
        </w:rPr>
        <w:t xml:space="preserve">: motion to accept minutes from last </w:t>
      </w:r>
      <w:r w:rsidR="00F764FF">
        <w:rPr>
          <w:rFonts w:ascii="TimesNewRomanPSMT" w:hAnsi="TimesNewRomanPSMT" w:cs="TimesNewRomanPSMT"/>
        </w:rPr>
        <w:t>meeting</w:t>
      </w:r>
      <w:r>
        <w:rPr>
          <w:rFonts w:ascii="TimesNewRomanPSMT" w:hAnsi="TimesNewRomanPSMT" w:cs="TimesNewRomanPSMT"/>
        </w:rPr>
        <w:t xml:space="preserve"> – 11/24</w:t>
      </w:r>
      <w:r w:rsidR="00F764FF">
        <w:rPr>
          <w:rFonts w:ascii="TimesNewRomanPSMT" w:hAnsi="TimesNewRomanPSMT" w:cs="TimesNewRomanPSMT"/>
        </w:rPr>
        <w:t>/14</w:t>
      </w:r>
    </w:p>
    <w:p w14:paraId="5203E783" w14:textId="3D1C66F1" w:rsidR="00216A02" w:rsidRPr="00216A02" w:rsidRDefault="00F764FF" w:rsidP="00216A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ACTION: Vote: Passes by Consent </w:t>
      </w:r>
    </w:p>
    <w:p w14:paraId="5F49034E" w14:textId="02F558FA" w:rsidR="00216A02" w:rsidRPr="0020427D" w:rsidRDefault="00216A02" w:rsidP="0004364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 w:rsidRPr="00216A02">
        <w:rPr>
          <w:rFonts w:ascii="TimesNewRomanPSMT" w:hAnsi="TimesNewRomanPSMT" w:cs="TimesNewRomanPSMT"/>
          <w:sz w:val="36"/>
          <w:szCs w:val="36"/>
        </w:rPr>
        <w:t> </w:t>
      </w:r>
    </w:p>
    <w:p w14:paraId="683C637D" w14:textId="0C79E7B8" w:rsidR="00043646" w:rsidRDefault="00043646" w:rsidP="0004364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ACTION ITEMS </w:t>
      </w:r>
    </w:p>
    <w:p w14:paraId="74E56318" w14:textId="644EA907" w:rsidR="00043646" w:rsidRDefault="00043646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F-1. Old Business</w:t>
      </w:r>
    </w:p>
    <w:p w14:paraId="6F2C2E39" w14:textId="3C0130ED" w:rsidR="00143966" w:rsidRDefault="00143966" w:rsidP="0014396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Excursion Club </w:t>
      </w:r>
    </w:p>
    <w:p w14:paraId="14BEBA75" w14:textId="31C15BAA" w:rsidR="00143966" w:rsidRDefault="00143966" w:rsidP="0014396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Ask</w:t>
      </w:r>
      <w:r w:rsidR="001F7227">
        <w:rPr>
          <w:rFonts w:ascii="ArialMT" w:hAnsi="ArialMT" w:cs="ArialMT"/>
          <w:sz w:val="30"/>
          <w:szCs w:val="30"/>
        </w:rPr>
        <w:t>ing</w:t>
      </w:r>
      <w:r>
        <w:rPr>
          <w:rFonts w:ascii="ArialMT" w:hAnsi="ArialMT" w:cs="ArialMT"/>
          <w:sz w:val="30"/>
          <w:szCs w:val="30"/>
        </w:rPr>
        <w:t xml:space="preserve"> for</w:t>
      </w:r>
      <w:r w:rsidR="002F7D4C">
        <w:rPr>
          <w:rFonts w:ascii="ArialMT" w:hAnsi="ArialMT" w:cs="ArialMT"/>
          <w:sz w:val="30"/>
          <w:szCs w:val="30"/>
        </w:rPr>
        <w:t xml:space="preserve"> a</w:t>
      </w:r>
      <w:r>
        <w:rPr>
          <w:rFonts w:ascii="ArialMT" w:hAnsi="ArialMT" w:cs="ArialMT"/>
          <w:sz w:val="30"/>
          <w:szCs w:val="30"/>
        </w:rPr>
        <w:t xml:space="preserve"> reallocation of funds received last week</w:t>
      </w:r>
    </w:p>
    <w:p w14:paraId="21D95975" w14:textId="04C64F36" w:rsidR="00143966" w:rsidRDefault="00AC77D8" w:rsidP="0014396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Funding is now needed for rental equipment </w:t>
      </w:r>
      <w:r w:rsidR="00143966">
        <w:rPr>
          <w:rFonts w:ascii="ArialMT" w:hAnsi="ArialMT" w:cs="ArialMT"/>
          <w:sz w:val="30"/>
          <w:szCs w:val="30"/>
        </w:rPr>
        <w:t xml:space="preserve"> </w:t>
      </w:r>
    </w:p>
    <w:p w14:paraId="4D9BA65A" w14:textId="079F43F1" w:rsidR="00143966" w:rsidRDefault="002F7D4C" w:rsidP="0014396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The </w:t>
      </w:r>
      <w:r w:rsidR="00143966">
        <w:rPr>
          <w:rFonts w:ascii="ArialMT" w:hAnsi="ArialMT" w:cs="ArialMT"/>
          <w:sz w:val="30"/>
          <w:szCs w:val="30"/>
        </w:rPr>
        <w:t xml:space="preserve">Oles </w:t>
      </w:r>
      <w:r>
        <w:rPr>
          <w:rFonts w:ascii="ArialMT" w:hAnsi="ArialMT" w:cs="ArialMT"/>
          <w:sz w:val="30"/>
          <w:szCs w:val="30"/>
        </w:rPr>
        <w:t>cancelled</w:t>
      </w:r>
      <w:r w:rsidR="001A7BB8">
        <w:rPr>
          <w:rFonts w:ascii="ArialMT" w:hAnsi="ArialMT" w:cs="ArialMT"/>
          <w:sz w:val="30"/>
          <w:szCs w:val="30"/>
        </w:rPr>
        <w:t xml:space="preserve"> but other </w:t>
      </w:r>
      <w:r w:rsidR="00077EC2">
        <w:rPr>
          <w:rFonts w:ascii="ArialMT" w:hAnsi="ArialMT" w:cs="ArialMT"/>
          <w:sz w:val="30"/>
          <w:szCs w:val="30"/>
        </w:rPr>
        <w:t xml:space="preserve">2 </w:t>
      </w:r>
      <w:r w:rsidR="001A7BB8">
        <w:rPr>
          <w:rFonts w:ascii="ArialMT" w:hAnsi="ArialMT" w:cs="ArialMT"/>
          <w:sz w:val="30"/>
          <w:szCs w:val="30"/>
        </w:rPr>
        <w:t xml:space="preserve">bands </w:t>
      </w:r>
      <w:r w:rsidR="00077EC2">
        <w:rPr>
          <w:rFonts w:ascii="ArialMT" w:hAnsi="ArialMT" w:cs="ArialMT"/>
          <w:sz w:val="30"/>
          <w:szCs w:val="30"/>
        </w:rPr>
        <w:t>(</w:t>
      </w:r>
      <w:proofErr w:type="spellStart"/>
      <w:r w:rsidR="00077EC2">
        <w:rPr>
          <w:rFonts w:ascii="ArialMT" w:hAnsi="ArialMT" w:cs="ArialMT"/>
          <w:sz w:val="30"/>
          <w:szCs w:val="30"/>
        </w:rPr>
        <w:t>Yancellor</w:t>
      </w:r>
      <w:proofErr w:type="spellEnd"/>
      <w:r w:rsidR="00077EC2">
        <w:rPr>
          <w:rFonts w:ascii="ArialMT" w:hAnsi="ArialMT" w:cs="ArialMT"/>
          <w:sz w:val="30"/>
          <w:szCs w:val="30"/>
        </w:rPr>
        <w:t xml:space="preserve"> Chang) </w:t>
      </w:r>
      <w:r w:rsidR="001A7BB8">
        <w:rPr>
          <w:rFonts w:ascii="ArialMT" w:hAnsi="ArialMT" w:cs="ArialMT"/>
          <w:sz w:val="30"/>
          <w:szCs w:val="30"/>
        </w:rPr>
        <w:t>said</w:t>
      </w:r>
      <w:r w:rsidR="0022279D">
        <w:rPr>
          <w:rFonts w:ascii="ArialMT" w:hAnsi="ArialMT" w:cs="ArialMT"/>
          <w:sz w:val="30"/>
          <w:szCs w:val="30"/>
        </w:rPr>
        <w:t xml:space="preserve"> they</w:t>
      </w:r>
      <w:r w:rsidR="001A7BB8">
        <w:rPr>
          <w:rFonts w:ascii="ArialMT" w:hAnsi="ArialMT" w:cs="ArialMT"/>
          <w:sz w:val="30"/>
          <w:szCs w:val="30"/>
        </w:rPr>
        <w:t xml:space="preserve"> would </w:t>
      </w:r>
      <w:r>
        <w:rPr>
          <w:rFonts w:ascii="ArialMT" w:hAnsi="ArialMT" w:cs="ArialMT"/>
          <w:sz w:val="30"/>
          <w:szCs w:val="30"/>
        </w:rPr>
        <w:t>perform</w:t>
      </w:r>
      <w:r w:rsidR="001A7BB8">
        <w:rPr>
          <w:rFonts w:ascii="ArialMT" w:hAnsi="ArialMT" w:cs="ArialMT"/>
          <w:sz w:val="30"/>
          <w:szCs w:val="30"/>
        </w:rPr>
        <w:t xml:space="preserve"> for </w:t>
      </w:r>
      <w:r>
        <w:rPr>
          <w:rFonts w:ascii="ArialMT" w:hAnsi="ArialMT" w:cs="ArialMT"/>
          <w:sz w:val="30"/>
          <w:szCs w:val="30"/>
        </w:rPr>
        <w:t>$</w:t>
      </w:r>
      <w:r w:rsidR="001A7BB8">
        <w:rPr>
          <w:rFonts w:ascii="ArialMT" w:hAnsi="ArialMT" w:cs="ArialMT"/>
          <w:sz w:val="30"/>
          <w:szCs w:val="30"/>
        </w:rPr>
        <w:t xml:space="preserve">100 </w:t>
      </w:r>
    </w:p>
    <w:p w14:paraId="43D629D4" w14:textId="06A79AD0" w:rsidR="001A7BB8" w:rsidRPr="00077EC2" w:rsidRDefault="0022279D" w:rsidP="00077EC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The </w:t>
      </w:r>
      <w:r w:rsidR="00077EC2">
        <w:rPr>
          <w:rFonts w:ascii="ArialMT" w:hAnsi="ArialMT" w:cs="ArialMT"/>
          <w:sz w:val="30"/>
          <w:szCs w:val="30"/>
        </w:rPr>
        <w:t>remainder of the f</w:t>
      </w:r>
      <w:r w:rsidR="001A7BB8">
        <w:rPr>
          <w:rFonts w:ascii="ArialMT" w:hAnsi="ArialMT" w:cs="ArialMT"/>
          <w:sz w:val="30"/>
          <w:szCs w:val="30"/>
        </w:rPr>
        <w:t>unds would go to equipment rental</w:t>
      </w:r>
      <w:r>
        <w:rPr>
          <w:rFonts w:ascii="ArialMT" w:hAnsi="ArialMT" w:cs="ArialMT"/>
          <w:sz w:val="30"/>
          <w:szCs w:val="30"/>
        </w:rPr>
        <w:t xml:space="preserve"> </w:t>
      </w:r>
    </w:p>
    <w:p w14:paraId="6F40FE9C" w14:textId="6CF74FED" w:rsidR="0040068A" w:rsidRDefault="00557799" w:rsidP="0040068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Scratch and S</w:t>
      </w:r>
      <w:r w:rsidR="0040068A">
        <w:rPr>
          <w:rFonts w:ascii="ArialMT" w:hAnsi="ArialMT" w:cs="ArialMT"/>
          <w:sz w:val="30"/>
          <w:szCs w:val="30"/>
        </w:rPr>
        <w:t>niff did not receive funding</w:t>
      </w:r>
      <w:r>
        <w:rPr>
          <w:rFonts w:ascii="ArialMT" w:hAnsi="ArialMT" w:cs="ArialMT"/>
          <w:sz w:val="30"/>
          <w:szCs w:val="30"/>
        </w:rPr>
        <w:t xml:space="preserve"> from ASFB last meeting</w:t>
      </w:r>
      <w:r w:rsidR="0040068A">
        <w:rPr>
          <w:rFonts w:ascii="ArialMT" w:hAnsi="ArialMT" w:cs="ArialMT"/>
          <w:sz w:val="30"/>
          <w:szCs w:val="30"/>
        </w:rPr>
        <w:t xml:space="preserve"> – would like to have them funded as well – </w:t>
      </w:r>
      <w:r>
        <w:rPr>
          <w:rFonts w:ascii="ArialMT" w:hAnsi="ArialMT" w:cs="ArialMT"/>
          <w:sz w:val="30"/>
          <w:szCs w:val="30"/>
        </w:rPr>
        <w:t>$</w:t>
      </w:r>
      <w:r w:rsidR="0040068A">
        <w:rPr>
          <w:rFonts w:ascii="ArialMT" w:hAnsi="ArialMT" w:cs="ArialMT"/>
          <w:sz w:val="30"/>
          <w:szCs w:val="30"/>
        </w:rPr>
        <w:t>100</w:t>
      </w:r>
    </w:p>
    <w:p w14:paraId="3D266E15" w14:textId="43631BA2" w:rsidR="0040068A" w:rsidRDefault="00557799" w:rsidP="0040068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lastRenderedPageBreak/>
        <w:t>$</w:t>
      </w:r>
      <w:r w:rsidR="0040068A">
        <w:rPr>
          <w:rFonts w:ascii="ArialMT" w:hAnsi="ArialMT" w:cs="ArialMT"/>
          <w:sz w:val="30"/>
          <w:szCs w:val="30"/>
        </w:rPr>
        <w:t xml:space="preserve">100 per performer and the rest for the equipment </w:t>
      </w:r>
      <w:r>
        <w:rPr>
          <w:rFonts w:ascii="ArialMT" w:hAnsi="ArialMT" w:cs="ArialMT"/>
          <w:sz w:val="30"/>
          <w:szCs w:val="30"/>
        </w:rPr>
        <w:t>rental</w:t>
      </w:r>
    </w:p>
    <w:p w14:paraId="2542D718" w14:textId="1C0BBBE1" w:rsidR="0040068A" w:rsidRDefault="0040068A" w:rsidP="0040068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proofErr w:type="gramStart"/>
      <w:r>
        <w:rPr>
          <w:rFonts w:ascii="ArialMT" w:hAnsi="ArialMT" w:cs="ArialMT"/>
          <w:sz w:val="30"/>
          <w:szCs w:val="30"/>
        </w:rPr>
        <w:t>originally</w:t>
      </w:r>
      <w:proofErr w:type="gramEnd"/>
      <w:r w:rsidR="00557799">
        <w:rPr>
          <w:rFonts w:ascii="ArialMT" w:hAnsi="ArialMT" w:cs="ArialMT"/>
          <w:sz w:val="30"/>
          <w:szCs w:val="30"/>
        </w:rPr>
        <w:t xml:space="preserve"> funded $</w:t>
      </w:r>
      <w:r>
        <w:rPr>
          <w:rFonts w:ascii="ArialMT" w:hAnsi="ArialMT" w:cs="ArialMT"/>
          <w:sz w:val="30"/>
          <w:szCs w:val="30"/>
        </w:rPr>
        <w:t xml:space="preserve">950 </w:t>
      </w:r>
      <w:r w:rsidR="00557799">
        <w:rPr>
          <w:rFonts w:ascii="ArialMT" w:hAnsi="ArialMT" w:cs="ArialMT"/>
          <w:sz w:val="30"/>
          <w:szCs w:val="30"/>
        </w:rPr>
        <w:t xml:space="preserve">last meeting </w:t>
      </w:r>
    </w:p>
    <w:p w14:paraId="6032A72D" w14:textId="6D814520" w:rsidR="0040068A" w:rsidRDefault="00D52929" w:rsidP="0040068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proofErr w:type="gramStart"/>
      <w:r>
        <w:rPr>
          <w:rFonts w:ascii="ArialMT" w:hAnsi="ArialMT" w:cs="ArialMT"/>
          <w:sz w:val="30"/>
          <w:szCs w:val="30"/>
        </w:rPr>
        <w:t>reallocations</w:t>
      </w:r>
      <w:proofErr w:type="gramEnd"/>
      <w:r>
        <w:rPr>
          <w:rFonts w:ascii="ArialMT" w:hAnsi="ArialMT" w:cs="ArialMT"/>
          <w:sz w:val="30"/>
          <w:szCs w:val="30"/>
        </w:rPr>
        <w:t xml:space="preserve"> would only leave them </w:t>
      </w:r>
      <w:r w:rsidR="00557799">
        <w:rPr>
          <w:rFonts w:ascii="ArialMT" w:hAnsi="ArialMT" w:cs="ArialMT"/>
          <w:sz w:val="30"/>
          <w:szCs w:val="30"/>
        </w:rPr>
        <w:t>$</w:t>
      </w:r>
      <w:r>
        <w:rPr>
          <w:rFonts w:ascii="ArialMT" w:hAnsi="ArialMT" w:cs="ArialMT"/>
          <w:sz w:val="30"/>
          <w:szCs w:val="30"/>
        </w:rPr>
        <w:t xml:space="preserve">25 short </w:t>
      </w:r>
      <w:r w:rsidR="005F6871">
        <w:rPr>
          <w:rFonts w:ascii="ArialMT" w:hAnsi="ArialMT" w:cs="ArialMT"/>
          <w:sz w:val="30"/>
          <w:szCs w:val="30"/>
        </w:rPr>
        <w:t xml:space="preserve">and they are able to fund that </w:t>
      </w:r>
    </w:p>
    <w:p w14:paraId="79C086F1" w14:textId="77777777" w:rsidR="005F6871" w:rsidRDefault="005F6871" w:rsidP="0040068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ASFB only</w:t>
      </w:r>
      <w:r w:rsidR="00D52929">
        <w:rPr>
          <w:rFonts w:ascii="ArialMT" w:hAnsi="ArialMT" w:cs="ArialMT"/>
          <w:sz w:val="30"/>
          <w:szCs w:val="30"/>
        </w:rPr>
        <w:t xml:space="preserve"> funded </w:t>
      </w:r>
      <w:r>
        <w:rPr>
          <w:rFonts w:ascii="ArialMT" w:hAnsi="ArialMT" w:cs="ArialMT"/>
          <w:sz w:val="30"/>
          <w:szCs w:val="30"/>
        </w:rPr>
        <w:t>Excursion $</w:t>
      </w:r>
      <w:r w:rsidR="00D52929">
        <w:rPr>
          <w:rFonts w:ascii="ArialMT" w:hAnsi="ArialMT" w:cs="ArialMT"/>
          <w:sz w:val="30"/>
          <w:szCs w:val="30"/>
        </w:rPr>
        <w:t xml:space="preserve">950 because that’s </w:t>
      </w:r>
      <w:r>
        <w:rPr>
          <w:rFonts w:ascii="ArialMT" w:hAnsi="ArialMT" w:cs="ArialMT"/>
          <w:sz w:val="30"/>
          <w:szCs w:val="30"/>
        </w:rPr>
        <w:t xml:space="preserve">all that was </w:t>
      </w:r>
      <w:r w:rsidR="00D52929">
        <w:rPr>
          <w:rFonts w:ascii="ArialMT" w:hAnsi="ArialMT" w:cs="ArialMT"/>
          <w:sz w:val="30"/>
          <w:szCs w:val="30"/>
        </w:rPr>
        <w:t xml:space="preserve">left in the </w:t>
      </w:r>
      <w:r>
        <w:rPr>
          <w:rFonts w:ascii="ArialMT" w:hAnsi="ArialMT" w:cs="ArialMT"/>
          <w:sz w:val="30"/>
          <w:szCs w:val="30"/>
        </w:rPr>
        <w:t>fall OSL funds</w:t>
      </w:r>
    </w:p>
    <w:p w14:paraId="60D46AFE" w14:textId="77777777" w:rsidR="00E96FB6" w:rsidRPr="00E96FB6" w:rsidRDefault="00E96FB6" w:rsidP="00E96FB6">
      <w:pPr>
        <w:widowControl w:val="0"/>
        <w:autoSpaceDE w:val="0"/>
        <w:autoSpaceDN w:val="0"/>
        <w:adjustRightInd w:val="0"/>
        <w:ind w:left="1440"/>
        <w:rPr>
          <w:rFonts w:ascii="ArialMT" w:hAnsi="ArialMT" w:cs="ArialMT"/>
          <w:sz w:val="30"/>
          <w:szCs w:val="30"/>
        </w:rPr>
      </w:pPr>
    </w:p>
    <w:p w14:paraId="30A0564C" w14:textId="141B51D1" w:rsidR="005F6871" w:rsidRPr="005F6871" w:rsidRDefault="005F6871" w:rsidP="005F6871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36"/>
          <w:szCs w:val="36"/>
        </w:rPr>
      </w:pPr>
      <w:r w:rsidRPr="005F6871">
        <w:rPr>
          <w:rFonts w:ascii="TimesNewRomanPSMT" w:hAnsi="TimesNewRomanPSMT" w:cs="TimesNewRomanPSMT"/>
        </w:rPr>
        <w:t xml:space="preserve">MOTION/SECOND: </w:t>
      </w:r>
      <w:r w:rsidR="00E96FB6">
        <w:rPr>
          <w:rFonts w:ascii="TimesNewRomanPSMT" w:hAnsi="TimesNewRomanPSMT" w:cs="TimesNewRomanPSMT"/>
        </w:rPr>
        <w:t>Firenze</w:t>
      </w:r>
      <w:r w:rsidRPr="005F6871">
        <w:rPr>
          <w:rFonts w:ascii="TimesNewRomanPSMT" w:hAnsi="TimesNewRomanPSMT" w:cs="TimesNewRomanPSMT"/>
        </w:rPr>
        <w:t>/</w:t>
      </w:r>
      <w:r w:rsidR="00E96FB6">
        <w:rPr>
          <w:rFonts w:ascii="TimesNewRomanPSMT" w:hAnsi="TimesNewRomanPSMT" w:cs="TimesNewRomanPSMT"/>
        </w:rPr>
        <w:t>Ferrera</w:t>
      </w:r>
    </w:p>
    <w:p w14:paraId="121B662C" w14:textId="50EA2934" w:rsidR="005F6871" w:rsidRPr="005F6871" w:rsidRDefault="005F6871" w:rsidP="005F6871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36"/>
          <w:szCs w:val="36"/>
        </w:rPr>
      </w:pPr>
      <w:r w:rsidRPr="005F6871">
        <w:rPr>
          <w:rFonts w:ascii="TimesNewRomanPSMT" w:hAnsi="TimesNewRomanPSMT" w:cs="TimesNewRomanPSMT"/>
        </w:rPr>
        <w:t>Motion language: motion to</w:t>
      </w:r>
      <w:r w:rsidR="00E96FB6">
        <w:rPr>
          <w:rFonts w:ascii="TimesNewRomanPSMT" w:hAnsi="TimesNewRomanPSMT" w:cs="TimesNewRomanPSMT"/>
        </w:rPr>
        <w:t xml:space="preserve"> reallocate $650 for equipment rental and $</w:t>
      </w:r>
      <w:r w:rsidR="005A51DD">
        <w:rPr>
          <w:rFonts w:ascii="TimesNewRomanPSMT" w:hAnsi="TimesNewRomanPSMT" w:cs="TimesNewRomanPSMT"/>
        </w:rPr>
        <w:t xml:space="preserve">300 for the bands and performers </w:t>
      </w:r>
    </w:p>
    <w:p w14:paraId="402B612E" w14:textId="77777777" w:rsidR="005F6871" w:rsidRPr="005F6871" w:rsidRDefault="005F6871" w:rsidP="005F6871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36"/>
          <w:szCs w:val="36"/>
        </w:rPr>
      </w:pPr>
      <w:r w:rsidRPr="005F6871">
        <w:rPr>
          <w:rFonts w:ascii="TimesNewRomanPSMT" w:hAnsi="TimesNewRomanPSMT" w:cs="TimesNewRomanPSMT"/>
        </w:rPr>
        <w:t xml:space="preserve">ACTION: Vote: Passes by Consent </w:t>
      </w:r>
    </w:p>
    <w:p w14:paraId="5B3BE838" w14:textId="77777777" w:rsidR="005F6871" w:rsidRPr="005F6871" w:rsidRDefault="005F6871" w:rsidP="005F6871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36"/>
          <w:szCs w:val="36"/>
        </w:rPr>
      </w:pPr>
      <w:r w:rsidRPr="005F6871">
        <w:rPr>
          <w:rFonts w:ascii="TimesNewRomanPSMT" w:hAnsi="TimesNewRomanPSMT" w:cs="TimesNewRomanPSMT"/>
        </w:rPr>
        <w:t>Staff/Advisor Instruction/Request: N/A</w:t>
      </w:r>
    </w:p>
    <w:p w14:paraId="24488343" w14:textId="77777777" w:rsidR="005F6871" w:rsidRPr="005F6871" w:rsidRDefault="005F6871" w:rsidP="005F6871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36"/>
          <w:szCs w:val="36"/>
        </w:rPr>
      </w:pPr>
      <w:r w:rsidRPr="005F6871">
        <w:rPr>
          <w:rFonts w:ascii="TimesNewRomanPSMT" w:hAnsi="TimesNewRomanPSMT" w:cs="TimesNewRomanPSMT"/>
        </w:rPr>
        <w:t>Responsible for Follow-through: N/A</w:t>
      </w:r>
    </w:p>
    <w:p w14:paraId="0CE06FCB" w14:textId="77777777" w:rsidR="005F6871" w:rsidRPr="005F6871" w:rsidRDefault="005F6871" w:rsidP="005F68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MT" w:hAnsi="ArialMT" w:cs="ArialMT"/>
          <w:sz w:val="30"/>
          <w:szCs w:val="30"/>
        </w:rPr>
      </w:pPr>
      <w:r w:rsidRPr="005F6871">
        <w:rPr>
          <w:rFonts w:ascii="TimesNewRomanPS-ItalicMT" w:hAnsi="TimesNewRomanPS-ItalicMT" w:cs="TimesNewRomanPS-ItalicMT"/>
          <w:i/>
          <w:iCs/>
        </w:rPr>
        <w:t>Additional approval required: YES Senate</w:t>
      </w:r>
    </w:p>
    <w:p w14:paraId="0CF62A82" w14:textId="77777777" w:rsidR="00143966" w:rsidRDefault="00143966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</w:p>
    <w:p w14:paraId="1F17758C" w14:textId="77777777" w:rsidR="00043646" w:rsidRDefault="00043646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F-2. New Business</w:t>
      </w:r>
    </w:p>
    <w:p w14:paraId="62055001" w14:textId="77777777" w:rsidR="00043646" w:rsidRPr="00183F09" w:rsidRDefault="00043646" w:rsidP="0004364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kern w:val="1"/>
          <w:sz w:val="32"/>
          <w:szCs w:val="32"/>
        </w:rPr>
        <w:tab/>
      </w:r>
      <w:r>
        <w:rPr>
          <w:rFonts w:ascii=".HelveticaNeueInterface-Regular" w:hAnsi=".HelveticaNeueInterface-Regular" w:cs=".HelveticaNeueInterface-Regular"/>
          <w:kern w:val="1"/>
          <w:sz w:val="32"/>
          <w:szCs w:val="32"/>
        </w:rPr>
        <w:tab/>
      </w:r>
      <w:r>
        <w:rPr>
          <w:rFonts w:ascii=".HelveticaNeueInterface-Regular" w:hAnsi=".HelveticaNeueInterface-Regular" w:cs=".HelveticaNeueInterface-Regular"/>
          <w:sz w:val="32"/>
          <w:szCs w:val="32"/>
        </w:rPr>
        <w:t>Japanese Language Club- $420</w:t>
      </w:r>
    </w:p>
    <w:p w14:paraId="6C75D303" w14:textId="34B2F186" w:rsidR="00183F09" w:rsidRDefault="00E6357F" w:rsidP="005B076B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proofErr w:type="gramStart"/>
      <w:r>
        <w:rPr>
          <w:rFonts w:ascii="ArialMT" w:hAnsi="ArialMT" w:cs="ArialMT"/>
          <w:sz w:val="30"/>
          <w:szCs w:val="30"/>
        </w:rPr>
        <w:t>requesting</w:t>
      </w:r>
      <w:proofErr w:type="gramEnd"/>
      <w:r>
        <w:rPr>
          <w:rFonts w:ascii="ArialMT" w:hAnsi="ArialMT" w:cs="ArialMT"/>
          <w:sz w:val="30"/>
          <w:szCs w:val="30"/>
        </w:rPr>
        <w:t xml:space="preserve"> funds for 3 upcoming events </w:t>
      </w:r>
    </w:p>
    <w:p w14:paraId="24CECF61" w14:textId="77777777" w:rsidR="009E3676" w:rsidRDefault="00E6357F" w:rsidP="005B076B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Karaoke </w:t>
      </w:r>
      <w:r w:rsidR="009E3676">
        <w:rPr>
          <w:rFonts w:ascii="ArialMT" w:hAnsi="ArialMT" w:cs="ArialMT"/>
          <w:sz w:val="30"/>
          <w:szCs w:val="30"/>
        </w:rPr>
        <w:t xml:space="preserve">Night </w:t>
      </w:r>
      <w:r>
        <w:rPr>
          <w:rFonts w:ascii="ArialMT" w:hAnsi="ArialMT" w:cs="ArialMT"/>
          <w:sz w:val="30"/>
          <w:szCs w:val="30"/>
        </w:rPr>
        <w:t xml:space="preserve">– </w:t>
      </w:r>
    </w:p>
    <w:p w14:paraId="065F732D" w14:textId="6D67CC52" w:rsidR="00E6357F" w:rsidRDefault="009E3676" w:rsidP="009E3676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Event will take place </w:t>
      </w:r>
      <w:r w:rsidR="00E6357F">
        <w:rPr>
          <w:rFonts w:ascii="ArialMT" w:hAnsi="ArialMT" w:cs="ArialMT"/>
          <w:sz w:val="30"/>
          <w:szCs w:val="30"/>
        </w:rPr>
        <w:t xml:space="preserve">this Thursday </w:t>
      </w:r>
      <w:r>
        <w:rPr>
          <w:rFonts w:ascii="ArialMT" w:hAnsi="ArialMT" w:cs="ArialMT"/>
          <w:sz w:val="30"/>
          <w:szCs w:val="30"/>
        </w:rPr>
        <w:t>in the MCC l</w:t>
      </w:r>
      <w:r w:rsidR="00E6357F">
        <w:rPr>
          <w:rFonts w:ascii="ArialMT" w:hAnsi="ArialMT" w:cs="ArialMT"/>
          <w:sz w:val="30"/>
          <w:szCs w:val="30"/>
        </w:rPr>
        <w:t>ounge</w:t>
      </w:r>
      <w:r>
        <w:rPr>
          <w:rFonts w:ascii="ArialMT" w:hAnsi="ArialMT" w:cs="ArialMT"/>
          <w:sz w:val="30"/>
          <w:szCs w:val="30"/>
        </w:rPr>
        <w:t xml:space="preserve"> from</w:t>
      </w:r>
      <w:r w:rsidR="00E6357F">
        <w:rPr>
          <w:rFonts w:ascii="ArialMT" w:hAnsi="ArialMT" w:cs="ArialMT"/>
          <w:sz w:val="30"/>
          <w:szCs w:val="30"/>
        </w:rPr>
        <w:t xml:space="preserve"> 6-10 pm</w:t>
      </w:r>
    </w:p>
    <w:p w14:paraId="23762940" w14:textId="0A627892" w:rsidR="00E6357F" w:rsidRDefault="00E6357F" w:rsidP="00E6357F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Potluck and karaoke </w:t>
      </w:r>
    </w:p>
    <w:p w14:paraId="424EDA0F" w14:textId="2D8AA3CF" w:rsidR="00EB518D" w:rsidRPr="00EB518D" w:rsidRDefault="00EB518D" w:rsidP="00EB518D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Way f</w:t>
      </w:r>
      <w:r w:rsidR="002C3297">
        <w:rPr>
          <w:rFonts w:ascii="ArialMT" w:hAnsi="ArialMT" w:cs="ArialMT"/>
          <w:sz w:val="30"/>
          <w:szCs w:val="30"/>
        </w:rPr>
        <w:t xml:space="preserve">or everyone to exchange cultures </w:t>
      </w:r>
    </w:p>
    <w:p w14:paraId="4DA6A0A0" w14:textId="34A5A230" w:rsidR="00EB518D" w:rsidRDefault="00EB518D" w:rsidP="00E6357F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50-60 people </w:t>
      </w:r>
      <w:r w:rsidR="002C3297">
        <w:rPr>
          <w:rFonts w:ascii="ArialMT" w:hAnsi="ArialMT" w:cs="ArialMT"/>
          <w:sz w:val="30"/>
          <w:szCs w:val="30"/>
        </w:rPr>
        <w:t xml:space="preserve">are </w:t>
      </w:r>
      <w:r>
        <w:rPr>
          <w:rFonts w:ascii="ArialMT" w:hAnsi="ArialMT" w:cs="ArialMT"/>
          <w:sz w:val="30"/>
          <w:szCs w:val="30"/>
        </w:rPr>
        <w:t xml:space="preserve">expected </w:t>
      </w:r>
      <w:r w:rsidR="002C3297">
        <w:rPr>
          <w:rFonts w:ascii="ArialMT" w:hAnsi="ArialMT" w:cs="ArialMT"/>
          <w:sz w:val="30"/>
          <w:szCs w:val="30"/>
        </w:rPr>
        <w:t xml:space="preserve">to </w:t>
      </w:r>
      <w:r>
        <w:rPr>
          <w:rFonts w:ascii="ArialMT" w:hAnsi="ArialMT" w:cs="ArialMT"/>
          <w:sz w:val="30"/>
          <w:szCs w:val="30"/>
        </w:rPr>
        <w:t xml:space="preserve">attend </w:t>
      </w:r>
    </w:p>
    <w:p w14:paraId="4BD51105" w14:textId="514BD8B0" w:rsidR="00EB518D" w:rsidRDefault="00EB518D" w:rsidP="00E6357F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proofErr w:type="gramStart"/>
      <w:r>
        <w:rPr>
          <w:rFonts w:ascii="ArialMT" w:hAnsi="ArialMT" w:cs="ArialMT"/>
          <w:sz w:val="30"/>
          <w:szCs w:val="30"/>
        </w:rPr>
        <w:t>everyone</w:t>
      </w:r>
      <w:proofErr w:type="gramEnd"/>
      <w:r>
        <w:rPr>
          <w:rFonts w:ascii="ArialMT" w:hAnsi="ArialMT" w:cs="ArialMT"/>
          <w:sz w:val="30"/>
          <w:szCs w:val="30"/>
        </w:rPr>
        <w:t xml:space="preserve"> is welcomed </w:t>
      </w:r>
      <w:r w:rsidR="002C3297">
        <w:rPr>
          <w:rFonts w:ascii="ArialMT" w:hAnsi="ArialMT" w:cs="ArialMT"/>
          <w:sz w:val="30"/>
          <w:szCs w:val="30"/>
        </w:rPr>
        <w:t>to attend</w:t>
      </w:r>
    </w:p>
    <w:p w14:paraId="7DB78944" w14:textId="19FFEF59" w:rsidR="00EB518D" w:rsidRDefault="002C3297" w:rsidP="00E6357F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proofErr w:type="gramStart"/>
      <w:r>
        <w:rPr>
          <w:rFonts w:ascii="ArialMT" w:hAnsi="ArialMT" w:cs="ArialMT"/>
          <w:sz w:val="30"/>
          <w:szCs w:val="30"/>
        </w:rPr>
        <w:t>event</w:t>
      </w:r>
      <w:proofErr w:type="gramEnd"/>
      <w:r>
        <w:rPr>
          <w:rFonts w:ascii="ArialMT" w:hAnsi="ArialMT" w:cs="ArialMT"/>
          <w:sz w:val="30"/>
          <w:szCs w:val="30"/>
        </w:rPr>
        <w:t xml:space="preserve"> is</w:t>
      </w:r>
      <w:r w:rsidR="00EB518D">
        <w:rPr>
          <w:rFonts w:ascii="ArialMT" w:hAnsi="ArialMT" w:cs="ArialMT"/>
          <w:sz w:val="30"/>
          <w:szCs w:val="30"/>
        </w:rPr>
        <w:t xml:space="preserve"> free for those who bring food and if </w:t>
      </w:r>
      <w:r w:rsidR="005E68DB">
        <w:rPr>
          <w:rFonts w:ascii="ArialMT" w:hAnsi="ArialMT" w:cs="ArialMT"/>
          <w:sz w:val="30"/>
          <w:szCs w:val="30"/>
        </w:rPr>
        <w:t>they</w:t>
      </w:r>
      <w:r w:rsidR="00EB518D">
        <w:rPr>
          <w:rFonts w:ascii="ArialMT" w:hAnsi="ArialMT" w:cs="ArialMT"/>
          <w:sz w:val="30"/>
          <w:szCs w:val="30"/>
        </w:rPr>
        <w:t xml:space="preserve"> don’t </w:t>
      </w:r>
      <w:r>
        <w:rPr>
          <w:rFonts w:ascii="ArialMT" w:hAnsi="ArialMT" w:cs="ArialMT"/>
          <w:sz w:val="30"/>
          <w:szCs w:val="30"/>
        </w:rPr>
        <w:t>they</w:t>
      </w:r>
      <w:r w:rsidR="005E68DB">
        <w:rPr>
          <w:rFonts w:ascii="ArialMT" w:hAnsi="ArialMT" w:cs="ArialMT"/>
          <w:sz w:val="30"/>
          <w:szCs w:val="30"/>
        </w:rPr>
        <w:t xml:space="preserve"> have</w:t>
      </w:r>
      <w:r w:rsidR="00EB518D">
        <w:rPr>
          <w:rFonts w:ascii="ArialMT" w:hAnsi="ArialMT" w:cs="ArialMT"/>
          <w:sz w:val="30"/>
          <w:szCs w:val="30"/>
        </w:rPr>
        <w:t xml:space="preserve"> to pay </w:t>
      </w:r>
      <w:r w:rsidR="005E68DB">
        <w:rPr>
          <w:rFonts w:ascii="ArialMT" w:hAnsi="ArialMT" w:cs="ArialMT"/>
          <w:sz w:val="30"/>
          <w:szCs w:val="30"/>
        </w:rPr>
        <w:t>$</w:t>
      </w:r>
      <w:r w:rsidR="00EB518D">
        <w:rPr>
          <w:rFonts w:ascii="ArialMT" w:hAnsi="ArialMT" w:cs="ArialMT"/>
          <w:sz w:val="30"/>
          <w:szCs w:val="30"/>
        </w:rPr>
        <w:t>3 fee –</w:t>
      </w:r>
      <w:r w:rsidR="005E68DB">
        <w:rPr>
          <w:rFonts w:ascii="ArialMT" w:hAnsi="ArialMT" w:cs="ArialMT"/>
          <w:sz w:val="30"/>
          <w:szCs w:val="30"/>
        </w:rPr>
        <w:t xml:space="preserve"> encouraging</w:t>
      </w:r>
      <w:r w:rsidR="00EB518D">
        <w:rPr>
          <w:rFonts w:ascii="ArialMT" w:hAnsi="ArialMT" w:cs="ArialMT"/>
          <w:sz w:val="30"/>
          <w:szCs w:val="30"/>
        </w:rPr>
        <w:t xml:space="preserve"> people to </w:t>
      </w:r>
      <w:r w:rsidR="000D1C90">
        <w:rPr>
          <w:rFonts w:ascii="ArialMT" w:hAnsi="ArialMT" w:cs="ArialMT"/>
          <w:sz w:val="30"/>
          <w:szCs w:val="30"/>
        </w:rPr>
        <w:t>bring</w:t>
      </w:r>
      <w:r w:rsidR="00EB518D">
        <w:rPr>
          <w:rFonts w:ascii="ArialMT" w:hAnsi="ArialMT" w:cs="ArialMT"/>
          <w:sz w:val="30"/>
          <w:szCs w:val="30"/>
        </w:rPr>
        <w:t xml:space="preserve"> food </w:t>
      </w:r>
    </w:p>
    <w:p w14:paraId="2C94E612" w14:textId="33616479" w:rsidR="00EB518D" w:rsidRDefault="005E68DB" w:rsidP="00E6357F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proofErr w:type="gramStart"/>
      <w:r>
        <w:rPr>
          <w:rFonts w:ascii="ArialMT" w:hAnsi="ArialMT" w:cs="ArialMT"/>
          <w:sz w:val="30"/>
          <w:szCs w:val="30"/>
        </w:rPr>
        <w:t>have</w:t>
      </w:r>
      <w:proofErr w:type="gramEnd"/>
      <w:r>
        <w:rPr>
          <w:rFonts w:ascii="ArialMT" w:hAnsi="ArialMT" w:cs="ArialMT"/>
          <w:sz w:val="30"/>
          <w:szCs w:val="30"/>
        </w:rPr>
        <w:t xml:space="preserve"> been publicizing event on Facebook and</w:t>
      </w:r>
      <w:r w:rsidR="000D1C90">
        <w:rPr>
          <w:rFonts w:ascii="ArialMT" w:hAnsi="ArialMT" w:cs="ArialMT"/>
          <w:sz w:val="30"/>
          <w:szCs w:val="30"/>
        </w:rPr>
        <w:t xml:space="preserve"> have told teachers that teach Japanese classes </w:t>
      </w:r>
      <w:r>
        <w:rPr>
          <w:rFonts w:ascii="ArialMT" w:hAnsi="ArialMT" w:cs="ArialMT"/>
          <w:sz w:val="30"/>
          <w:szCs w:val="30"/>
        </w:rPr>
        <w:t>to tell their classes</w:t>
      </w:r>
    </w:p>
    <w:p w14:paraId="3A583A71" w14:textId="77777777" w:rsidR="005E68DB" w:rsidRDefault="000D1C90" w:rsidP="000D1C9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Winter BBQ – </w:t>
      </w:r>
    </w:p>
    <w:p w14:paraId="2F9092D6" w14:textId="77777777" w:rsidR="006861AF" w:rsidRDefault="005E68DB" w:rsidP="005E68DB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Will take place at </w:t>
      </w:r>
      <w:r w:rsidR="000D1C90">
        <w:rPr>
          <w:rFonts w:ascii="ArialMT" w:hAnsi="ArialMT" w:cs="ArialMT"/>
          <w:sz w:val="30"/>
          <w:szCs w:val="30"/>
        </w:rPr>
        <w:t xml:space="preserve">Goleta beach </w:t>
      </w:r>
    </w:p>
    <w:p w14:paraId="039707C3" w14:textId="09236637" w:rsidR="000D1C90" w:rsidRDefault="006861AF" w:rsidP="005E68DB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Event will be on Sat. J</w:t>
      </w:r>
      <w:r w:rsidR="000D1C90">
        <w:rPr>
          <w:rFonts w:ascii="ArialMT" w:hAnsi="ArialMT" w:cs="ArialMT"/>
          <w:sz w:val="30"/>
          <w:szCs w:val="30"/>
        </w:rPr>
        <w:t>an</w:t>
      </w:r>
      <w:r>
        <w:rPr>
          <w:rFonts w:ascii="ArialMT" w:hAnsi="ArialMT" w:cs="ArialMT"/>
          <w:sz w:val="30"/>
          <w:szCs w:val="30"/>
        </w:rPr>
        <w:t>.</w:t>
      </w:r>
      <w:r w:rsidR="000D1C90">
        <w:rPr>
          <w:rFonts w:ascii="ArialMT" w:hAnsi="ArialMT" w:cs="ArialMT"/>
          <w:sz w:val="30"/>
          <w:szCs w:val="30"/>
        </w:rPr>
        <w:t xml:space="preserve"> 16 </w:t>
      </w:r>
      <w:r>
        <w:rPr>
          <w:rFonts w:ascii="ArialMT" w:hAnsi="ArialMT" w:cs="ArialMT"/>
          <w:sz w:val="30"/>
          <w:szCs w:val="30"/>
        </w:rPr>
        <w:t xml:space="preserve">from </w:t>
      </w:r>
      <w:r w:rsidR="000D1C90">
        <w:rPr>
          <w:rFonts w:ascii="ArialMT" w:hAnsi="ArialMT" w:cs="ArialMT"/>
          <w:sz w:val="30"/>
          <w:szCs w:val="30"/>
        </w:rPr>
        <w:t>12-3</w:t>
      </w:r>
      <w:r>
        <w:rPr>
          <w:rFonts w:ascii="ArialMT" w:hAnsi="ArialMT" w:cs="ArialMT"/>
          <w:sz w:val="30"/>
          <w:szCs w:val="30"/>
        </w:rPr>
        <w:t xml:space="preserve"> p.m</w:t>
      </w:r>
    </w:p>
    <w:p w14:paraId="1D4FBD40" w14:textId="6F67BF52" w:rsidR="000D1C90" w:rsidRDefault="000D1C90" w:rsidP="000D1C9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Spring</w:t>
      </w:r>
      <w:r w:rsidR="006861AF">
        <w:rPr>
          <w:rFonts w:ascii="ArialMT" w:hAnsi="ArialMT" w:cs="ArialMT"/>
          <w:sz w:val="30"/>
          <w:szCs w:val="30"/>
        </w:rPr>
        <w:t xml:space="preserve"> BBQ will be</w:t>
      </w:r>
      <w:r>
        <w:rPr>
          <w:rFonts w:ascii="ArialMT" w:hAnsi="ArialMT" w:cs="ArialMT"/>
          <w:sz w:val="30"/>
          <w:szCs w:val="30"/>
        </w:rPr>
        <w:t xml:space="preserve"> Sat. </w:t>
      </w:r>
      <w:r w:rsidR="00CE65DC">
        <w:rPr>
          <w:rFonts w:ascii="ArialMT" w:hAnsi="ArialMT" w:cs="ArialMT"/>
          <w:sz w:val="30"/>
          <w:szCs w:val="30"/>
        </w:rPr>
        <w:t>April</w:t>
      </w:r>
      <w:r>
        <w:rPr>
          <w:rFonts w:ascii="ArialMT" w:hAnsi="ArialMT" w:cs="ArialMT"/>
          <w:sz w:val="30"/>
          <w:szCs w:val="30"/>
        </w:rPr>
        <w:t xml:space="preserve"> 11 </w:t>
      </w:r>
      <w:r w:rsidR="00CE65DC">
        <w:rPr>
          <w:rFonts w:ascii="ArialMT" w:hAnsi="ArialMT" w:cs="ArialMT"/>
          <w:sz w:val="30"/>
          <w:szCs w:val="30"/>
        </w:rPr>
        <w:t xml:space="preserve">from </w:t>
      </w:r>
      <w:r>
        <w:rPr>
          <w:rFonts w:ascii="ArialMT" w:hAnsi="ArialMT" w:cs="ArialMT"/>
          <w:sz w:val="30"/>
          <w:szCs w:val="30"/>
        </w:rPr>
        <w:t>12-3</w:t>
      </w:r>
      <w:r w:rsidR="00CE65DC">
        <w:rPr>
          <w:rFonts w:ascii="ArialMT" w:hAnsi="ArialMT" w:cs="ArialMT"/>
          <w:sz w:val="30"/>
          <w:szCs w:val="30"/>
        </w:rPr>
        <w:t xml:space="preserve"> p.m</w:t>
      </w:r>
    </w:p>
    <w:p w14:paraId="26259AF6" w14:textId="2B4B3C6D" w:rsidR="000D1C90" w:rsidRDefault="000D1C90" w:rsidP="000D1C9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Hold BBQ </w:t>
      </w:r>
      <w:r w:rsidR="00935D74">
        <w:rPr>
          <w:rFonts w:ascii="ArialMT" w:hAnsi="ArialMT" w:cs="ArialMT"/>
          <w:sz w:val="30"/>
          <w:szCs w:val="30"/>
        </w:rPr>
        <w:t>every</w:t>
      </w:r>
      <w:r>
        <w:rPr>
          <w:rFonts w:ascii="ArialMT" w:hAnsi="ArialMT" w:cs="ArialMT"/>
          <w:sz w:val="30"/>
          <w:szCs w:val="30"/>
        </w:rPr>
        <w:t xml:space="preserve"> quarter </w:t>
      </w:r>
      <w:r w:rsidR="00935D74">
        <w:rPr>
          <w:rFonts w:ascii="ArialMT" w:hAnsi="ArialMT" w:cs="ArialMT"/>
          <w:sz w:val="30"/>
          <w:szCs w:val="30"/>
        </w:rPr>
        <w:t>on the</w:t>
      </w:r>
      <w:r>
        <w:rPr>
          <w:rFonts w:ascii="ArialMT" w:hAnsi="ArialMT" w:cs="ArialMT"/>
          <w:sz w:val="30"/>
          <w:szCs w:val="30"/>
        </w:rPr>
        <w:t xml:space="preserve"> 2</w:t>
      </w:r>
      <w:r w:rsidRPr="000D1C90">
        <w:rPr>
          <w:rFonts w:ascii="ArialMT" w:hAnsi="ArialMT" w:cs="ArialMT"/>
          <w:sz w:val="30"/>
          <w:szCs w:val="30"/>
          <w:vertAlign w:val="superscript"/>
        </w:rPr>
        <w:t>nd</w:t>
      </w:r>
      <w:r>
        <w:rPr>
          <w:rFonts w:ascii="ArialMT" w:hAnsi="ArialMT" w:cs="ArialMT"/>
          <w:sz w:val="30"/>
          <w:szCs w:val="30"/>
        </w:rPr>
        <w:t xml:space="preserve"> Saturday </w:t>
      </w:r>
    </w:p>
    <w:p w14:paraId="6C1AE02D" w14:textId="10A44E01" w:rsidR="000D1C90" w:rsidRDefault="00935D74" w:rsidP="000D1C9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Requesting funds for food and drinks for BBQs </w:t>
      </w:r>
    </w:p>
    <w:p w14:paraId="65149BD2" w14:textId="1B58E7FB" w:rsidR="00832C1C" w:rsidRDefault="00044DCA" w:rsidP="00044DC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They have a</w:t>
      </w:r>
      <w:r w:rsidR="00832C1C" w:rsidRPr="00044DCA">
        <w:rPr>
          <w:rFonts w:ascii="ArialMT" w:hAnsi="ArialMT" w:cs="ArialMT"/>
          <w:sz w:val="30"/>
          <w:szCs w:val="30"/>
        </w:rPr>
        <w:t xml:space="preserve">lready used 1 time </w:t>
      </w:r>
      <w:r>
        <w:rPr>
          <w:rFonts w:ascii="ArialMT" w:hAnsi="ArialMT" w:cs="ArialMT"/>
          <w:sz w:val="30"/>
          <w:szCs w:val="30"/>
        </w:rPr>
        <w:t xml:space="preserve">off campus exception this </w:t>
      </w:r>
      <w:r w:rsidR="00832C1C" w:rsidRPr="00044DCA">
        <w:rPr>
          <w:rFonts w:ascii="ArialMT" w:hAnsi="ArialMT" w:cs="ArialMT"/>
          <w:sz w:val="30"/>
          <w:szCs w:val="30"/>
        </w:rPr>
        <w:t xml:space="preserve">fall </w:t>
      </w:r>
    </w:p>
    <w:p w14:paraId="3CC847E0" w14:textId="6A7A1EFC" w:rsidR="00044DCA" w:rsidRPr="00044DCA" w:rsidRDefault="00044DCA" w:rsidP="00044DCA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lastRenderedPageBreak/>
        <w:t xml:space="preserve">BBQs cannot be funded </w:t>
      </w:r>
    </w:p>
    <w:p w14:paraId="46F945B0" w14:textId="17F5B906" w:rsidR="00832C1C" w:rsidRDefault="00832C1C" w:rsidP="00832C1C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If moved location then would be able to fund </w:t>
      </w:r>
    </w:p>
    <w:p w14:paraId="57955BF5" w14:textId="6A0395BE" w:rsidR="00832C1C" w:rsidRPr="005B076B" w:rsidRDefault="002A4B22" w:rsidP="00832C1C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There are no more funds for fall OSL – can not fund</w:t>
      </w:r>
      <w:r w:rsidR="00044DCA">
        <w:rPr>
          <w:rFonts w:ascii="ArialMT" w:hAnsi="ArialMT" w:cs="ArialMT"/>
          <w:sz w:val="30"/>
          <w:szCs w:val="30"/>
        </w:rPr>
        <w:t xml:space="preserve"> Karaoke night </w:t>
      </w:r>
    </w:p>
    <w:p w14:paraId="3129988E" w14:textId="77777777" w:rsidR="005B076B" w:rsidRDefault="005B076B" w:rsidP="009677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11"/>
        <w:gridCol w:w="3135"/>
      </w:tblGrid>
      <w:tr w:rsidR="009C079B" w14:paraId="3D1C6D95" w14:textId="77777777" w:rsidTr="00C81067">
        <w:tc>
          <w:tcPr>
            <w:tcW w:w="3104" w:type="dxa"/>
          </w:tcPr>
          <w:p w14:paraId="237D2B52" w14:textId="20FF93CC" w:rsidR="009C079B" w:rsidRDefault="009C079B" w:rsidP="009677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LINE ITEM</w:t>
            </w:r>
          </w:p>
        </w:tc>
        <w:tc>
          <w:tcPr>
            <w:tcW w:w="3111" w:type="dxa"/>
          </w:tcPr>
          <w:p w14:paraId="13F3A4F6" w14:textId="07D5BEDF" w:rsidR="009C079B" w:rsidRDefault="009C079B" w:rsidP="009677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REQUEST</w:t>
            </w:r>
          </w:p>
        </w:tc>
        <w:tc>
          <w:tcPr>
            <w:tcW w:w="3135" w:type="dxa"/>
          </w:tcPr>
          <w:p w14:paraId="050C1F61" w14:textId="2E08289C" w:rsidR="009C079B" w:rsidRDefault="009C079B" w:rsidP="009677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FINANCE BOARD ALLOCATION</w:t>
            </w:r>
          </w:p>
        </w:tc>
      </w:tr>
      <w:tr w:rsidR="009C079B" w14:paraId="324F9CF4" w14:textId="77777777" w:rsidTr="00C81067">
        <w:tc>
          <w:tcPr>
            <w:tcW w:w="3104" w:type="dxa"/>
          </w:tcPr>
          <w:p w14:paraId="06A4C074" w14:textId="07BEC54E" w:rsidR="009C079B" w:rsidRDefault="009C079B" w:rsidP="009677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Rice, Curry M</w:t>
            </w:r>
            <w:r w:rsidR="00550D9F">
              <w:rPr>
                <w:rFonts w:ascii="ArialMT" w:hAnsi="ArialMT" w:cs="ArialMT"/>
                <w:sz w:val="30"/>
                <w:szCs w:val="30"/>
              </w:rPr>
              <w:t>aterials, and Drinks</w:t>
            </w:r>
          </w:p>
        </w:tc>
        <w:tc>
          <w:tcPr>
            <w:tcW w:w="3111" w:type="dxa"/>
          </w:tcPr>
          <w:p w14:paraId="7977D504" w14:textId="3CA3F7CF" w:rsidR="009C079B" w:rsidRDefault="00550D9F" w:rsidP="009677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$100</w:t>
            </w:r>
          </w:p>
        </w:tc>
        <w:tc>
          <w:tcPr>
            <w:tcW w:w="3135" w:type="dxa"/>
          </w:tcPr>
          <w:p w14:paraId="0533E11C" w14:textId="311922B8" w:rsidR="009C079B" w:rsidRDefault="002A4B22" w:rsidP="009677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$0</w:t>
            </w:r>
          </w:p>
        </w:tc>
      </w:tr>
      <w:tr w:rsidR="009C079B" w14:paraId="7DC8F22D" w14:textId="77777777" w:rsidTr="00C81067">
        <w:tc>
          <w:tcPr>
            <w:tcW w:w="3104" w:type="dxa"/>
          </w:tcPr>
          <w:p w14:paraId="334515CE" w14:textId="24D36338" w:rsidR="009C079B" w:rsidRDefault="00550D9F" w:rsidP="009677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Winter BBQ Food and Drinks</w:t>
            </w:r>
          </w:p>
        </w:tc>
        <w:tc>
          <w:tcPr>
            <w:tcW w:w="3111" w:type="dxa"/>
          </w:tcPr>
          <w:p w14:paraId="7C625F84" w14:textId="5C921796" w:rsidR="009C079B" w:rsidRDefault="00550D9F" w:rsidP="009677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$160</w:t>
            </w:r>
          </w:p>
        </w:tc>
        <w:tc>
          <w:tcPr>
            <w:tcW w:w="3135" w:type="dxa"/>
          </w:tcPr>
          <w:p w14:paraId="64F7496E" w14:textId="48C7C7B0" w:rsidR="009C079B" w:rsidRDefault="00832C1C" w:rsidP="009677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$0</w:t>
            </w:r>
          </w:p>
        </w:tc>
      </w:tr>
      <w:tr w:rsidR="00550D9F" w14:paraId="6AECC93E" w14:textId="77777777" w:rsidTr="00C81067">
        <w:tc>
          <w:tcPr>
            <w:tcW w:w="3104" w:type="dxa"/>
          </w:tcPr>
          <w:p w14:paraId="7251140E" w14:textId="508A0E57" w:rsidR="00550D9F" w:rsidRDefault="00550D9F" w:rsidP="009677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Spring BBQ Food and Drinks</w:t>
            </w:r>
          </w:p>
        </w:tc>
        <w:tc>
          <w:tcPr>
            <w:tcW w:w="3111" w:type="dxa"/>
          </w:tcPr>
          <w:p w14:paraId="2B7B4D41" w14:textId="3B0189EE" w:rsidR="00550D9F" w:rsidRDefault="00454841" w:rsidP="009677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$</w:t>
            </w:r>
            <w:r w:rsidR="005B076B">
              <w:rPr>
                <w:rFonts w:ascii="ArialMT" w:hAnsi="ArialMT" w:cs="ArialMT"/>
                <w:sz w:val="30"/>
                <w:szCs w:val="30"/>
              </w:rPr>
              <w:t>160</w:t>
            </w:r>
          </w:p>
        </w:tc>
        <w:tc>
          <w:tcPr>
            <w:tcW w:w="3135" w:type="dxa"/>
          </w:tcPr>
          <w:p w14:paraId="344F8D4E" w14:textId="334480BB" w:rsidR="00550D9F" w:rsidRDefault="00832C1C" w:rsidP="009677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$0</w:t>
            </w:r>
          </w:p>
        </w:tc>
      </w:tr>
      <w:tr w:rsidR="00550D9F" w14:paraId="0A0BAD2F" w14:textId="77777777" w:rsidTr="00C81067">
        <w:tc>
          <w:tcPr>
            <w:tcW w:w="3104" w:type="dxa"/>
          </w:tcPr>
          <w:p w14:paraId="6971505D" w14:textId="45154DF2" w:rsidR="00550D9F" w:rsidRDefault="005B076B" w:rsidP="009677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TOTAL</w:t>
            </w:r>
          </w:p>
        </w:tc>
        <w:tc>
          <w:tcPr>
            <w:tcW w:w="3111" w:type="dxa"/>
          </w:tcPr>
          <w:p w14:paraId="3B24ED08" w14:textId="5D5C18A0" w:rsidR="00550D9F" w:rsidRDefault="005B076B" w:rsidP="009677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$420</w:t>
            </w:r>
          </w:p>
        </w:tc>
        <w:tc>
          <w:tcPr>
            <w:tcW w:w="3135" w:type="dxa"/>
          </w:tcPr>
          <w:p w14:paraId="12A61F4E" w14:textId="2C55A7E4" w:rsidR="00550D9F" w:rsidRDefault="002A4B22" w:rsidP="009677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30"/>
                <w:szCs w:val="30"/>
              </w:rPr>
            </w:pPr>
            <w:r>
              <w:rPr>
                <w:rFonts w:ascii="ArialMT" w:hAnsi="ArialMT" w:cs="ArialMT"/>
                <w:sz w:val="30"/>
                <w:szCs w:val="30"/>
              </w:rPr>
              <w:t>$0</w:t>
            </w:r>
          </w:p>
        </w:tc>
      </w:tr>
    </w:tbl>
    <w:p w14:paraId="42ABDE80" w14:textId="77777777" w:rsidR="00FE09CA" w:rsidRDefault="00FE09CA" w:rsidP="00C81067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</w:p>
    <w:p w14:paraId="4A022A32" w14:textId="45961C00" w:rsidR="00C81067" w:rsidRDefault="00C81067" w:rsidP="00C81067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MOTION/SECOND: </w:t>
      </w:r>
      <w:proofErr w:type="spellStart"/>
      <w:r w:rsidR="006C361C">
        <w:rPr>
          <w:rFonts w:ascii="TimesNewRomanPSMT" w:hAnsi="TimesNewRomanPSMT" w:cs="TimesNewRomanPSMT"/>
        </w:rPr>
        <w:t>Theus</w:t>
      </w:r>
      <w:proofErr w:type="spellEnd"/>
      <w:r>
        <w:rPr>
          <w:rFonts w:ascii="TimesNewRomanPSMT" w:hAnsi="TimesNewRomanPSMT" w:cs="TimesNewRomanPSMT"/>
        </w:rPr>
        <w:t>/</w:t>
      </w:r>
      <w:r w:rsidR="006C361C">
        <w:rPr>
          <w:rFonts w:ascii="TimesNewRomanPSMT" w:hAnsi="TimesNewRomanPSMT" w:cs="TimesNewRomanPSMT"/>
        </w:rPr>
        <w:t>Shah</w:t>
      </w:r>
    </w:p>
    <w:p w14:paraId="50198A58" w14:textId="2B30A29A" w:rsidR="00C81067" w:rsidRDefault="00C81067" w:rsidP="00C81067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Motion language</w:t>
      </w:r>
      <w:r w:rsidR="00FE09CA">
        <w:rPr>
          <w:rFonts w:ascii="TimesNewRomanPSMT" w:hAnsi="TimesNewRomanPSMT" w:cs="TimesNewRomanPSMT"/>
        </w:rPr>
        <w:t xml:space="preserve">: motion to </w:t>
      </w:r>
      <w:r w:rsidR="006C361C">
        <w:rPr>
          <w:rFonts w:ascii="TimesNewRomanPSMT" w:hAnsi="TimesNewRomanPSMT" w:cs="TimesNewRomanPSMT"/>
        </w:rPr>
        <w:t xml:space="preserve">table </w:t>
      </w:r>
      <w:r w:rsidR="00405235">
        <w:rPr>
          <w:rFonts w:ascii="TimesNewRomanPSMT" w:hAnsi="TimesNewRomanPSMT" w:cs="TimesNewRomanPSMT"/>
        </w:rPr>
        <w:t xml:space="preserve">indefinitely </w:t>
      </w:r>
      <w:r w:rsidR="006C361C">
        <w:rPr>
          <w:rFonts w:ascii="TimesNewRomanPSMT" w:hAnsi="TimesNewRomanPSMT" w:cs="TimesNewRomanPSMT"/>
        </w:rPr>
        <w:t xml:space="preserve"> </w:t>
      </w:r>
    </w:p>
    <w:p w14:paraId="7EDD2510" w14:textId="783C3051" w:rsidR="00C81067" w:rsidRDefault="00FE09CA" w:rsidP="00C81067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ACTION: Vote: </w:t>
      </w:r>
      <w:r w:rsidR="006C361C">
        <w:rPr>
          <w:rFonts w:ascii="TimesNewRomanPSMT" w:hAnsi="TimesNewRomanPSMT" w:cs="TimesNewRomanPSMT"/>
        </w:rPr>
        <w:t xml:space="preserve">Passes by Consent </w:t>
      </w:r>
    </w:p>
    <w:p w14:paraId="04E3C184" w14:textId="5C98694B" w:rsidR="00C81067" w:rsidRDefault="00C81067" w:rsidP="00C81067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Staff/Advisor Instruction/Request: </w:t>
      </w:r>
      <w:r w:rsidR="00FE09CA">
        <w:rPr>
          <w:rFonts w:ascii="TimesNewRomanPSMT" w:hAnsi="TimesNewRomanPSMT" w:cs="TimesNewRomanPSMT"/>
        </w:rPr>
        <w:t>N/A</w:t>
      </w:r>
    </w:p>
    <w:p w14:paraId="30838B3E" w14:textId="6E7D6BAB" w:rsidR="00C81067" w:rsidRDefault="00C81067" w:rsidP="00C81067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Responsible for Follow-through: N/A</w:t>
      </w:r>
    </w:p>
    <w:p w14:paraId="631229D0" w14:textId="18A3100F" w:rsidR="009C079B" w:rsidRDefault="00C81067" w:rsidP="00C810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</w:rPr>
        <w:t>Additional approval required: YES</w:t>
      </w:r>
      <w:r w:rsidR="00FE09CA">
        <w:rPr>
          <w:rFonts w:ascii="TimesNewRomanPS-ItalicMT" w:hAnsi="TimesNewRomanPS-ItalicMT" w:cs="TimesNewRomanPS-ItalicMT"/>
          <w:i/>
          <w:iCs/>
        </w:rPr>
        <w:t xml:space="preserve"> Senate</w:t>
      </w:r>
    </w:p>
    <w:p w14:paraId="52A6D494" w14:textId="77777777" w:rsidR="005B076B" w:rsidRPr="0096778C" w:rsidRDefault="005B076B" w:rsidP="009677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</w:p>
    <w:p w14:paraId="00DB0F88" w14:textId="77777777" w:rsidR="00043646" w:rsidRPr="00FE09CA" w:rsidRDefault="00043646" w:rsidP="0004364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kern w:val="1"/>
          <w:sz w:val="32"/>
          <w:szCs w:val="32"/>
        </w:rPr>
        <w:tab/>
      </w:r>
      <w:r>
        <w:rPr>
          <w:rFonts w:ascii=".HelveticaNeueInterface-Regular" w:hAnsi=".HelveticaNeueInterface-Regular" w:cs=".HelveticaNeueInterface-Regular"/>
          <w:kern w:val="1"/>
          <w:sz w:val="32"/>
          <w:szCs w:val="32"/>
        </w:rPr>
        <w:tab/>
      </w:r>
      <w:proofErr w:type="spellStart"/>
      <w:r>
        <w:rPr>
          <w:rFonts w:ascii=".HelveticaNeueInterface-Regular" w:hAnsi=".HelveticaNeueInterface-Regular" w:cs=".HelveticaNeueInterface-Regular"/>
          <w:sz w:val="32"/>
          <w:szCs w:val="32"/>
        </w:rPr>
        <w:t>Womyn’s</w:t>
      </w:r>
      <w:proofErr w:type="spellEnd"/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 Commission</w:t>
      </w:r>
    </w:p>
    <w:p w14:paraId="7A15846C" w14:textId="78B6D824" w:rsidR="00FE09CA" w:rsidRDefault="00D1562A" w:rsidP="00C321AF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proofErr w:type="gramStart"/>
      <w:r>
        <w:rPr>
          <w:rFonts w:ascii="ArialMT" w:hAnsi="ArialMT" w:cs="ArialMT"/>
          <w:sz w:val="30"/>
          <w:szCs w:val="30"/>
        </w:rPr>
        <w:t>asking</w:t>
      </w:r>
      <w:proofErr w:type="gramEnd"/>
      <w:r>
        <w:rPr>
          <w:rFonts w:ascii="ArialMT" w:hAnsi="ArialMT" w:cs="ArialMT"/>
          <w:sz w:val="30"/>
          <w:szCs w:val="30"/>
        </w:rPr>
        <w:t xml:space="preserve"> to </w:t>
      </w:r>
      <w:r w:rsidR="00CA4677">
        <w:rPr>
          <w:rFonts w:ascii="ArialMT" w:hAnsi="ArialMT" w:cs="ArialMT"/>
          <w:sz w:val="30"/>
          <w:szCs w:val="30"/>
        </w:rPr>
        <w:t>get approval to move funds to another part of</w:t>
      </w:r>
      <w:r>
        <w:rPr>
          <w:rFonts w:ascii="ArialMT" w:hAnsi="ArialMT" w:cs="ArialMT"/>
          <w:sz w:val="30"/>
          <w:szCs w:val="30"/>
        </w:rPr>
        <w:t xml:space="preserve"> their</w:t>
      </w:r>
      <w:r w:rsidR="00CA4677">
        <w:rPr>
          <w:rFonts w:ascii="ArialMT" w:hAnsi="ArialMT" w:cs="ArialMT"/>
          <w:sz w:val="30"/>
          <w:szCs w:val="30"/>
        </w:rPr>
        <w:t xml:space="preserve"> budget </w:t>
      </w:r>
    </w:p>
    <w:p w14:paraId="00FED241" w14:textId="198ECEBF" w:rsidR="00CA4677" w:rsidRDefault="00D1562A" w:rsidP="00C321AF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proofErr w:type="gramStart"/>
      <w:r>
        <w:rPr>
          <w:rFonts w:ascii="ArialMT" w:hAnsi="ArialMT" w:cs="ArialMT"/>
          <w:sz w:val="30"/>
          <w:szCs w:val="30"/>
        </w:rPr>
        <w:t>asking</w:t>
      </w:r>
      <w:proofErr w:type="gramEnd"/>
      <w:r>
        <w:rPr>
          <w:rFonts w:ascii="ArialMT" w:hAnsi="ArialMT" w:cs="ArialMT"/>
          <w:sz w:val="30"/>
          <w:szCs w:val="30"/>
        </w:rPr>
        <w:t xml:space="preserve"> to move $</w:t>
      </w:r>
      <w:r w:rsidR="006D3582">
        <w:rPr>
          <w:rFonts w:ascii="ArialMT" w:hAnsi="ArialMT" w:cs="ArialMT"/>
          <w:sz w:val="30"/>
          <w:szCs w:val="30"/>
        </w:rPr>
        <w:t>5,7</w:t>
      </w:r>
      <w:r w:rsidR="00CA4677">
        <w:rPr>
          <w:rFonts w:ascii="ArialMT" w:hAnsi="ArialMT" w:cs="ArialMT"/>
          <w:sz w:val="30"/>
          <w:szCs w:val="30"/>
        </w:rPr>
        <w:t>40 from travel budget to special projects</w:t>
      </w:r>
    </w:p>
    <w:p w14:paraId="5EE08A1A" w14:textId="51B65243" w:rsidR="00CA4677" w:rsidRDefault="00CA4677" w:rsidP="00C321AF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proofErr w:type="gramStart"/>
      <w:r>
        <w:rPr>
          <w:rFonts w:ascii="ArialMT" w:hAnsi="ArialMT" w:cs="ArialMT"/>
          <w:sz w:val="30"/>
          <w:szCs w:val="30"/>
        </w:rPr>
        <w:t>all</w:t>
      </w:r>
      <w:proofErr w:type="gramEnd"/>
      <w:r>
        <w:rPr>
          <w:rFonts w:ascii="ArialMT" w:hAnsi="ArialMT" w:cs="ArialMT"/>
          <w:sz w:val="30"/>
          <w:szCs w:val="30"/>
        </w:rPr>
        <w:t xml:space="preserve"> events </w:t>
      </w:r>
      <w:r w:rsidR="00D1562A">
        <w:rPr>
          <w:rFonts w:ascii="ArialMT" w:hAnsi="ArialMT" w:cs="ArialMT"/>
          <w:sz w:val="30"/>
          <w:szCs w:val="30"/>
        </w:rPr>
        <w:t xml:space="preserve">they </w:t>
      </w:r>
      <w:r>
        <w:rPr>
          <w:rFonts w:ascii="ArialMT" w:hAnsi="ArialMT" w:cs="ArialMT"/>
          <w:sz w:val="30"/>
          <w:szCs w:val="30"/>
        </w:rPr>
        <w:t xml:space="preserve">put on come out of special </w:t>
      </w:r>
      <w:r w:rsidR="00D1562A">
        <w:rPr>
          <w:rFonts w:ascii="ArialMT" w:hAnsi="ArialMT" w:cs="ArialMT"/>
          <w:sz w:val="30"/>
          <w:szCs w:val="30"/>
        </w:rPr>
        <w:t xml:space="preserve">projects budget and need more </w:t>
      </w:r>
      <w:r w:rsidR="00CF338F">
        <w:rPr>
          <w:rFonts w:ascii="ArialMT" w:hAnsi="ArialMT" w:cs="ArialMT"/>
          <w:sz w:val="30"/>
          <w:szCs w:val="30"/>
        </w:rPr>
        <w:t>funding</w:t>
      </w:r>
      <w:r w:rsidR="00D1562A">
        <w:rPr>
          <w:rFonts w:ascii="ArialMT" w:hAnsi="ArialMT" w:cs="ArialMT"/>
          <w:sz w:val="30"/>
          <w:szCs w:val="30"/>
        </w:rPr>
        <w:t xml:space="preserve"> for the events they have planned later on in the year</w:t>
      </w:r>
      <w:r>
        <w:rPr>
          <w:rFonts w:ascii="ArialMT" w:hAnsi="ArialMT" w:cs="ArialMT"/>
          <w:sz w:val="30"/>
          <w:szCs w:val="30"/>
        </w:rPr>
        <w:t xml:space="preserve"> – why asking for reallocation </w:t>
      </w:r>
    </w:p>
    <w:p w14:paraId="7C477F9A" w14:textId="3DF9BEA7" w:rsidR="00CA4677" w:rsidRDefault="00CA4677" w:rsidP="00C321AF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proofErr w:type="gramStart"/>
      <w:r>
        <w:rPr>
          <w:rFonts w:ascii="ArialMT" w:hAnsi="ArialMT" w:cs="ArialMT"/>
          <w:sz w:val="30"/>
          <w:szCs w:val="30"/>
        </w:rPr>
        <w:t>travel</w:t>
      </w:r>
      <w:proofErr w:type="gramEnd"/>
      <w:r>
        <w:rPr>
          <w:rFonts w:ascii="ArialMT" w:hAnsi="ArialMT" w:cs="ArialMT"/>
          <w:sz w:val="30"/>
          <w:szCs w:val="30"/>
        </w:rPr>
        <w:t xml:space="preserve"> budget has always been there but has never been used – there in case </w:t>
      </w:r>
      <w:r w:rsidR="0024064A">
        <w:rPr>
          <w:rFonts w:ascii="ArialMT" w:hAnsi="ArialMT" w:cs="ArialMT"/>
          <w:sz w:val="30"/>
          <w:szCs w:val="30"/>
        </w:rPr>
        <w:t>it</w:t>
      </w:r>
      <w:r>
        <w:rPr>
          <w:rFonts w:ascii="ArialMT" w:hAnsi="ArialMT" w:cs="ArialMT"/>
          <w:sz w:val="30"/>
          <w:szCs w:val="30"/>
        </w:rPr>
        <w:t xml:space="preserve"> is needed </w:t>
      </w:r>
    </w:p>
    <w:p w14:paraId="6BAE718B" w14:textId="77777777" w:rsidR="00C321AF" w:rsidRPr="00F73B18" w:rsidRDefault="00C321AF" w:rsidP="00F73B1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ArialMT" w:hAnsi="ArialMT" w:cs="ArialMT"/>
          <w:sz w:val="30"/>
          <w:szCs w:val="30"/>
        </w:rPr>
      </w:pPr>
    </w:p>
    <w:p w14:paraId="1EF3C6CE" w14:textId="57F10144" w:rsidR="00C321AF" w:rsidRDefault="00C321AF" w:rsidP="00C321AF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MOTION/SECOND: </w:t>
      </w:r>
      <w:proofErr w:type="spellStart"/>
      <w:r w:rsidR="00393C98">
        <w:rPr>
          <w:rFonts w:ascii="TimesNewRomanPSMT" w:hAnsi="TimesNewRomanPSMT" w:cs="TimesNewRomanPSMT"/>
        </w:rPr>
        <w:t>Ferrera</w:t>
      </w:r>
      <w:proofErr w:type="spellEnd"/>
      <w:r>
        <w:rPr>
          <w:rFonts w:ascii="TimesNewRomanPSMT" w:hAnsi="TimesNewRomanPSMT" w:cs="TimesNewRomanPSMT"/>
        </w:rPr>
        <w:t>/</w:t>
      </w:r>
      <w:r w:rsidR="00393C98">
        <w:rPr>
          <w:rFonts w:ascii="TimesNewRomanPSMT" w:hAnsi="TimesNewRomanPSMT" w:cs="TimesNewRomanPSMT"/>
        </w:rPr>
        <w:t>Kang</w:t>
      </w:r>
    </w:p>
    <w:p w14:paraId="091E7DD8" w14:textId="5A7EBD50" w:rsidR="00C321AF" w:rsidRDefault="00C321AF" w:rsidP="00C321AF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Motion language: motion to </w:t>
      </w:r>
      <w:r w:rsidR="00F30258">
        <w:rPr>
          <w:rFonts w:ascii="TimesNewRomanPSMT" w:hAnsi="TimesNewRomanPSMT" w:cs="TimesNewRomanPSMT"/>
        </w:rPr>
        <w:t>reallocate</w:t>
      </w:r>
      <w:r w:rsidR="00393C98">
        <w:rPr>
          <w:rFonts w:ascii="TimesNewRomanPSMT" w:hAnsi="TimesNewRomanPSMT" w:cs="TimesNewRomanPSMT"/>
        </w:rPr>
        <w:t xml:space="preserve"> </w:t>
      </w:r>
      <w:r w:rsidR="00CF338F">
        <w:rPr>
          <w:rFonts w:ascii="TimesNewRomanPSMT" w:hAnsi="TimesNewRomanPSMT" w:cs="TimesNewRomanPSMT"/>
        </w:rPr>
        <w:t xml:space="preserve">$5,740 from travel budget to special projects budget </w:t>
      </w:r>
    </w:p>
    <w:p w14:paraId="71CE7300" w14:textId="628D65C3" w:rsidR="00C321AF" w:rsidRDefault="00C321AF" w:rsidP="00C321AF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ACTION: Vote: </w:t>
      </w:r>
      <w:r w:rsidR="00393C98">
        <w:rPr>
          <w:rFonts w:ascii="TimesNewRomanPSMT" w:hAnsi="TimesNewRomanPSMT" w:cs="TimesNewRomanPSMT"/>
        </w:rPr>
        <w:t xml:space="preserve">Passes by Consent </w:t>
      </w:r>
    </w:p>
    <w:p w14:paraId="181EB54C" w14:textId="77777777" w:rsidR="00C321AF" w:rsidRDefault="00C321AF" w:rsidP="00C321AF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Staff/Advisor Instruction/Request: N/A</w:t>
      </w:r>
    </w:p>
    <w:p w14:paraId="6D1DE678" w14:textId="77777777" w:rsidR="00C321AF" w:rsidRDefault="00C321AF" w:rsidP="00C321AF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Responsible for Follow-through: N/A</w:t>
      </w:r>
    </w:p>
    <w:p w14:paraId="7AB118CC" w14:textId="2F1F7CD6" w:rsidR="00403D69" w:rsidRPr="00FE09CA" w:rsidRDefault="00C321AF" w:rsidP="00C321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</w:rPr>
        <w:t>Additional approval required: YES Senate</w:t>
      </w:r>
    </w:p>
    <w:p w14:paraId="6EEF8DB9" w14:textId="77777777" w:rsidR="00043646" w:rsidRDefault="00043646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</w:p>
    <w:p w14:paraId="1299545D" w14:textId="77777777" w:rsidR="00F73B18" w:rsidRDefault="00F73B18" w:rsidP="0024064A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lastRenderedPageBreak/>
        <w:t xml:space="preserve">Art Club </w:t>
      </w:r>
    </w:p>
    <w:p w14:paraId="733BEB35" w14:textId="77777777" w:rsidR="00B862ED" w:rsidRDefault="00CA56DD" w:rsidP="00F73B1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proofErr w:type="gramStart"/>
      <w:r>
        <w:rPr>
          <w:rFonts w:ascii="ArialMT" w:hAnsi="ArialMT" w:cs="ArialMT"/>
          <w:sz w:val="22"/>
          <w:szCs w:val="22"/>
        </w:rPr>
        <w:t>came</w:t>
      </w:r>
      <w:proofErr w:type="gramEnd"/>
      <w:r>
        <w:rPr>
          <w:rFonts w:ascii="ArialMT" w:hAnsi="ArialMT" w:cs="ArialMT"/>
          <w:sz w:val="22"/>
          <w:szCs w:val="22"/>
        </w:rPr>
        <w:t xml:space="preserve"> in last meeting to ask for funding for their honor’s art show and under</w:t>
      </w:r>
      <w:r w:rsidR="00B862ED">
        <w:rPr>
          <w:rFonts w:ascii="ArialMT" w:hAnsi="ArialMT" w:cs="ArialMT"/>
          <w:sz w:val="22"/>
          <w:szCs w:val="22"/>
        </w:rPr>
        <w:t xml:space="preserve">graduate art show </w:t>
      </w:r>
    </w:p>
    <w:p w14:paraId="198EA44E" w14:textId="1B290DA2" w:rsidR="00B862ED" w:rsidRDefault="00B862ED" w:rsidP="00B862ED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proofErr w:type="gramStart"/>
      <w:r>
        <w:rPr>
          <w:rFonts w:ascii="ArialMT" w:hAnsi="ArialMT" w:cs="ArialMT"/>
          <w:sz w:val="22"/>
          <w:szCs w:val="22"/>
        </w:rPr>
        <w:t>asked</w:t>
      </w:r>
      <w:proofErr w:type="gramEnd"/>
      <w:r>
        <w:rPr>
          <w:rFonts w:ascii="ArialMT" w:hAnsi="ArialMT" w:cs="ArialMT"/>
          <w:sz w:val="22"/>
          <w:szCs w:val="22"/>
        </w:rPr>
        <w:t xml:space="preserve"> by ASFB to go to the Art Department for funding </w:t>
      </w:r>
    </w:p>
    <w:p w14:paraId="1F462B02" w14:textId="5A66BDAE" w:rsidR="00F73B18" w:rsidRDefault="00F73B18" w:rsidP="00B862ED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Denied fu</w:t>
      </w:r>
      <w:r w:rsidR="00B862ED">
        <w:rPr>
          <w:rFonts w:ascii="ArialMT" w:hAnsi="ArialMT" w:cs="ArialMT"/>
          <w:sz w:val="22"/>
          <w:szCs w:val="22"/>
        </w:rPr>
        <w:t xml:space="preserve">nding from the art department </w:t>
      </w:r>
    </w:p>
    <w:p w14:paraId="61ECC08B" w14:textId="0A0B2BE6" w:rsidR="00F73B18" w:rsidRDefault="00F73B18" w:rsidP="00F73B1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Requesting </w:t>
      </w:r>
      <w:r w:rsidR="00B862ED">
        <w:rPr>
          <w:rFonts w:ascii="ArialMT" w:hAnsi="ArialMT" w:cs="ArialMT"/>
          <w:sz w:val="22"/>
          <w:szCs w:val="22"/>
        </w:rPr>
        <w:t>$</w:t>
      </w:r>
      <w:r>
        <w:rPr>
          <w:rFonts w:ascii="ArialMT" w:hAnsi="ArialMT" w:cs="ArialMT"/>
          <w:sz w:val="22"/>
          <w:szCs w:val="22"/>
        </w:rPr>
        <w:t xml:space="preserve">700 for first event </w:t>
      </w:r>
      <w:r w:rsidR="00B862ED">
        <w:rPr>
          <w:rFonts w:ascii="ArialMT" w:hAnsi="ArialMT" w:cs="ArialMT"/>
          <w:sz w:val="22"/>
          <w:szCs w:val="22"/>
        </w:rPr>
        <w:t xml:space="preserve">– Honor’s Art show </w:t>
      </w:r>
    </w:p>
    <w:p w14:paraId="42445256" w14:textId="7F929CF1" w:rsidR="00C53125" w:rsidRDefault="00C53125" w:rsidP="00F73B1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Event will take place spring quarter </w:t>
      </w:r>
    </w:p>
    <w:p w14:paraId="3E6CEA7A" w14:textId="77777777" w:rsidR="00CA3CFD" w:rsidRDefault="00CA3CFD" w:rsidP="00CA3CFD">
      <w:pPr>
        <w:pStyle w:val="ListParagraph"/>
        <w:widowControl w:val="0"/>
        <w:autoSpaceDE w:val="0"/>
        <w:autoSpaceDN w:val="0"/>
        <w:adjustRightInd w:val="0"/>
        <w:ind w:left="2160"/>
        <w:rPr>
          <w:rFonts w:ascii="ArialMT" w:hAnsi="ArialMT" w:cs="Arial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5D6C" w14:paraId="5A76B3DD" w14:textId="77777777" w:rsidTr="00A55D6C">
        <w:tc>
          <w:tcPr>
            <w:tcW w:w="3116" w:type="dxa"/>
          </w:tcPr>
          <w:p w14:paraId="2B8F623E" w14:textId="66A3BF15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LINE ITEM</w:t>
            </w:r>
          </w:p>
        </w:tc>
        <w:tc>
          <w:tcPr>
            <w:tcW w:w="3117" w:type="dxa"/>
          </w:tcPr>
          <w:p w14:paraId="36B8C1CF" w14:textId="32E66B3C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REQUEST</w:t>
            </w:r>
          </w:p>
        </w:tc>
        <w:tc>
          <w:tcPr>
            <w:tcW w:w="3117" w:type="dxa"/>
          </w:tcPr>
          <w:p w14:paraId="68F00181" w14:textId="4CACB822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FINANCE BOARD ALLOCATION</w:t>
            </w:r>
          </w:p>
        </w:tc>
      </w:tr>
      <w:tr w:rsidR="00A55D6C" w14:paraId="3E94B66F" w14:textId="77777777" w:rsidTr="00A55D6C">
        <w:tc>
          <w:tcPr>
            <w:tcW w:w="3116" w:type="dxa"/>
          </w:tcPr>
          <w:p w14:paraId="16DF04BF" w14:textId="1920DA4E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Live Music</w:t>
            </w:r>
          </w:p>
        </w:tc>
        <w:tc>
          <w:tcPr>
            <w:tcW w:w="3117" w:type="dxa"/>
          </w:tcPr>
          <w:p w14:paraId="04C5D69A" w14:textId="1C638FAC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$200</w:t>
            </w:r>
          </w:p>
        </w:tc>
        <w:tc>
          <w:tcPr>
            <w:tcW w:w="3117" w:type="dxa"/>
          </w:tcPr>
          <w:p w14:paraId="34C682CD" w14:textId="5D268E7D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$200</w:t>
            </w:r>
          </w:p>
        </w:tc>
      </w:tr>
      <w:tr w:rsidR="00A55D6C" w14:paraId="388DA444" w14:textId="77777777" w:rsidTr="00A55D6C">
        <w:tc>
          <w:tcPr>
            <w:tcW w:w="3116" w:type="dxa"/>
          </w:tcPr>
          <w:p w14:paraId="6A27907F" w14:textId="2941D227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Publicity/Printing</w:t>
            </w:r>
          </w:p>
        </w:tc>
        <w:tc>
          <w:tcPr>
            <w:tcW w:w="3117" w:type="dxa"/>
          </w:tcPr>
          <w:p w14:paraId="0ADF3F9E" w14:textId="5D27F809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$100</w:t>
            </w:r>
          </w:p>
        </w:tc>
        <w:tc>
          <w:tcPr>
            <w:tcW w:w="3117" w:type="dxa"/>
          </w:tcPr>
          <w:p w14:paraId="31983DF5" w14:textId="2B352D46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$100</w:t>
            </w:r>
          </w:p>
        </w:tc>
      </w:tr>
      <w:tr w:rsidR="00A55D6C" w14:paraId="4C478A46" w14:textId="77777777" w:rsidTr="00A55D6C">
        <w:tc>
          <w:tcPr>
            <w:tcW w:w="3116" w:type="dxa"/>
          </w:tcPr>
          <w:p w14:paraId="43DCA5C5" w14:textId="3A30F83D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Food</w:t>
            </w:r>
          </w:p>
        </w:tc>
        <w:tc>
          <w:tcPr>
            <w:tcW w:w="3117" w:type="dxa"/>
          </w:tcPr>
          <w:p w14:paraId="02D05CEC" w14:textId="03B01CE6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$300</w:t>
            </w:r>
          </w:p>
        </w:tc>
        <w:tc>
          <w:tcPr>
            <w:tcW w:w="3117" w:type="dxa"/>
          </w:tcPr>
          <w:p w14:paraId="0E8981DC" w14:textId="3216A46E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$300</w:t>
            </w:r>
          </w:p>
        </w:tc>
      </w:tr>
      <w:tr w:rsidR="00A55D6C" w14:paraId="2CF101A4" w14:textId="77777777" w:rsidTr="00A55D6C">
        <w:tc>
          <w:tcPr>
            <w:tcW w:w="3116" w:type="dxa"/>
          </w:tcPr>
          <w:p w14:paraId="1897CA52" w14:textId="46A1E0D1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Materials</w:t>
            </w:r>
          </w:p>
        </w:tc>
        <w:tc>
          <w:tcPr>
            <w:tcW w:w="3117" w:type="dxa"/>
          </w:tcPr>
          <w:p w14:paraId="12395C45" w14:textId="4B3A7C41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$100</w:t>
            </w:r>
          </w:p>
        </w:tc>
        <w:tc>
          <w:tcPr>
            <w:tcW w:w="3117" w:type="dxa"/>
          </w:tcPr>
          <w:p w14:paraId="3D958A8C" w14:textId="5BD7F6ED" w:rsidR="00A55D6C" w:rsidRDefault="00E10E1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$1</w:t>
            </w:r>
            <w:r w:rsidR="00A55D6C">
              <w:rPr>
                <w:rFonts w:ascii="ArialMT" w:hAnsi="ArialMT" w:cs="ArialMT"/>
              </w:rPr>
              <w:t>00</w:t>
            </w:r>
          </w:p>
        </w:tc>
      </w:tr>
      <w:tr w:rsidR="00A55D6C" w14:paraId="3FDEE645" w14:textId="77777777" w:rsidTr="00A55D6C">
        <w:tc>
          <w:tcPr>
            <w:tcW w:w="3116" w:type="dxa"/>
          </w:tcPr>
          <w:p w14:paraId="03EA8FDD" w14:textId="10485E67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TOTAL</w:t>
            </w:r>
          </w:p>
        </w:tc>
        <w:tc>
          <w:tcPr>
            <w:tcW w:w="3117" w:type="dxa"/>
          </w:tcPr>
          <w:p w14:paraId="589DB4CD" w14:textId="435A3C75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$700</w:t>
            </w:r>
          </w:p>
        </w:tc>
        <w:tc>
          <w:tcPr>
            <w:tcW w:w="3117" w:type="dxa"/>
          </w:tcPr>
          <w:p w14:paraId="352DFA0F" w14:textId="36CD8953" w:rsidR="00A55D6C" w:rsidRDefault="00A55D6C" w:rsidP="00CA3CF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$700</w:t>
            </w:r>
          </w:p>
        </w:tc>
      </w:tr>
    </w:tbl>
    <w:p w14:paraId="679AA06D" w14:textId="77777777" w:rsidR="00CA3CFD" w:rsidRDefault="00CA3CFD" w:rsidP="00CA3CFD">
      <w:pPr>
        <w:widowControl w:val="0"/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7867D01F" w14:textId="5BE80CFA" w:rsidR="00FC2B36" w:rsidRDefault="00FC2B36" w:rsidP="00FC2B36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MOTION/SECOND: Kang/</w:t>
      </w:r>
      <w:proofErr w:type="spellStart"/>
      <w:r>
        <w:rPr>
          <w:rFonts w:ascii="TimesNewRomanPSMT" w:hAnsi="TimesNewRomanPSMT" w:cs="TimesNewRomanPSMT"/>
        </w:rPr>
        <w:t>Ferrera</w:t>
      </w:r>
      <w:proofErr w:type="spellEnd"/>
    </w:p>
    <w:p w14:paraId="41A83D7B" w14:textId="0728D424" w:rsidR="00FC2B36" w:rsidRDefault="00FC2B36" w:rsidP="00FC2B36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Motion language: motion to fully fund $700 from spring OSL funds</w:t>
      </w:r>
      <w:r w:rsidR="00E10E1C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 </w:t>
      </w:r>
    </w:p>
    <w:p w14:paraId="6E4B7A36" w14:textId="77777777" w:rsidR="00FC2B36" w:rsidRDefault="00FC2B36" w:rsidP="00FC2B36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ACTION: Vote: Passes by Consent </w:t>
      </w:r>
    </w:p>
    <w:p w14:paraId="609C6459" w14:textId="77777777" w:rsidR="00FC2B36" w:rsidRDefault="00FC2B36" w:rsidP="00FC2B36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Staff/Advisor Instruction/Request: N/A</w:t>
      </w:r>
    </w:p>
    <w:p w14:paraId="6AC2988D" w14:textId="77777777" w:rsidR="00FC2B36" w:rsidRDefault="00FC2B36" w:rsidP="00FC2B36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Responsible for Follow-through: N/A</w:t>
      </w:r>
    </w:p>
    <w:p w14:paraId="46633A7B" w14:textId="77777777" w:rsidR="00FC2B36" w:rsidRPr="00FE09CA" w:rsidRDefault="00FC2B36" w:rsidP="00FC2B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</w:rPr>
        <w:t>Additional approval required: YES Senate</w:t>
      </w:r>
    </w:p>
    <w:p w14:paraId="7FB061D8" w14:textId="55C7AF86" w:rsidR="00F73B18" w:rsidRDefault="00F73B18" w:rsidP="00FC2B36">
      <w:pPr>
        <w:widowControl w:val="0"/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0D352224" w14:textId="4A6B87D5" w:rsidR="00C53125" w:rsidRPr="00FC2B36" w:rsidRDefault="00C53125" w:rsidP="00FC2B36">
      <w:pPr>
        <w:widowControl w:val="0"/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>Art Club</w:t>
      </w:r>
    </w:p>
    <w:p w14:paraId="2CA6935B" w14:textId="1A657B9F" w:rsidR="00F73B18" w:rsidRDefault="00C53125" w:rsidP="00F73B1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Requesting $</w:t>
      </w:r>
      <w:r w:rsidR="00F73B18">
        <w:rPr>
          <w:rFonts w:ascii="ArialMT" w:hAnsi="ArialMT" w:cs="ArialMT"/>
          <w:sz w:val="22"/>
          <w:szCs w:val="22"/>
        </w:rPr>
        <w:t>1,050</w:t>
      </w:r>
      <w:r>
        <w:rPr>
          <w:rFonts w:ascii="ArialMT" w:hAnsi="ArialMT" w:cs="ArialMT"/>
          <w:sz w:val="22"/>
          <w:szCs w:val="22"/>
        </w:rPr>
        <w:t xml:space="preserve"> for their undergraduate art show in the spring </w:t>
      </w:r>
    </w:p>
    <w:p w14:paraId="0D6FD584" w14:textId="48CF71F4" w:rsidR="00F73B18" w:rsidRDefault="000D7A2A" w:rsidP="00F73B18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$</w:t>
      </w:r>
      <w:r w:rsidR="00F73B18">
        <w:rPr>
          <w:rFonts w:ascii="ArialMT" w:hAnsi="ArialMT" w:cs="ArialMT"/>
          <w:sz w:val="22"/>
          <w:szCs w:val="22"/>
        </w:rPr>
        <w:t xml:space="preserve">200 for music, </w:t>
      </w:r>
      <w:r>
        <w:rPr>
          <w:rFonts w:ascii="ArialMT" w:hAnsi="ArialMT" w:cs="ArialMT"/>
          <w:sz w:val="22"/>
          <w:szCs w:val="22"/>
        </w:rPr>
        <w:t>$</w:t>
      </w:r>
      <w:r w:rsidR="00F73B18">
        <w:rPr>
          <w:rFonts w:ascii="ArialMT" w:hAnsi="ArialMT" w:cs="ArialMT"/>
          <w:sz w:val="22"/>
          <w:szCs w:val="22"/>
        </w:rPr>
        <w:t xml:space="preserve">500 for food, </w:t>
      </w:r>
      <w:r>
        <w:rPr>
          <w:rFonts w:ascii="ArialMT" w:hAnsi="ArialMT" w:cs="ArialMT"/>
          <w:sz w:val="22"/>
          <w:szCs w:val="22"/>
        </w:rPr>
        <w:t>$</w:t>
      </w:r>
      <w:r w:rsidR="00F73B18">
        <w:rPr>
          <w:rFonts w:ascii="ArialMT" w:hAnsi="ArialMT" w:cs="ArialMT"/>
          <w:sz w:val="22"/>
          <w:szCs w:val="22"/>
        </w:rPr>
        <w:t>150 materials, the rest for publicity</w:t>
      </w:r>
    </w:p>
    <w:p w14:paraId="165ED90F" w14:textId="7FC5E21E" w:rsidR="00F73B18" w:rsidRDefault="000D7A2A" w:rsidP="00F73B1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proofErr w:type="gramStart"/>
      <w:r>
        <w:rPr>
          <w:rFonts w:ascii="ArialMT" w:hAnsi="ArialMT" w:cs="ArialMT"/>
          <w:sz w:val="22"/>
          <w:szCs w:val="22"/>
        </w:rPr>
        <w:t>the</w:t>
      </w:r>
      <w:proofErr w:type="gramEnd"/>
      <w:r>
        <w:rPr>
          <w:rFonts w:ascii="ArialMT" w:hAnsi="ArialMT" w:cs="ArialMT"/>
          <w:sz w:val="22"/>
          <w:szCs w:val="22"/>
        </w:rPr>
        <w:t xml:space="preserve"> event is an</w:t>
      </w:r>
      <w:r w:rsidR="00F73B18">
        <w:rPr>
          <w:rFonts w:ascii="ArialMT" w:hAnsi="ArialMT" w:cs="ArialMT"/>
          <w:sz w:val="22"/>
          <w:szCs w:val="22"/>
        </w:rPr>
        <w:t xml:space="preserve"> end of the year show for all students to be able to present their art work </w:t>
      </w:r>
    </w:p>
    <w:p w14:paraId="411C2615" w14:textId="77777777" w:rsidR="004655D5" w:rsidRDefault="000D7A2A" w:rsidP="00F73B1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ASFB will </w:t>
      </w:r>
      <w:r w:rsidR="00F73B18">
        <w:rPr>
          <w:rFonts w:ascii="ArialMT" w:hAnsi="ArialMT" w:cs="ArialMT"/>
          <w:sz w:val="22"/>
          <w:szCs w:val="22"/>
        </w:rPr>
        <w:t xml:space="preserve">email them </w:t>
      </w:r>
      <w:r w:rsidR="004655D5">
        <w:rPr>
          <w:rFonts w:ascii="ArialMT" w:hAnsi="ArialMT" w:cs="ArialMT"/>
          <w:sz w:val="22"/>
          <w:szCs w:val="22"/>
        </w:rPr>
        <w:t>saying that</w:t>
      </w:r>
      <w:r w:rsidR="00F73B18">
        <w:rPr>
          <w:rFonts w:ascii="ArialMT" w:hAnsi="ArialMT" w:cs="ArialMT"/>
          <w:sz w:val="22"/>
          <w:szCs w:val="22"/>
        </w:rPr>
        <w:t xml:space="preserve"> they are using their one time exception</w:t>
      </w:r>
      <w:r w:rsidR="004655D5">
        <w:rPr>
          <w:rFonts w:ascii="ArialMT" w:hAnsi="ArialMT" w:cs="ArialMT"/>
          <w:sz w:val="22"/>
          <w:szCs w:val="22"/>
        </w:rPr>
        <w:t xml:space="preserve"> for food</w:t>
      </w:r>
    </w:p>
    <w:p w14:paraId="08A90E28" w14:textId="77777777" w:rsidR="004655D5" w:rsidRDefault="004655D5" w:rsidP="004655D5">
      <w:pPr>
        <w:widowControl w:val="0"/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11B7" w14:paraId="31E7BFFB" w14:textId="77777777" w:rsidTr="008E11B7">
        <w:tc>
          <w:tcPr>
            <w:tcW w:w="3116" w:type="dxa"/>
          </w:tcPr>
          <w:p w14:paraId="724A7FE0" w14:textId="14FED620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LINE ITEM</w:t>
            </w:r>
          </w:p>
        </w:tc>
        <w:tc>
          <w:tcPr>
            <w:tcW w:w="3117" w:type="dxa"/>
          </w:tcPr>
          <w:p w14:paraId="2F18B426" w14:textId="0F693BFB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REQUEST</w:t>
            </w:r>
          </w:p>
        </w:tc>
        <w:tc>
          <w:tcPr>
            <w:tcW w:w="3117" w:type="dxa"/>
          </w:tcPr>
          <w:p w14:paraId="61C3DC4F" w14:textId="532EC20E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FINANCE BOARD ALLOCATION</w:t>
            </w:r>
          </w:p>
        </w:tc>
      </w:tr>
      <w:tr w:rsidR="008E11B7" w14:paraId="13D48EE6" w14:textId="77777777" w:rsidTr="008E11B7">
        <w:tc>
          <w:tcPr>
            <w:tcW w:w="3116" w:type="dxa"/>
          </w:tcPr>
          <w:p w14:paraId="22BCCEA3" w14:textId="43D783EE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Music</w:t>
            </w:r>
          </w:p>
        </w:tc>
        <w:tc>
          <w:tcPr>
            <w:tcW w:w="3117" w:type="dxa"/>
          </w:tcPr>
          <w:p w14:paraId="404FFD82" w14:textId="3DED0A11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$200</w:t>
            </w:r>
          </w:p>
        </w:tc>
        <w:tc>
          <w:tcPr>
            <w:tcW w:w="3117" w:type="dxa"/>
          </w:tcPr>
          <w:p w14:paraId="57BD4A34" w14:textId="5F0EE7EF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$200</w:t>
            </w:r>
          </w:p>
        </w:tc>
      </w:tr>
      <w:tr w:rsidR="008E11B7" w14:paraId="62673DA9" w14:textId="77777777" w:rsidTr="008E11B7">
        <w:tc>
          <w:tcPr>
            <w:tcW w:w="3116" w:type="dxa"/>
          </w:tcPr>
          <w:p w14:paraId="5C7AD782" w14:textId="4E56B27A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Publicity/Printing</w:t>
            </w:r>
          </w:p>
        </w:tc>
        <w:tc>
          <w:tcPr>
            <w:tcW w:w="3117" w:type="dxa"/>
          </w:tcPr>
          <w:p w14:paraId="6FAA7AC7" w14:textId="6F09DD77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$200</w:t>
            </w:r>
          </w:p>
        </w:tc>
        <w:tc>
          <w:tcPr>
            <w:tcW w:w="3117" w:type="dxa"/>
          </w:tcPr>
          <w:p w14:paraId="7A351B5A" w14:textId="59E4AF83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$200</w:t>
            </w:r>
          </w:p>
        </w:tc>
      </w:tr>
      <w:tr w:rsidR="008E11B7" w14:paraId="5B47CA09" w14:textId="77777777" w:rsidTr="008E11B7">
        <w:tc>
          <w:tcPr>
            <w:tcW w:w="3116" w:type="dxa"/>
          </w:tcPr>
          <w:p w14:paraId="1DDF4791" w14:textId="6160AAE2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Food</w:t>
            </w:r>
          </w:p>
        </w:tc>
        <w:tc>
          <w:tcPr>
            <w:tcW w:w="3117" w:type="dxa"/>
          </w:tcPr>
          <w:p w14:paraId="19C95015" w14:textId="54887F1C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$500</w:t>
            </w:r>
          </w:p>
        </w:tc>
        <w:tc>
          <w:tcPr>
            <w:tcW w:w="3117" w:type="dxa"/>
          </w:tcPr>
          <w:p w14:paraId="5B11F744" w14:textId="352E1FD0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$500</w:t>
            </w:r>
          </w:p>
        </w:tc>
      </w:tr>
      <w:tr w:rsidR="008E11B7" w14:paraId="26E2F5C5" w14:textId="77777777" w:rsidTr="008E11B7">
        <w:tc>
          <w:tcPr>
            <w:tcW w:w="3116" w:type="dxa"/>
          </w:tcPr>
          <w:p w14:paraId="12FCDC44" w14:textId="5FCCC28D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Materials</w:t>
            </w:r>
          </w:p>
        </w:tc>
        <w:tc>
          <w:tcPr>
            <w:tcW w:w="3117" w:type="dxa"/>
          </w:tcPr>
          <w:p w14:paraId="099AE2D7" w14:textId="4D50834C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$150</w:t>
            </w:r>
          </w:p>
        </w:tc>
        <w:tc>
          <w:tcPr>
            <w:tcW w:w="3117" w:type="dxa"/>
          </w:tcPr>
          <w:p w14:paraId="15FD062F" w14:textId="4508BB23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</w:t>
            </w:r>
            <w:r w:rsidR="002B693E">
              <w:rPr>
                <w:rFonts w:ascii="ArialMT" w:hAnsi="ArialMT" w:cs="ArialMT"/>
              </w:rPr>
              <w:t>15</w:t>
            </w:r>
            <w:r>
              <w:rPr>
                <w:rFonts w:ascii="ArialMT" w:hAnsi="ArialMT" w:cs="ArialMT"/>
              </w:rPr>
              <w:t>0</w:t>
            </w:r>
          </w:p>
        </w:tc>
      </w:tr>
      <w:tr w:rsidR="008E11B7" w14:paraId="7D980D62" w14:textId="77777777" w:rsidTr="008E11B7">
        <w:tc>
          <w:tcPr>
            <w:tcW w:w="3116" w:type="dxa"/>
          </w:tcPr>
          <w:p w14:paraId="6C2BA332" w14:textId="6F9FDDA9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TOTAL</w:t>
            </w:r>
          </w:p>
        </w:tc>
        <w:tc>
          <w:tcPr>
            <w:tcW w:w="3117" w:type="dxa"/>
          </w:tcPr>
          <w:p w14:paraId="6120A508" w14:textId="63078B70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$1,050</w:t>
            </w:r>
          </w:p>
        </w:tc>
        <w:tc>
          <w:tcPr>
            <w:tcW w:w="3117" w:type="dxa"/>
          </w:tcPr>
          <w:p w14:paraId="3C680517" w14:textId="48600497" w:rsidR="008E11B7" w:rsidRDefault="008E11B7" w:rsidP="004655D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>$</w:t>
            </w:r>
            <w:r w:rsidR="002B693E">
              <w:rPr>
                <w:rFonts w:ascii="ArialMT" w:hAnsi="ArialMT" w:cs="ArialMT"/>
              </w:rPr>
              <w:t>1,</w:t>
            </w:r>
            <w:r>
              <w:rPr>
                <w:rFonts w:ascii="ArialMT" w:hAnsi="ArialMT" w:cs="ArialMT"/>
              </w:rPr>
              <w:t>0</w:t>
            </w:r>
            <w:r w:rsidR="002B693E">
              <w:rPr>
                <w:rFonts w:ascii="ArialMT" w:hAnsi="ArialMT" w:cs="ArialMT"/>
              </w:rPr>
              <w:t>50</w:t>
            </w:r>
          </w:p>
        </w:tc>
      </w:tr>
    </w:tbl>
    <w:p w14:paraId="4FB9DF74" w14:textId="6FEDC838" w:rsidR="00F73B18" w:rsidRDefault="00F73B18" w:rsidP="004655D5">
      <w:pPr>
        <w:widowControl w:val="0"/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4655D5">
        <w:rPr>
          <w:rFonts w:ascii="ArialMT" w:hAnsi="ArialMT" w:cs="ArialMT"/>
          <w:sz w:val="22"/>
          <w:szCs w:val="22"/>
        </w:rPr>
        <w:t xml:space="preserve"> </w:t>
      </w:r>
    </w:p>
    <w:p w14:paraId="55638573" w14:textId="4F217854" w:rsidR="002B693E" w:rsidRDefault="002B693E" w:rsidP="002B693E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TimesNewRomanPSMT" w:hAnsi="TimesNewRomanPSMT" w:cs="TimesNewRomanPSMT"/>
        </w:rPr>
        <w:t>MOTION/SECOND: Kwok/Ferrera</w:t>
      </w:r>
    </w:p>
    <w:p w14:paraId="66036BB6" w14:textId="445F2E16" w:rsidR="002B693E" w:rsidRDefault="002B693E" w:rsidP="002B693E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Motion language: motion to fully fund $1,050 from spring OSL funds</w:t>
      </w:r>
      <w:r w:rsidR="00E10E1C">
        <w:rPr>
          <w:rFonts w:ascii="TimesNewRomanPSMT" w:hAnsi="TimesNewRomanPSMT" w:cs="TimesNewRomanPSMT"/>
        </w:rPr>
        <w:t xml:space="preserve"> with one-time exception for food cap.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  </w:t>
      </w:r>
    </w:p>
    <w:p w14:paraId="2C480447" w14:textId="4525AECC" w:rsidR="002B693E" w:rsidRDefault="002B693E" w:rsidP="002B693E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ACTION: Vote: 10-1-1 Approve  </w:t>
      </w:r>
    </w:p>
    <w:p w14:paraId="61D8E57E" w14:textId="77777777" w:rsidR="002B693E" w:rsidRDefault="002B693E" w:rsidP="002B693E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Staff/Advisor Instruction/Request: N/A</w:t>
      </w:r>
    </w:p>
    <w:p w14:paraId="58E8FA79" w14:textId="77777777" w:rsidR="002B693E" w:rsidRDefault="002B693E" w:rsidP="002B693E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Responsible for Follow-through: N/A</w:t>
      </w:r>
    </w:p>
    <w:p w14:paraId="7CDDDCC7" w14:textId="77777777" w:rsidR="002B693E" w:rsidRPr="00FE09CA" w:rsidRDefault="002B693E" w:rsidP="002B69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</w:rPr>
        <w:t>Additional approval required: YES Senate</w:t>
      </w:r>
    </w:p>
    <w:p w14:paraId="78F0AAE5" w14:textId="51AFA193" w:rsidR="00F73B18" w:rsidRPr="002B693E" w:rsidRDefault="00F73B18" w:rsidP="002B693E">
      <w:pPr>
        <w:widowControl w:val="0"/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2B693E">
        <w:rPr>
          <w:rFonts w:ascii="ArialMT" w:hAnsi="ArialMT" w:cs="ArialMT"/>
          <w:sz w:val="22"/>
          <w:szCs w:val="22"/>
        </w:rPr>
        <w:t xml:space="preserve"> </w:t>
      </w:r>
    </w:p>
    <w:p w14:paraId="43D90C0D" w14:textId="77777777" w:rsidR="00F73B18" w:rsidRDefault="00F73B18" w:rsidP="0024064A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Black Student Union</w:t>
      </w:r>
    </w:p>
    <w:p w14:paraId="78B0281C" w14:textId="306D0E76" w:rsidR="00F73B18" w:rsidRDefault="00F73B18" w:rsidP="00F73B1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lastRenderedPageBreak/>
        <w:t xml:space="preserve">Asked </w:t>
      </w:r>
      <w:r w:rsidR="006739AF">
        <w:rPr>
          <w:rFonts w:ascii="ArialMT" w:hAnsi="ArialMT" w:cs="ArialMT"/>
          <w:sz w:val="22"/>
          <w:szCs w:val="22"/>
        </w:rPr>
        <w:t>for funding for African B</w:t>
      </w:r>
      <w:r>
        <w:rPr>
          <w:rFonts w:ascii="ArialMT" w:hAnsi="ArialMT" w:cs="ArialMT"/>
          <w:sz w:val="22"/>
          <w:szCs w:val="22"/>
        </w:rPr>
        <w:t xml:space="preserve">lack </w:t>
      </w:r>
      <w:r w:rsidR="006739AF">
        <w:rPr>
          <w:rFonts w:ascii="ArialMT" w:hAnsi="ArialMT" w:cs="ArialMT"/>
          <w:sz w:val="22"/>
          <w:szCs w:val="22"/>
        </w:rPr>
        <w:t>C</w:t>
      </w:r>
      <w:r>
        <w:rPr>
          <w:rFonts w:ascii="ArialMT" w:hAnsi="ArialMT" w:cs="ArialMT"/>
          <w:sz w:val="22"/>
          <w:szCs w:val="22"/>
        </w:rPr>
        <w:t xml:space="preserve">oalition conference </w:t>
      </w:r>
    </w:p>
    <w:p w14:paraId="18FFAEC3" w14:textId="13F87285" w:rsidR="00F73B18" w:rsidRDefault="00DB617E" w:rsidP="00F73B1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Decided</w:t>
      </w:r>
      <w:r w:rsidR="00F73B18">
        <w:rPr>
          <w:rFonts w:ascii="ArialMT" w:hAnsi="ArialMT" w:cs="ArialMT"/>
          <w:sz w:val="22"/>
          <w:szCs w:val="22"/>
        </w:rPr>
        <w:t xml:space="preserve"> to add 10 more students so need more funding – </w:t>
      </w:r>
      <w:r w:rsidR="006739AF">
        <w:rPr>
          <w:rFonts w:ascii="ArialMT" w:hAnsi="ArialMT" w:cs="ArialMT"/>
          <w:sz w:val="22"/>
          <w:szCs w:val="22"/>
        </w:rPr>
        <w:t>$</w:t>
      </w:r>
      <w:r w:rsidR="00F73B18">
        <w:rPr>
          <w:rFonts w:ascii="ArialMT" w:hAnsi="ArialMT" w:cs="ArialMT"/>
          <w:sz w:val="22"/>
          <w:szCs w:val="22"/>
        </w:rPr>
        <w:t>250 for</w:t>
      </w:r>
      <w:r w:rsidR="00E16D94">
        <w:rPr>
          <w:rFonts w:ascii="ArialMT" w:hAnsi="ArialMT" w:cs="ArialMT"/>
          <w:sz w:val="22"/>
          <w:szCs w:val="22"/>
        </w:rPr>
        <w:t xml:space="preserve"> registration</w:t>
      </w:r>
      <w:r>
        <w:rPr>
          <w:rFonts w:ascii="ArialMT" w:hAnsi="ArialMT" w:cs="ArialMT"/>
          <w:sz w:val="22"/>
          <w:szCs w:val="22"/>
        </w:rPr>
        <w:t xml:space="preserve"> fees and</w:t>
      </w:r>
      <w:r w:rsidR="00F73B18">
        <w:rPr>
          <w:rFonts w:ascii="ArialMT" w:hAnsi="ArialMT" w:cs="ArialMT"/>
          <w:sz w:val="22"/>
          <w:szCs w:val="22"/>
        </w:rPr>
        <w:t xml:space="preserve"> </w:t>
      </w:r>
      <w:r w:rsidR="00E16D94">
        <w:rPr>
          <w:rFonts w:ascii="ArialMT" w:hAnsi="ArialMT" w:cs="ArialMT"/>
          <w:sz w:val="22"/>
          <w:szCs w:val="22"/>
        </w:rPr>
        <w:t>$</w:t>
      </w:r>
      <w:r w:rsidR="00F73B18">
        <w:rPr>
          <w:rFonts w:ascii="ArialMT" w:hAnsi="ArialMT" w:cs="ArialMT"/>
          <w:sz w:val="22"/>
          <w:szCs w:val="22"/>
        </w:rPr>
        <w:t>1</w:t>
      </w:r>
      <w:r w:rsidR="00E16D94">
        <w:rPr>
          <w:rFonts w:ascii="ArialMT" w:hAnsi="ArialMT" w:cs="ArialMT"/>
          <w:sz w:val="22"/>
          <w:szCs w:val="22"/>
        </w:rPr>
        <w:t>,</w:t>
      </w:r>
      <w:r w:rsidR="00F73B18">
        <w:rPr>
          <w:rFonts w:ascii="ArialMT" w:hAnsi="ArialMT" w:cs="ArialMT"/>
          <w:sz w:val="22"/>
          <w:szCs w:val="22"/>
        </w:rPr>
        <w:t xml:space="preserve">035 for hotels = </w:t>
      </w:r>
      <w:r w:rsidR="00E16D94">
        <w:rPr>
          <w:rFonts w:ascii="ArialMT" w:hAnsi="ArialMT" w:cs="ArialMT"/>
          <w:sz w:val="22"/>
          <w:szCs w:val="22"/>
        </w:rPr>
        <w:t>$</w:t>
      </w:r>
      <w:r w:rsidR="00F73B18">
        <w:rPr>
          <w:rFonts w:ascii="ArialMT" w:hAnsi="ArialMT" w:cs="ArialMT"/>
          <w:sz w:val="22"/>
          <w:szCs w:val="22"/>
        </w:rPr>
        <w:t>1</w:t>
      </w:r>
      <w:r w:rsidR="00E16D94">
        <w:rPr>
          <w:rFonts w:ascii="ArialMT" w:hAnsi="ArialMT" w:cs="ArialMT"/>
          <w:sz w:val="22"/>
          <w:szCs w:val="22"/>
        </w:rPr>
        <w:t>,</w:t>
      </w:r>
      <w:r w:rsidR="00F73B18">
        <w:rPr>
          <w:rFonts w:ascii="ArialMT" w:hAnsi="ArialMT" w:cs="ArialMT"/>
          <w:sz w:val="22"/>
          <w:szCs w:val="22"/>
        </w:rPr>
        <w:t xml:space="preserve">285 total </w:t>
      </w:r>
    </w:p>
    <w:p w14:paraId="23E03A98" w14:textId="705D6DBA" w:rsidR="00F73B18" w:rsidRDefault="00E16D94" w:rsidP="00F73B1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The conference will be </w:t>
      </w:r>
      <w:r w:rsidR="00F73B18">
        <w:rPr>
          <w:rFonts w:ascii="ArialMT" w:hAnsi="ArialMT" w:cs="ArialMT"/>
          <w:sz w:val="22"/>
          <w:szCs w:val="22"/>
        </w:rPr>
        <w:t xml:space="preserve">Jan. 16-19 </w:t>
      </w:r>
    </w:p>
    <w:p w14:paraId="6C34A532" w14:textId="4B477A6C" w:rsidR="00F73B18" w:rsidRDefault="00F73B18" w:rsidP="00F73B1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Originally had 50 people </w:t>
      </w:r>
      <w:r w:rsidR="00E16D94">
        <w:rPr>
          <w:rFonts w:ascii="ArialMT" w:hAnsi="ArialMT" w:cs="ArialMT"/>
          <w:sz w:val="22"/>
          <w:szCs w:val="22"/>
        </w:rPr>
        <w:t xml:space="preserve">signed up to </w:t>
      </w:r>
      <w:r>
        <w:rPr>
          <w:rFonts w:ascii="ArialMT" w:hAnsi="ArialMT" w:cs="ArialMT"/>
          <w:sz w:val="22"/>
          <w:szCs w:val="22"/>
        </w:rPr>
        <w:t xml:space="preserve">go and now it’s 60 </w:t>
      </w:r>
    </w:p>
    <w:p w14:paraId="103052D6" w14:textId="77777777" w:rsidR="00E16D94" w:rsidRDefault="00E16D94" w:rsidP="00E16D94">
      <w:pPr>
        <w:widowControl w:val="0"/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16D94" w14:paraId="3D69F230" w14:textId="77777777" w:rsidTr="00E16D94">
        <w:tc>
          <w:tcPr>
            <w:tcW w:w="3192" w:type="dxa"/>
          </w:tcPr>
          <w:p w14:paraId="7F89B2EF" w14:textId="2369810A" w:rsidR="00E16D94" w:rsidRDefault="00E16D94" w:rsidP="00E16D94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LINE ITEM</w:t>
            </w:r>
          </w:p>
        </w:tc>
        <w:tc>
          <w:tcPr>
            <w:tcW w:w="3192" w:type="dxa"/>
          </w:tcPr>
          <w:p w14:paraId="60A26539" w14:textId="2188252A" w:rsidR="00E16D94" w:rsidRDefault="00E16D94" w:rsidP="00E16D94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REQUEST</w:t>
            </w:r>
          </w:p>
        </w:tc>
        <w:tc>
          <w:tcPr>
            <w:tcW w:w="3192" w:type="dxa"/>
          </w:tcPr>
          <w:p w14:paraId="511212D9" w14:textId="7F068F80" w:rsidR="00E16D94" w:rsidRDefault="00E16D94" w:rsidP="00E16D94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FINANCE BOARD ALLOCATION</w:t>
            </w:r>
          </w:p>
        </w:tc>
      </w:tr>
      <w:tr w:rsidR="00E16D94" w14:paraId="35B34EFC" w14:textId="77777777" w:rsidTr="00E16D94">
        <w:tc>
          <w:tcPr>
            <w:tcW w:w="3192" w:type="dxa"/>
          </w:tcPr>
          <w:p w14:paraId="247CEFBC" w14:textId="39BC1A23" w:rsidR="00E16D94" w:rsidRDefault="00E16D94" w:rsidP="00E16D94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Registration Fees</w:t>
            </w:r>
          </w:p>
        </w:tc>
        <w:tc>
          <w:tcPr>
            <w:tcW w:w="3192" w:type="dxa"/>
          </w:tcPr>
          <w:p w14:paraId="6805C008" w14:textId="00437547" w:rsidR="00E16D94" w:rsidRDefault="00E16D94" w:rsidP="00E16D94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$250</w:t>
            </w:r>
          </w:p>
        </w:tc>
        <w:tc>
          <w:tcPr>
            <w:tcW w:w="3192" w:type="dxa"/>
          </w:tcPr>
          <w:p w14:paraId="3FA4F0B6" w14:textId="36F6DFFD" w:rsidR="00E16D94" w:rsidRDefault="00E16D94" w:rsidP="00E16D94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$250</w:t>
            </w:r>
          </w:p>
        </w:tc>
      </w:tr>
      <w:tr w:rsidR="00E16D94" w14:paraId="37D938EC" w14:textId="77777777" w:rsidTr="00E16D94">
        <w:tc>
          <w:tcPr>
            <w:tcW w:w="3192" w:type="dxa"/>
          </w:tcPr>
          <w:p w14:paraId="3AE9DD5C" w14:textId="6E16C5B9" w:rsidR="00E16D94" w:rsidRDefault="00B05384" w:rsidP="00E16D94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Hotel</w:t>
            </w:r>
          </w:p>
        </w:tc>
        <w:tc>
          <w:tcPr>
            <w:tcW w:w="3192" w:type="dxa"/>
          </w:tcPr>
          <w:p w14:paraId="38DDD4A9" w14:textId="7AAC3953" w:rsidR="00E16D94" w:rsidRDefault="00B05384" w:rsidP="00E16D94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$1,035</w:t>
            </w:r>
          </w:p>
        </w:tc>
        <w:tc>
          <w:tcPr>
            <w:tcW w:w="3192" w:type="dxa"/>
          </w:tcPr>
          <w:p w14:paraId="313420C0" w14:textId="3C200D61" w:rsidR="00E16D94" w:rsidRDefault="00B05384" w:rsidP="00E16D94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$1,035</w:t>
            </w:r>
          </w:p>
        </w:tc>
      </w:tr>
      <w:tr w:rsidR="00B05384" w14:paraId="78FBC739" w14:textId="77777777" w:rsidTr="00E16D94">
        <w:tc>
          <w:tcPr>
            <w:tcW w:w="3192" w:type="dxa"/>
          </w:tcPr>
          <w:p w14:paraId="6DB092B9" w14:textId="34AE0F31" w:rsidR="00B05384" w:rsidRDefault="00B05384" w:rsidP="00E16D94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TOTAL</w:t>
            </w:r>
          </w:p>
        </w:tc>
        <w:tc>
          <w:tcPr>
            <w:tcW w:w="3192" w:type="dxa"/>
          </w:tcPr>
          <w:p w14:paraId="29F9BC71" w14:textId="1489932F" w:rsidR="00B05384" w:rsidRDefault="00B05384" w:rsidP="00E16D94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$1,285</w:t>
            </w:r>
          </w:p>
        </w:tc>
        <w:tc>
          <w:tcPr>
            <w:tcW w:w="3192" w:type="dxa"/>
          </w:tcPr>
          <w:p w14:paraId="6CBF10FE" w14:textId="7CE03761" w:rsidR="00B05384" w:rsidRDefault="00B05384" w:rsidP="00E16D94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$1,285</w:t>
            </w:r>
          </w:p>
        </w:tc>
      </w:tr>
    </w:tbl>
    <w:p w14:paraId="1C82ABFC" w14:textId="77777777" w:rsidR="00E16D94" w:rsidRDefault="00E16D94" w:rsidP="00E16D94">
      <w:pPr>
        <w:widowControl w:val="0"/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2834938F" w14:textId="432C7399" w:rsidR="00B05384" w:rsidRDefault="00B05384" w:rsidP="00B05384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MOTION/SECOND: </w:t>
      </w:r>
      <w:proofErr w:type="spellStart"/>
      <w:r>
        <w:rPr>
          <w:rFonts w:ascii="TimesNewRomanPSMT" w:hAnsi="TimesNewRomanPSMT" w:cs="TimesNewRomanPSMT"/>
        </w:rPr>
        <w:t>Theus</w:t>
      </w:r>
      <w:proofErr w:type="spellEnd"/>
      <w:r>
        <w:rPr>
          <w:rFonts w:ascii="TimesNewRomanPSMT" w:hAnsi="TimesNewRomanPSMT" w:cs="TimesNewRomanPSMT"/>
        </w:rPr>
        <w:t>/Shah</w:t>
      </w:r>
    </w:p>
    <w:p w14:paraId="040DAF9E" w14:textId="4DA23C4A" w:rsidR="00B05384" w:rsidRDefault="00B05384" w:rsidP="00B05384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Motion language: motion to fully fund $1,285 from winter OSL funds </w:t>
      </w:r>
    </w:p>
    <w:p w14:paraId="1C16EBA2" w14:textId="77777777" w:rsidR="00B05384" w:rsidRDefault="00B05384" w:rsidP="00B05384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ACTION: Vote: Passes by Consent </w:t>
      </w:r>
    </w:p>
    <w:p w14:paraId="365A7846" w14:textId="77777777" w:rsidR="00B05384" w:rsidRDefault="00B05384" w:rsidP="00B05384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Staff/Advisor Instruction/Request: N/A</w:t>
      </w:r>
    </w:p>
    <w:p w14:paraId="47C4E7C7" w14:textId="77777777" w:rsidR="00B05384" w:rsidRDefault="00B05384" w:rsidP="00B05384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Responsible for Follow-through: N/A</w:t>
      </w:r>
    </w:p>
    <w:p w14:paraId="67FC88AB" w14:textId="77777777" w:rsidR="00B05384" w:rsidRPr="00FE09CA" w:rsidRDefault="00B05384" w:rsidP="00B053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</w:rPr>
        <w:t>Additional approval required: YES Senate</w:t>
      </w:r>
    </w:p>
    <w:p w14:paraId="06525D41" w14:textId="63EFC4E3" w:rsidR="00F73B18" w:rsidRPr="00B05384" w:rsidRDefault="00F73B18" w:rsidP="00B05384">
      <w:pPr>
        <w:widowControl w:val="0"/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20D04D93" w14:textId="77777777" w:rsidR="00F73B18" w:rsidRDefault="00F73B18" w:rsidP="0024064A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Off Campus Senators </w:t>
      </w:r>
    </w:p>
    <w:p w14:paraId="723CB466" w14:textId="1E40EC5B" w:rsidR="00F73B18" w:rsidRDefault="008C3B36" w:rsidP="00F73B1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Asking for funding for a </w:t>
      </w:r>
      <w:r w:rsidR="00F73B18">
        <w:rPr>
          <w:rFonts w:ascii="ArialMT" w:hAnsi="ArialMT" w:cs="ArialMT"/>
          <w:sz w:val="22"/>
          <w:szCs w:val="22"/>
        </w:rPr>
        <w:t xml:space="preserve">Forum </w:t>
      </w:r>
    </w:p>
    <w:p w14:paraId="1DE1AF82" w14:textId="5F8378BE" w:rsidR="00F73B18" w:rsidRDefault="008C3B36" w:rsidP="00F73B1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The event will be on </w:t>
      </w:r>
      <w:r w:rsidR="00F73B18">
        <w:rPr>
          <w:rFonts w:ascii="ArialMT" w:hAnsi="ArialMT" w:cs="ArialMT"/>
          <w:sz w:val="22"/>
          <w:szCs w:val="22"/>
        </w:rPr>
        <w:t>F</w:t>
      </w:r>
      <w:r>
        <w:rPr>
          <w:rFonts w:ascii="ArialMT" w:hAnsi="ArialMT" w:cs="ArialMT"/>
          <w:sz w:val="22"/>
          <w:szCs w:val="22"/>
        </w:rPr>
        <w:t>riday, Dec. 6, 2014</w:t>
      </w:r>
    </w:p>
    <w:p w14:paraId="7616CAD7" w14:textId="35C87CEF" w:rsidR="00F73B18" w:rsidRDefault="00F73B18" w:rsidP="00F73B1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Don’t know</w:t>
      </w:r>
      <w:r w:rsidR="008C3B36">
        <w:rPr>
          <w:rFonts w:ascii="ArialMT" w:hAnsi="ArialMT" w:cs="ArialMT"/>
          <w:sz w:val="22"/>
          <w:szCs w:val="22"/>
        </w:rPr>
        <w:t xml:space="preserve"> the</w:t>
      </w:r>
      <w:r>
        <w:rPr>
          <w:rFonts w:ascii="ArialMT" w:hAnsi="ArialMT" w:cs="ArialMT"/>
          <w:sz w:val="22"/>
          <w:szCs w:val="22"/>
        </w:rPr>
        <w:t xml:space="preserve"> details </w:t>
      </w:r>
      <w:r w:rsidR="008C3B36">
        <w:rPr>
          <w:rFonts w:ascii="ArialMT" w:hAnsi="ArialMT" w:cs="ArialMT"/>
          <w:sz w:val="22"/>
          <w:szCs w:val="22"/>
        </w:rPr>
        <w:t>yet</w:t>
      </w:r>
    </w:p>
    <w:p w14:paraId="63709848" w14:textId="7D661211" w:rsidR="00F73B18" w:rsidRDefault="008C3B36" w:rsidP="00F73B1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The event will take place a</w:t>
      </w:r>
      <w:r w:rsidR="00F73B18">
        <w:rPr>
          <w:rFonts w:ascii="ArialMT" w:hAnsi="ArialMT" w:cs="ArialMT"/>
          <w:sz w:val="22"/>
          <w:szCs w:val="22"/>
        </w:rPr>
        <w:t xml:space="preserve">t </w:t>
      </w:r>
      <w:r w:rsidR="002D0E96">
        <w:rPr>
          <w:rFonts w:ascii="ArialMT" w:hAnsi="ArialMT" w:cs="ArialMT"/>
          <w:sz w:val="22"/>
          <w:szCs w:val="22"/>
        </w:rPr>
        <w:t>T</w:t>
      </w:r>
      <w:r>
        <w:rPr>
          <w:rFonts w:ascii="ArialMT" w:hAnsi="ArialMT" w:cs="ArialMT"/>
          <w:sz w:val="22"/>
          <w:szCs w:val="22"/>
        </w:rPr>
        <w:t xml:space="preserve">he </w:t>
      </w:r>
      <w:proofErr w:type="spellStart"/>
      <w:r w:rsidR="002D0E96">
        <w:rPr>
          <w:rFonts w:ascii="ArialMT" w:hAnsi="ArialMT" w:cs="ArialMT"/>
          <w:sz w:val="22"/>
          <w:szCs w:val="22"/>
        </w:rPr>
        <w:t>P</w:t>
      </w:r>
      <w:r w:rsidR="00F73B18">
        <w:rPr>
          <w:rFonts w:ascii="ArialMT" w:hAnsi="ArialMT" w:cs="ArialMT"/>
          <w:sz w:val="22"/>
          <w:szCs w:val="22"/>
        </w:rPr>
        <w:t>ardall</w:t>
      </w:r>
      <w:proofErr w:type="spellEnd"/>
      <w:r w:rsidR="002D0E96">
        <w:rPr>
          <w:rFonts w:ascii="ArialMT" w:hAnsi="ArialMT" w:cs="ArialMT"/>
          <w:sz w:val="22"/>
          <w:szCs w:val="22"/>
        </w:rPr>
        <w:t xml:space="preserve"> C</w:t>
      </w:r>
      <w:r w:rsidR="00F73B18">
        <w:rPr>
          <w:rFonts w:ascii="ArialMT" w:hAnsi="ArialMT" w:cs="ArialMT"/>
          <w:sz w:val="22"/>
          <w:szCs w:val="22"/>
        </w:rPr>
        <w:t xml:space="preserve">enter </w:t>
      </w:r>
    </w:p>
    <w:p w14:paraId="718EFDDC" w14:textId="4DDFF4D4" w:rsidR="00F73B18" w:rsidRDefault="00F73B18" w:rsidP="00F73B1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Asking different people to come – Take </w:t>
      </w:r>
      <w:r w:rsidR="006769CE">
        <w:rPr>
          <w:rFonts w:ascii="ArialMT" w:hAnsi="ArialMT" w:cs="ArialMT"/>
          <w:sz w:val="22"/>
          <w:szCs w:val="22"/>
        </w:rPr>
        <w:t>Back</w:t>
      </w:r>
      <w:r>
        <w:rPr>
          <w:rFonts w:ascii="ArialMT" w:hAnsi="ArialMT" w:cs="ArialMT"/>
          <w:sz w:val="22"/>
          <w:szCs w:val="22"/>
        </w:rPr>
        <w:t xml:space="preserve"> </w:t>
      </w:r>
      <w:r w:rsidR="006769CE">
        <w:rPr>
          <w:rFonts w:ascii="ArialMT" w:hAnsi="ArialMT" w:cs="ArialMT"/>
          <w:sz w:val="22"/>
          <w:szCs w:val="22"/>
        </w:rPr>
        <w:t>the N</w:t>
      </w:r>
      <w:r>
        <w:rPr>
          <w:rFonts w:ascii="ArialMT" w:hAnsi="ArialMT" w:cs="ArialMT"/>
          <w:sz w:val="22"/>
          <w:szCs w:val="22"/>
        </w:rPr>
        <w:t>ight, etc</w:t>
      </w:r>
      <w:r w:rsidR="008C3B36">
        <w:rPr>
          <w:rFonts w:ascii="ArialMT" w:hAnsi="ArialMT" w:cs="ArialMT"/>
          <w:sz w:val="22"/>
          <w:szCs w:val="22"/>
        </w:rPr>
        <w:t>.</w:t>
      </w:r>
    </w:p>
    <w:p w14:paraId="23C05A76" w14:textId="77777777" w:rsidR="006769CE" w:rsidRDefault="006769CE" w:rsidP="006769CE">
      <w:pPr>
        <w:widowControl w:val="0"/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69CE" w14:paraId="0F300BAD" w14:textId="77777777" w:rsidTr="006769CE">
        <w:tc>
          <w:tcPr>
            <w:tcW w:w="3192" w:type="dxa"/>
          </w:tcPr>
          <w:p w14:paraId="0130DC57" w14:textId="26729D7D" w:rsidR="006769CE" w:rsidRDefault="006769CE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LINE ITEM</w:t>
            </w:r>
          </w:p>
        </w:tc>
        <w:tc>
          <w:tcPr>
            <w:tcW w:w="3192" w:type="dxa"/>
          </w:tcPr>
          <w:p w14:paraId="4A81B0B9" w14:textId="16107E1C" w:rsidR="006769CE" w:rsidRDefault="006769CE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REQUEST</w:t>
            </w:r>
          </w:p>
        </w:tc>
        <w:tc>
          <w:tcPr>
            <w:tcW w:w="3192" w:type="dxa"/>
          </w:tcPr>
          <w:p w14:paraId="6C658F1C" w14:textId="11C2A668" w:rsidR="006769CE" w:rsidRDefault="006769CE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FINANCE BOARD ALLOCATION</w:t>
            </w:r>
          </w:p>
        </w:tc>
      </w:tr>
      <w:tr w:rsidR="006769CE" w14:paraId="602BE281" w14:textId="77777777" w:rsidTr="006769CE">
        <w:tc>
          <w:tcPr>
            <w:tcW w:w="3192" w:type="dxa"/>
          </w:tcPr>
          <w:p w14:paraId="413CB1E8" w14:textId="73769A07" w:rsidR="006769CE" w:rsidRDefault="006769CE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Digiknow</w:t>
            </w:r>
            <w:proofErr w:type="spellEnd"/>
          </w:p>
        </w:tc>
        <w:tc>
          <w:tcPr>
            <w:tcW w:w="3192" w:type="dxa"/>
          </w:tcPr>
          <w:p w14:paraId="5081E4C0" w14:textId="27FFEBDD" w:rsidR="006769CE" w:rsidRDefault="006769CE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$10</w:t>
            </w:r>
          </w:p>
        </w:tc>
        <w:tc>
          <w:tcPr>
            <w:tcW w:w="3192" w:type="dxa"/>
          </w:tcPr>
          <w:p w14:paraId="223180EE" w14:textId="3BCEB8EA" w:rsidR="006769CE" w:rsidRDefault="006769CE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$10</w:t>
            </w:r>
          </w:p>
        </w:tc>
      </w:tr>
      <w:tr w:rsidR="006769CE" w14:paraId="14C36126" w14:textId="77777777" w:rsidTr="006769CE">
        <w:tc>
          <w:tcPr>
            <w:tcW w:w="3192" w:type="dxa"/>
          </w:tcPr>
          <w:p w14:paraId="0E9D69F9" w14:textId="0498BDE8" w:rsidR="006769CE" w:rsidRDefault="006769CE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Utensils</w:t>
            </w:r>
          </w:p>
        </w:tc>
        <w:tc>
          <w:tcPr>
            <w:tcW w:w="3192" w:type="dxa"/>
          </w:tcPr>
          <w:p w14:paraId="47F739A4" w14:textId="1A46DDF8" w:rsidR="006769CE" w:rsidRDefault="0090419B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$15</w:t>
            </w:r>
          </w:p>
        </w:tc>
        <w:tc>
          <w:tcPr>
            <w:tcW w:w="3192" w:type="dxa"/>
          </w:tcPr>
          <w:p w14:paraId="726B2DA7" w14:textId="2BBE2572" w:rsidR="006769CE" w:rsidRDefault="0090419B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$15</w:t>
            </w:r>
          </w:p>
        </w:tc>
      </w:tr>
      <w:tr w:rsidR="006769CE" w14:paraId="32FFDBCF" w14:textId="77777777" w:rsidTr="006769CE">
        <w:tc>
          <w:tcPr>
            <w:tcW w:w="3192" w:type="dxa"/>
          </w:tcPr>
          <w:p w14:paraId="642A70EC" w14:textId="38AF62A7" w:rsidR="006769CE" w:rsidRDefault="0090419B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Flyers</w:t>
            </w:r>
          </w:p>
        </w:tc>
        <w:tc>
          <w:tcPr>
            <w:tcW w:w="3192" w:type="dxa"/>
          </w:tcPr>
          <w:p w14:paraId="4B3AEAA5" w14:textId="3B686B26" w:rsidR="006769CE" w:rsidRDefault="0090419B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$10</w:t>
            </w:r>
          </w:p>
        </w:tc>
        <w:tc>
          <w:tcPr>
            <w:tcW w:w="3192" w:type="dxa"/>
          </w:tcPr>
          <w:p w14:paraId="2E489EC6" w14:textId="2FE35969" w:rsidR="006769CE" w:rsidRDefault="0090419B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$10</w:t>
            </w:r>
          </w:p>
        </w:tc>
      </w:tr>
      <w:tr w:rsidR="006769CE" w14:paraId="7E256EF1" w14:textId="77777777" w:rsidTr="006769CE">
        <w:tc>
          <w:tcPr>
            <w:tcW w:w="3192" w:type="dxa"/>
          </w:tcPr>
          <w:p w14:paraId="0A6CDBF0" w14:textId="3FE9EB5C" w:rsidR="006769CE" w:rsidRDefault="0090419B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Food</w:t>
            </w:r>
          </w:p>
        </w:tc>
        <w:tc>
          <w:tcPr>
            <w:tcW w:w="3192" w:type="dxa"/>
          </w:tcPr>
          <w:p w14:paraId="0D3E3B51" w14:textId="0BF6F693" w:rsidR="006769CE" w:rsidRDefault="0090419B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$65</w:t>
            </w:r>
          </w:p>
        </w:tc>
        <w:tc>
          <w:tcPr>
            <w:tcW w:w="3192" w:type="dxa"/>
          </w:tcPr>
          <w:p w14:paraId="27763D96" w14:textId="1C5E2A30" w:rsidR="006769CE" w:rsidRDefault="0090419B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$65</w:t>
            </w:r>
          </w:p>
        </w:tc>
      </w:tr>
      <w:tr w:rsidR="006769CE" w14:paraId="57DC5C53" w14:textId="77777777" w:rsidTr="006769CE">
        <w:tc>
          <w:tcPr>
            <w:tcW w:w="3192" w:type="dxa"/>
          </w:tcPr>
          <w:p w14:paraId="636B00E5" w14:textId="63854389" w:rsidR="006769CE" w:rsidRDefault="0090419B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TOTAL</w:t>
            </w:r>
          </w:p>
        </w:tc>
        <w:tc>
          <w:tcPr>
            <w:tcW w:w="3192" w:type="dxa"/>
          </w:tcPr>
          <w:p w14:paraId="1B0E44F5" w14:textId="0A7CBF48" w:rsidR="006769CE" w:rsidRDefault="0090419B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$100</w:t>
            </w:r>
          </w:p>
        </w:tc>
        <w:tc>
          <w:tcPr>
            <w:tcW w:w="3192" w:type="dxa"/>
          </w:tcPr>
          <w:p w14:paraId="0D7836D6" w14:textId="6EC2DED5" w:rsidR="006769CE" w:rsidRDefault="0090419B" w:rsidP="006769C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$100</w:t>
            </w:r>
          </w:p>
        </w:tc>
      </w:tr>
    </w:tbl>
    <w:p w14:paraId="123AF04A" w14:textId="77777777" w:rsidR="006769CE" w:rsidRDefault="006769CE" w:rsidP="006769CE">
      <w:pPr>
        <w:widowControl w:val="0"/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18F298D9" w14:textId="19DD2A1B" w:rsidR="0090419B" w:rsidRDefault="0090419B" w:rsidP="0090419B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MOTION/SECOND: Ferrera/Moses</w:t>
      </w:r>
    </w:p>
    <w:p w14:paraId="2DDE69A4" w14:textId="588E266F" w:rsidR="0090419B" w:rsidRDefault="0090419B" w:rsidP="0090419B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Motion language: motion to fully fund $100  </w:t>
      </w:r>
    </w:p>
    <w:p w14:paraId="488783E2" w14:textId="20F0FBC7" w:rsidR="0090419B" w:rsidRDefault="0090419B" w:rsidP="0090419B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ACTION: Vote: </w:t>
      </w:r>
      <w:r w:rsidR="00FE794E">
        <w:rPr>
          <w:rFonts w:ascii="TimesNewRomanPSMT" w:hAnsi="TimesNewRomanPSMT" w:cs="TimesNewRomanPSMT"/>
        </w:rPr>
        <w:t xml:space="preserve">11-0-1 Approve </w:t>
      </w:r>
      <w:r>
        <w:rPr>
          <w:rFonts w:ascii="TimesNewRomanPSMT" w:hAnsi="TimesNewRomanPSMT" w:cs="TimesNewRomanPSMT"/>
        </w:rPr>
        <w:t xml:space="preserve"> </w:t>
      </w:r>
    </w:p>
    <w:p w14:paraId="11DB3DA3" w14:textId="77777777" w:rsidR="0090419B" w:rsidRDefault="0090419B" w:rsidP="0090419B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Staff/Advisor Instruction/Request: N/A</w:t>
      </w:r>
    </w:p>
    <w:p w14:paraId="22D84319" w14:textId="77777777" w:rsidR="0090419B" w:rsidRDefault="0090419B" w:rsidP="0090419B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Responsible for Follow-through: N/A</w:t>
      </w:r>
    </w:p>
    <w:p w14:paraId="4F38E14A" w14:textId="5987643E" w:rsidR="00F73B18" w:rsidRDefault="0090419B" w:rsidP="00FE79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</w:rPr>
        <w:t>Additional approval required: YES Senate</w:t>
      </w:r>
    </w:p>
    <w:p w14:paraId="5427B6B6" w14:textId="77777777" w:rsidR="00F73B18" w:rsidRDefault="00F73B18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</w:p>
    <w:p w14:paraId="771CF0AF" w14:textId="63F78AB3" w:rsidR="00043646" w:rsidRDefault="00043646" w:rsidP="00C321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DISCUSSION ITEMS</w:t>
      </w:r>
    </w:p>
    <w:p w14:paraId="4DABCA99" w14:textId="77777777" w:rsidR="00FE794E" w:rsidRDefault="00FE794E" w:rsidP="005E176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Jimmy would like to have a s</w:t>
      </w:r>
      <w:r w:rsidR="00056F58">
        <w:rPr>
          <w:rFonts w:ascii="ArialMT" w:hAnsi="ArialMT" w:cs="ArialMT"/>
          <w:sz w:val="30"/>
          <w:szCs w:val="30"/>
        </w:rPr>
        <w:t xml:space="preserve">ocial next Monday – </w:t>
      </w:r>
      <w:r>
        <w:rPr>
          <w:rFonts w:ascii="ArialMT" w:hAnsi="ArialMT" w:cs="ArialMT"/>
          <w:sz w:val="30"/>
          <w:szCs w:val="30"/>
        </w:rPr>
        <w:t>Dec. 8, 2014</w:t>
      </w:r>
    </w:p>
    <w:p w14:paraId="5E82C2DC" w14:textId="6E20539F" w:rsidR="00056F58" w:rsidRDefault="00FE794E" w:rsidP="005E176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He was thinking of going</w:t>
      </w:r>
      <w:r w:rsidR="00056F58">
        <w:rPr>
          <w:rFonts w:ascii="ArialMT" w:hAnsi="ArialMT" w:cs="ArialMT"/>
          <w:sz w:val="30"/>
          <w:szCs w:val="30"/>
        </w:rPr>
        <w:t xml:space="preserve"> to go get food </w:t>
      </w:r>
      <w:r w:rsidR="005E1769">
        <w:rPr>
          <w:rFonts w:ascii="ArialMT" w:hAnsi="ArialMT" w:cs="ArialMT"/>
          <w:sz w:val="30"/>
          <w:szCs w:val="30"/>
        </w:rPr>
        <w:t xml:space="preserve">at </w:t>
      </w:r>
      <w:r>
        <w:rPr>
          <w:rFonts w:ascii="ArialMT" w:hAnsi="ArialMT" w:cs="ArialMT"/>
          <w:sz w:val="30"/>
          <w:szCs w:val="30"/>
        </w:rPr>
        <w:t>Los A</w:t>
      </w:r>
      <w:r w:rsidR="005E1769">
        <w:rPr>
          <w:rFonts w:ascii="ArialMT" w:hAnsi="ArialMT" w:cs="ArialMT"/>
          <w:sz w:val="30"/>
          <w:szCs w:val="30"/>
        </w:rPr>
        <w:t>gaves</w:t>
      </w:r>
    </w:p>
    <w:p w14:paraId="32920A63" w14:textId="30DA79DD" w:rsidR="005E1769" w:rsidRDefault="005E1769" w:rsidP="005E176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Will talk about it </w:t>
      </w:r>
      <w:r w:rsidR="000E0B27">
        <w:rPr>
          <w:rFonts w:ascii="ArialMT" w:hAnsi="ArialMT" w:cs="ArialMT"/>
          <w:sz w:val="30"/>
          <w:szCs w:val="30"/>
        </w:rPr>
        <w:t>in the Facebook</w:t>
      </w:r>
      <w:r>
        <w:rPr>
          <w:rFonts w:ascii="ArialMT" w:hAnsi="ArialMT" w:cs="ArialMT"/>
          <w:sz w:val="30"/>
          <w:szCs w:val="30"/>
        </w:rPr>
        <w:t xml:space="preserve"> group </w:t>
      </w:r>
    </w:p>
    <w:p w14:paraId="6F7F0EAF" w14:textId="14C3161E" w:rsidR="005E1769" w:rsidRDefault="000E0B27" w:rsidP="005E176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This is n</w:t>
      </w:r>
      <w:r w:rsidR="005E1769">
        <w:rPr>
          <w:rFonts w:ascii="ArialMT" w:hAnsi="ArialMT" w:cs="ArialMT"/>
          <w:sz w:val="30"/>
          <w:szCs w:val="30"/>
        </w:rPr>
        <w:t xml:space="preserve">ot mandatory </w:t>
      </w:r>
    </w:p>
    <w:p w14:paraId="7519C5D1" w14:textId="691D9E59" w:rsidR="005E1769" w:rsidRDefault="000E0B27" w:rsidP="005E176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lastRenderedPageBreak/>
        <w:t>The social w</w:t>
      </w:r>
      <w:r w:rsidR="005E1769">
        <w:rPr>
          <w:rFonts w:ascii="ArialMT" w:hAnsi="ArialMT" w:cs="ArialMT"/>
          <w:sz w:val="30"/>
          <w:szCs w:val="30"/>
        </w:rPr>
        <w:t>ould be at 4 p.m</w:t>
      </w:r>
    </w:p>
    <w:p w14:paraId="224CBD3D" w14:textId="1F6065E3" w:rsidR="000E0B27" w:rsidRPr="000E0B27" w:rsidRDefault="000E0B27" w:rsidP="000E0B27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36"/>
          <w:szCs w:val="36"/>
        </w:rPr>
      </w:pPr>
      <w:r w:rsidRPr="000E0B27">
        <w:rPr>
          <w:rFonts w:ascii="TimesNewRomanPSMT" w:hAnsi="TimesNewRomanPSMT" w:cs="TimesNewRomanPSMT"/>
        </w:rPr>
        <w:t xml:space="preserve">MOTION/SECOND: </w:t>
      </w:r>
      <w:r>
        <w:rPr>
          <w:rFonts w:ascii="TimesNewRomanPSMT" w:hAnsi="TimesNewRomanPSMT" w:cs="TimesNewRomanPSMT"/>
        </w:rPr>
        <w:t>Kwok</w:t>
      </w:r>
      <w:r w:rsidRPr="000E0B27">
        <w:rPr>
          <w:rFonts w:ascii="TimesNewRomanPSMT" w:hAnsi="TimesNewRomanPSMT" w:cs="TimesNewRomanPSMT"/>
        </w:rPr>
        <w:t>/</w:t>
      </w:r>
      <w:r>
        <w:rPr>
          <w:rFonts w:ascii="TimesNewRomanPSMT" w:hAnsi="TimesNewRomanPSMT" w:cs="TimesNewRomanPSMT"/>
        </w:rPr>
        <w:t xml:space="preserve">Constantino </w:t>
      </w:r>
    </w:p>
    <w:p w14:paraId="75049D8E" w14:textId="64A0493F" w:rsidR="000E0B27" w:rsidRPr="000E0B27" w:rsidRDefault="000E0B27" w:rsidP="000E0B27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36"/>
          <w:szCs w:val="36"/>
        </w:rPr>
      </w:pPr>
      <w:r w:rsidRPr="000E0B27">
        <w:rPr>
          <w:rFonts w:ascii="TimesNewRomanPSMT" w:hAnsi="TimesNewRomanPSMT" w:cs="TimesNewRomanPSMT"/>
        </w:rPr>
        <w:t xml:space="preserve">Motion language: motion to </w:t>
      </w:r>
      <w:r>
        <w:rPr>
          <w:rFonts w:ascii="TimesNewRomanPSMT" w:hAnsi="TimesNewRomanPSMT" w:cs="TimesNewRomanPSMT"/>
        </w:rPr>
        <w:t xml:space="preserve">end discussion </w:t>
      </w:r>
    </w:p>
    <w:p w14:paraId="2EF37EC8" w14:textId="1248FA97" w:rsidR="00F30149" w:rsidRPr="000E0B27" w:rsidRDefault="000E0B27" w:rsidP="000E0B27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36"/>
          <w:szCs w:val="36"/>
        </w:rPr>
      </w:pPr>
      <w:r w:rsidRPr="000E0B27">
        <w:rPr>
          <w:rFonts w:ascii="TimesNewRomanPSMT" w:hAnsi="TimesNewRomanPSMT" w:cs="TimesNewRomanPSMT"/>
        </w:rPr>
        <w:t xml:space="preserve">ACTION: Vote: Passes by Consent </w:t>
      </w:r>
    </w:p>
    <w:p w14:paraId="3D448EFD" w14:textId="77777777" w:rsidR="00043646" w:rsidRDefault="00043646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</w:p>
    <w:p w14:paraId="50695864" w14:textId="5682F2AD" w:rsidR="00043646" w:rsidRDefault="00043646" w:rsidP="00043646">
      <w:pPr>
        <w:widowControl w:val="0"/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REMARKS</w:t>
      </w:r>
    </w:p>
    <w:p w14:paraId="78A4C49D" w14:textId="5DAAE392" w:rsidR="00C321AF" w:rsidRDefault="00C321AF" w:rsidP="00C321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None</w:t>
      </w:r>
    </w:p>
    <w:p w14:paraId="7FE95308" w14:textId="77777777" w:rsidR="00C321AF" w:rsidRPr="00C321AF" w:rsidRDefault="00C321AF" w:rsidP="00C321AF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MT" w:hAnsi="ArialMT" w:cs="ArialMT"/>
          <w:sz w:val="30"/>
          <w:szCs w:val="30"/>
        </w:rPr>
      </w:pPr>
    </w:p>
    <w:p w14:paraId="7470D7E8" w14:textId="77777777" w:rsidR="00043646" w:rsidRDefault="00043646" w:rsidP="00043646">
      <w:pPr>
        <w:rPr>
          <w:rFonts w:ascii=".HelveticaNeueInterface-Regular" w:hAnsi=".HelveticaNeueInterface-Regular" w:cs=".HelveticaNeueInterface-Regular"/>
          <w:sz w:val="32"/>
          <w:szCs w:val="32"/>
          <w:u w:val="single"/>
        </w:rPr>
      </w:pPr>
      <w:r>
        <w:rPr>
          <w:rFonts w:ascii=".HelveticaNeueInterface-Regular" w:hAnsi=".HelveticaNeueInterface-Regular" w:cs=".HelveticaNeueInterface-Regular"/>
          <w:sz w:val="32"/>
          <w:szCs w:val="32"/>
          <w:u w:val="single"/>
        </w:rPr>
        <w:t>ADJOURNMENT</w:t>
      </w:r>
    </w:p>
    <w:p w14:paraId="04622A5C" w14:textId="778651DE" w:rsidR="00D06536" w:rsidRDefault="00D06536" w:rsidP="00D06536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MOTION/SECOND to ADJOURN: </w:t>
      </w:r>
      <w:proofErr w:type="spellStart"/>
      <w:r w:rsidR="00F30149">
        <w:rPr>
          <w:rFonts w:ascii="TimesNewRomanPSMT" w:hAnsi="TimesNewRomanPSMT" w:cs="TimesNewRomanPSMT"/>
        </w:rPr>
        <w:t>Theus</w:t>
      </w:r>
      <w:proofErr w:type="spellEnd"/>
      <w:r>
        <w:rPr>
          <w:rFonts w:ascii="TimesNewRomanPSMT" w:hAnsi="TimesNewRomanPSMT" w:cs="TimesNewRomanPSMT"/>
        </w:rPr>
        <w:t>/</w:t>
      </w:r>
      <w:r w:rsidR="00F30149">
        <w:rPr>
          <w:rFonts w:ascii="TimesNewRomanPSMT" w:hAnsi="TimesNewRomanPSMT" w:cs="TimesNewRomanPSMT"/>
        </w:rPr>
        <w:t>Kang</w:t>
      </w:r>
    </w:p>
    <w:p w14:paraId="44FFCDCF" w14:textId="6541BA62" w:rsidR="00D06536" w:rsidRDefault="00D06536" w:rsidP="00D06536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ACTION: Vote: Passes by Consent </w:t>
      </w:r>
    </w:p>
    <w:p w14:paraId="35234D26" w14:textId="4B2B805F" w:rsidR="00C321AF" w:rsidRDefault="00D06536" w:rsidP="00D06536">
      <w:r>
        <w:rPr>
          <w:rFonts w:ascii="TimesNewRomanPS-BoldMT" w:hAnsi="TimesNewRomanPS-BoldMT" w:cs="TimesNewRomanPS-BoldMT"/>
          <w:b/>
          <w:bCs/>
        </w:rPr>
        <w:t xml:space="preserve">Vote Taken: </w:t>
      </w:r>
      <w:r w:rsidR="00F30149">
        <w:rPr>
          <w:rFonts w:ascii="TimesNewRomanPS-BoldMT" w:hAnsi="TimesNewRomanPS-BoldMT" w:cs="TimesNewRomanPS-BoldMT"/>
          <w:b/>
          <w:bCs/>
        </w:rPr>
        <w:t>4:41 p.m</w:t>
      </w:r>
    </w:p>
    <w:sectPr w:rsidR="00C3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MS-Bold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.HelveticaNeueInter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 Ital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imes New Roman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C82CF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E01AE7"/>
    <w:multiLevelType w:val="hybridMultilevel"/>
    <w:tmpl w:val="B590F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722C90"/>
    <w:multiLevelType w:val="hybridMultilevel"/>
    <w:tmpl w:val="7B501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6"/>
    <w:rsid w:val="000134D5"/>
    <w:rsid w:val="00043646"/>
    <w:rsid w:val="00044DCA"/>
    <w:rsid w:val="00056F58"/>
    <w:rsid w:val="00077EC2"/>
    <w:rsid w:val="000D1C90"/>
    <w:rsid w:val="000D7A2A"/>
    <w:rsid w:val="000E0B27"/>
    <w:rsid w:val="00132C2D"/>
    <w:rsid w:val="00143966"/>
    <w:rsid w:val="00183F09"/>
    <w:rsid w:val="001A7BB8"/>
    <w:rsid w:val="001F7227"/>
    <w:rsid w:val="0020427D"/>
    <w:rsid w:val="00216A02"/>
    <w:rsid w:val="0022279D"/>
    <w:rsid w:val="0024064A"/>
    <w:rsid w:val="002979F8"/>
    <w:rsid w:val="002A4B22"/>
    <w:rsid w:val="002B693E"/>
    <w:rsid w:val="002C3297"/>
    <w:rsid w:val="002C5F67"/>
    <w:rsid w:val="002D0E96"/>
    <w:rsid w:val="002D3789"/>
    <w:rsid w:val="002F1DF4"/>
    <w:rsid w:val="002F1FCA"/>
    <w:rsid w:val="002F7B0B"/>
    <w:rsid w:val="002F7D4C"/>
    <w:rsid w:val="0030141D"/>
    <w:rsid w:val="00366551"/>
    <w:rsid w:val="00393C98"/>
    <w:rsid w:val="003C59DD"/>
    <w:rsid w:val="0040068A"/>
    <w:rsid w:val="00403D69"/>
    <w:rsid w:val="00405235"/>
    <w:rsid w:val="00441850"/>
    <w:rsid w:val="00454841"/>
    <w:rsid w:val="004655D5"/>
    <w:rsid w:val="004D16C5"/>
    <w:rsid w:val="00550D9F"/>
    <w:rsid w:val="00557799"/>
    <w:rsid w:val="005A51DD"/>
    <w:rsid w:val="005B076B"/>
    <w:rsid w:val="005C47A8"/>
    <w:rsid w:val="005D06ED"/>
    <w:rsid w:val="005E1769"/>
    <w:rsid w:val="005E68DB"/>
    <w:rsid w:val="005F17AC"/>
    <w:rsid w:val="005F6871"/>
    <w:rsid w:val="00622416"/>
    <w:rsid w:val="00644495"/>
    <w:rsid w:val="0066258E"/>
    <w:rsid w:val="006739AF"/>
    <w:rsid w:val="006769CE"/>
    <w:rsid w:val="006861AF"/>
    <w:rsid w:val="006A325F"/>
    <w:rsid w:val="006C361C"/>
    <w:rsid w:val="006C5772"/>
    <w:rsid w:val="006D3582"/>
    <w:rsid w:val="006E763E"/>
    <w:rsid w:val="00746968"/>
    <w:rsid w:val="00832C1C"/>
    <w:rsid w:val="008C0260"/>
    <w:rsid w:val="008C3B36"/>
    <w:rsid w:val="008D44DA"/>
    <w:rsid w:val="008D6793"/>
    <w:rsid w:val="008E11B7"/>
    <w:rsid w:val="0090419B"/>
    <w:rsid w:val="00920ADF"/>
    <w:rsid w:val="00933F61"/>
    <w:rsid w:val="00935D74"/>
    <w:rsid w:val="00951715"/>
    <w:rsid w:val="0096778C"/>
    <w:rsid w:val="009753E8"/>
    <w:rsid w:val="009C079B"/>
    <w:rsid w:val="009C37C4"/>
    <w:rsid w:val="009E3676"/>
    <w:rsid w:val="00A55D6C"/>
    <w:rsid w:val="00AA5EF4"/>
    <w:rsid w:val="00AC77D8"/>
    <w:rsid w:val="00B05384"/>
    <w:rsid w:val="00B50F87"/>
    <w:rsid w:val="00B862ED"/>
    <w:rsid w:val="00B86476"/>
    <w:rsid w:val="00B94AB0"/>
    <w:rsid w:val="00BA0DD8"/>
    <w:rsid w:val="00C20516"/>
    <w:rsid w:val="00C31FA9"/>
    <w:rsid w:val="00C321AF"/>
    <w:rsid w:val="00C53125"/>
    <w:rsid w:val="00C81067"/>
    <w:rsid w:val="00C97ED3"/>
    <w:rsid w:val="00CA3CFD"/>
    <w:rsid w:val="00CA4677"/>
    <w:rsid w:val="00CA56DD"/>
    <w:rsid w:val="00CC366E"/>
    <w:rsid w:val="00CE65DC"/>
    <w:rsid w:val="00CE6E5C"/>
    <w:rsid w:val="00CF338F"/>
    <w:rsid w:val="00CF4C66"/>
    <w:rsid w:val="00D06536"/>
    <w:rsid w:val="00D1562A"/>
    <w:rsid w:val="00D2748A"/>
    <w:rsid w:val="00D52929"/>
    <w:rsid w:val="00D90CA9"/>
    <w:rsid w:val="00D9341B"/>
    <w:rsid w:val="00DB3F61"/>
    <w:rsid w:val="00DB617E"/>
    <w:rsid w:val="00DC432E"/>
    <w:rsid w:val="00E10E1C"/>
    <w:rsid w:val="00E16D94"/>
    <w:rsid w:val="00E27430"/>
    <w:rsid w:val="00E52F85"/>
    <w:rsid w:val="00E6357F"/>
    <w:rsid w:val="00E734FE"/>
    <w:rsid w:val="00E96FB6"/>
    <w:rsid w:val="00EA154E"/>
    <w:rsid w:val="00EB518D"/>
    <w:rsid w:val="00F30149"/>
    <w:rsid w:val="00F30258"/>
    <w:rsid w:val="00F341DF"/>
    <w:rsid w:val="00F434AC"/>
    <w:rsid w:val="00F73B18"/>
    <w:rsid w:val="00F764FF"/>
    <w:rsid w:val="00FB27B1"/>
    <w:rsid w:val="00FB70D2"/>
    <w:rsid w:val="00FC2B36"/>
    <w:rsid w:val="00FE09CA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7C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68"/>
    <w:pPr>
      <w:ind w:left="720"/>
      <w:contextualSpacing/>
    </w:pPr>
  </w:style>
  <w:style w:type="table" w:styleId="TableGrid">
    <w:name w:val="Table Grid"/>
    <w:basedOn w:val="TableNormal"/>
    <w:uiPriority w:val="39"/>
    <w:rsid w:val="009C0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68"/>
    <w:pPr>
      <w:ind w:left="720"/>
      <w:contextualSpacing/>
    </w:pPr>
  </w:style>
  <w:style w:type="table" w:styleId="TableGrid">
    <w:name w:val="Table Grid"/>
    <w:basedOn w:val="TableNormal"/>
    <w:uiPriority w:val="39"/>
    <w:rsid w:val="009C0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1347</Words>
  <Characters>7684</Characters>
  <Application>Microsoft Macintosh Word</Application>
  <DocSecurity>0</DocSecurity>
  <Lines>64</Lines>
  <Paragraphs>18</Paragraphs>
  <ScaleCrop>false</ScaleCrop>
  <Company>Associated Students, UCSB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User</dc:creator>
  <cp:keywords/>
  <dc:description/>
  <cp:lastModifiedBy>Jose Raygoza</cp:lastModifiedBy>
  <cp:revision>103</cp:revision>
  <dcterms:created xsi:type="dcterms:W3CDTF">2014-12-01T22:38:00Z</dcterms:created>
  <dcterms:modified xsi:type="dcterms:W3CDTF">2014-12-02T22:59:00Z</dcterms:modified>
</cp:coreProperties>
</file>