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A7BD8" w14:textId="77777777" w:rsidR="007537AC" w:rsidRDefault="007537AC" w:rsidP="007537AC">
      <w:pPr>
        <w:pStyle w:val="Heading2"/>
        <w:spacing w:before="0"/>
      </w:pPr>
      <w:r>
        <w:rPr>
          <w:rFonts w:ascii="Trebuchet MS" w:hAnsi="Trebuchet MS" w:cs="Trebuchet MS"/>
          <w:smallCaps/>
          <w:color w:val="auto"/>
          <w:sz w:val="36"/>
          <w:u w:val="single"/>
        </w:rPr>
        <w:t>Program Board Agenda</w:t>
      </w:r>
    </w:p>
    <w:p w14:paraId="321DD254" w14:textId="77777777" w:rsidR="007537AC" w:rsidRDefault="007537AC" w:rsidP="007537A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14:anchorId="0322B4BE" wp14:editId="657C7F57">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14:paraId="3D1AB795" w14:textId="487E69C8" w:rsidR="007537AC" w:rsidRDefault="00521525" w:rsidP="007537AC">
      <w:pPr>
        <w:pStyle w:val="NoSpacing"/>
        <w:rPr>
          <w:rFonts w:ascii="Trebuchet MS" w:hAnsi="Trebuchet MS" w:cs="Trebuchet MS"/>
          <w:sz w:val="24"/>
        </w:rPr>
      </w:pPr>
      <w:r>
        <w:rPr>
          <w:rFonts w:ascii="Trebuchet MS" w:hAnsi="Trebuchet MS" w:cs="Trebuchet MS"/>
          <w:sz w:val="24"/>
        </w:rPr>
        <w:t>May 5th</w:t>
      </w:r>
      <w:r w:rsidR="007537AC">
        <w:rPr>
          <w:rFonts w:ascii="Trebuchet MS" w:hAnsi="Trebuchet MS" w:cs="Trebuchet MS"/>
          <w:sz w:val="24"/>
        </w:rPr>
        <w:t xml:space="preserve">, 2014, 5:00PM </w:t>
      </w:r>
    </w:p>
    <w:p w14:paraId="4501AB84" w14:textId="77777777" w:rsidR="007537AC" w:rsidRDefault="007537AC" w:rsidP="007537AC">
      <w:pPr>
        <w:pStyle w:val="NoSpacing"/>
        <w:pBdr>
          <w:bottom w:val="single" w:sz="8" w:space="1" w:color="000000"/>
        </w:pBdr>
        <w:rPr>
          <w:sz w:val="28"/>
        </w:rPr>
      </w:pPr>
      <w:r>
        <w:rPr>
          <w:rFonts w:ascii="Trebuchet MS" w:hAnsi="Trebuchet MS" w:cs="Trebuchet MS"/>
          <w:sz w:val="24"/>
        </w:rPr>
        <w:t>SB Harbor Room</w:t>
      </w:r>
    </w:p>
    <w:p w14:paraId="6C1DBF5E" w14:textId="5AD20578" w:rsidR="007537AC" w:rsidRPr="007537AC" w:rsidRDefault="00D2467B" w:rsidP="007537AC">
      <w:pPr>
        <w:pStyle w:val="NoSpacing"/>
        <w:rPr>
          <w:b/>
          <w:sz w:val="24"/>
        </w:rPr>
      </w:pPr>
      <w:r>
        <w:rPr>
          <w:b/>
          <w:sz w:val="24"/>
        </w:rPr>
        <w:t>CALL TO ORDER:</w:t>
      </w:r>
      <w:r w:rsidR="00AF0A50">
        <w:rPr>
          <w:b/>
          <w:sz w:val="24"/>
        </w:rPr>
        <w:t xml:space="preserve"> 5:04</w:t>
      </w:r>
    </w:p>
    <w:p w14:paraId="4C435FE0" w14:textId="77777777" w:rsidR="007537AC" w:rsidRDefault="007537AC" w:rsidP="007537AC">
      <w:pPr>
        <w:pStyle w:val="NoSpacing"/>
        <w:pBdr>
          <w:bottom w:val="single" w:sz="4" w:space="1" w:color="000000"/>
        </w:pBdr>
        <w:rPr>
          <w:b/>
          <w:sz w:val="24"/>
        </w:rPr>
      </w:pPr>
    </w:p>
    <w:p w14:paraId="4FC1EF6A" w14:textId="77777777" w:rsidR="007537AC" w:rsidRDefault="007537AC" w:rsidP="007537AC">
      <w:pPr>
        <w:pStyle w:val="NoSpacing"/>
        <w:pBdr>
          <w:bottom w:val="single" w:sz="4" w:space="1" w:color="000000"/>
        </w:pBdr>
        <w:rPr>
          <w:b/>
          <w:sz w:val="24"/>
        </w:rPr>
      </w:pPr>
      <w:r>
        <w:rPr>
          <w:b/>
          <w:sz w:val="24"/>
        </w:rPr>
        <w:t>A. MEETING BUSINESS</w:t>
      </w:r>
    </w:p>
    <w:p w14:paraId="5E0A8395" w14:textId="77777777" w:rsidR="007537AC" w:rsidRDefault="007537AC" w:rsidP="007537AC">
      <w:pPr>
        <w:pStyle w:val="NoSpacing"/>
        <w:numPr>
          <w:ilvl w:val="0"/>
          <w:numId w:val="3"/>
        </w:numPr>
        <w:rPr>
          <w:rFonts w:eastAsia="Cambria"/>
          <w:b/>
        </w:rPr>
      </w:pPr>
      <w:r>
        <w:rPr>
          <w:b/>
          <w:sz w:val="24"/>
        </w:rPr>
        <w:t xml:space="preserve">Roll Call </w:t>
      </w: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2232"/>
        <w:gridCol w:w="2213"/>
        <w:gridCol w:w="6"/>
        <w:gridCol w:w="2255"/>
      </w:tblGrid>
      <w:tr w:rsidR="007537AC" w14:paraId="0987C181" w14:textId="77777777">
        <w:trPr>
          <w:trHeight w:val="1149"/>
        </w:trPr>
        <w:tc>
          <w:tcPr>
            <w:tcW w:w="2232" w:type="dxa"/>
            <w:shd w:val="clear" w:color="auto" w:fill="auto"/>
            <w:vAlign w:val="center"/>
          </w:tcPr>
          <w:p w14:paraId="5466CF4F" w14:textId="77777777" w:rsidR="007537AC" w:rsidRDefault="007537AC" w:rsidP="002D1AB2">
            <w:pPr>
              <w:spacing w:after="0" w:line="240" w:lineRule="auto"/>
              <w:jc w:val="center"/>
              <w:rPr>
                <w:rFonts w:eastAsia="Cambria"/>
                <w:b/>
              </w:rPr>
            </w:pPr>
            <w:r>
              <w:rPr>
                <w:rFonts w:eastAsia="Cambria"/>
                <w:b/>
              </w:rPr>
              <w:t>Name</w:t>
            </w:r>
          </w:p>
        </w:tc>
        <w:tc>
          <w:tcPr>
            <w:tcW w:w="2232" w:type="dxa"/>
            <w:shd w:val="clear" w:color="auto" w:fill="auto"/>
            <w:vAlign w:val="center"/>
          </w:tcPr>
          <w:p w14:paraId="072BDDEC" w14:textId="77777777" w:rsidR="007537AC" w:rsidRDefault="007537AC" w:rsidP="002D1AB2">
            <w:pPr>
              <w:spacing w:after="0" w:line="240" w:lineRule="auto"/>
              <w:jc w:val="center"/>
              <w:rPr>
                <w:rFonts w:eastAsia="Cambria"/>
                <w:sz w:val="16"/>
              </w:rPr>
            </w:pPr>
            <w:r>
              <w:rPr>
                <w:rFonts w:eastAsia="Cambria"/>
                <w:b/>
              </w:rPr>
              <w:t>Note:</w:t>
            </w:r>
          </w:p>
          <w:p w14:paraId="38ED6081" w14:textId="77777777" w:rsidR="007537AC" w:rsidRDefault="007537AC" w:rsidP="002D1AB2">
            <w:pPr>
              <w:spacing w:after="0" w:line="240" w:lineRule="auto"/>
              <w:jc w:val="center"/>
              <w:rPr>
                <w:rFonts w:eastAsia="Cambria"/>
                <w:sz w:val="16"/>
              </w:rPr>
            </w:pPr>
            <w:r>
              <w:rPr>
                <w:rFonts w:eastAsia="Cambria"/>
                <w:sz w:val="16"/>
              </w:rPr>
              <w:t xml:space="preserve"> absent (excused/not excused)</w:t>
            </w:r>
          </w:p>
          <w:p w14:paraId="059C106E" w14:textId="77777777" w:rsidR="007537AC" w:rsidRDefault="007537AC" w:rsidP="002D1AB2">
            <w:pPr>
              <w:spacing w:after="0" w:line="240" w:lineRule="auto"/>
              <w:jc w:val="center"/>
              <w:rPr>
                <w:rFonts w:eastAsia="Cambria"/>
                <w:sz w:val="16"/>
              </w:rPr>
            </w:pPr>
            <w:r>
              <w:rPr>
                <w:rFonts w:eastAsia="Cambria"/>
                <w:sz w:val="16"/>
              </w:rPr>
              <w:t>arrived late (time)</w:t>
            </w:r>
          </w:p>
          <w:p w14:paraId="4F2EFE16" w14:textId="77777777" w:rsidR="007537AC" w:rsidRDefault="007537AC" w:rsidP="002D1AB2">
            <w:pPr>
              <w:spacing w:after="0" w:line="240" w:lineRule="auto"/>
              <w:jc w:val="center"/>
              <w:rPr>
                <w:rFonts w:eastAsia="Cambria"/>
                <w:sz w:val="16"/>
              </w:rPr>
            </w:pPr>
            <w:r>
              <w:rPr>
                <w:rFonts w:eastAsia="Cambria"/>
                <w:sz w:val="16"/>
              </w:rPr>
              <w:t>departed early (time)</w:t>
            </w:r>
          </w:p>
          <w:p w14:paraId="58D67FB0" w14:textId="77777777" w:rsidR="007537AC" w:rsidRDefault="007537AC" w:rsidP="002D1AB2">
            <w:pPr>
              <w:spacing w:after="0" w:line="240" w:lineRule="auto"/>
              <w:jc w:val="center"/>
              <w:rPr>
                <w:rFonts w:eastAsia="Cambria"/>
                <w:b/>
              </w:rPr>
            </w:pPr>
            <w:r>
              <w:rPr>
                <w:rFonts w:eastAsia="Cambria"/>
                <w:sz w:val="16"/>
              </w:rPr>
              <w:t>proxy (full name)</w:t>
            </w:r>
          </w:p>
        </w:tc>
        <w:tc>
          <w:tcPr>
            <w:tcW w:w="2213" w:type="dxa"/>
            <w:shd w:val="clear" w:color="auto" w:fill="auto"/>
            <w:vAlign w:val="center"/>
          </w:tcPr>
          <w:p w14:paraId="37ED59C8" w14:textId="77777777" w:rsidR="007537AC" w:rsidRDefault="007537AC" w:rsidP="002D1AB2">
            <w:pPr>
              <w:spacing w:after="0" w:line="240" w:lineRule="auto"/>
              <w:jc w:val="center"/>
              <w:rPr>
                <w:rFonts w:eastAsia="Cambria"/>
                <w:b/>
              </w:rPr>
            </w:pPr>
            <w:r>
              <w:rPr>
                <w:rFonts w:eastAsia="Cambria"/>
                <w:b/>
              </w:rPr>
              <w:t>Name</w:t>
            </w:r>
          </w:p>
        </w:tc>
        <w:tc>
          <w:tcPr>
            <w:tcW w:w="2261" w:type="dxa"/>
            <w:gridSpan w:val="2"/>
            <w:shd w:val="clear" w:color="auto" w:fill="auto"/>
            <w:vAlign w:val="center"/>
          </w:tcPr>
          <w:p w14:paraId="279A1524" w14:textId="77777777" w:rsidR="007537AC" w:rsidRDefault="007537AC" w:rsidP="002D1AB2">
            <w:pPr>
              <w:spacing w:after="0" w:line="240" w:lineRule="auto"/>
              <w:jc w:val="center"/>
              <w:rPr>
                <w:rFonts w:eastAsia="Cambria"/>
                <w:sz w:val="16"/>
              </w:rPr>
            </w:pPr>
            <w:r>
              <w:rPr>
                <w:rFonts w:eastAsia="Cambria"/>
                <w:b/>
              </w:rPr>
              <w:t>Note:</w:t>
            </w:r>
          </w:p>
          <w:p w14:paraId="5D29C47E" w14:textId="77777777" w:rsidR="007537AC" w:rsidRDefault="007537AC" w:rsidP="002D1AB2">
            <w:pPr>
              <w:spacing w:after="0" w:line="240" w:lineRule="auto"/>
              <w:jc w:val="center"/>
              <w:rPr>
                <w:rFonts w:eastAsia="Cambria"/>
                <w:sz w:val="16"/>
              </w:rPr>
            </w:pPr>
            <w:r>
              <w:rPr>
                <w:rFonts w:eastAsia="Cambria"/>
                <w:sz w:val="16"/>
              </w:rPr>
              <w:t>absent (excused/not excused)</w:t>
            </w:r>
          </w:p>
          <w:p w14:paraId="2663FB61" w14:textId="77777777" w:rsidR="007537AC" w:rsidRDefault="007537AC" w:rsidP="002D1AB2">
            <w:pPr>
              <w:spacing w:after="0" w:line="240" w:lineRule="auto"/>
              <w:jc w:val="center"/>
              <w:rPr>
                <w:rFonts w:eastAsia="Cambria"/>
                <w:sz w:val="16"/>
              </w:rPr>
            </w:pPr>
            <w:r>
              <w:rPr>
                <w:rFonts w:eastAsia="Cambria"/>
                <w:sz w:val="16"/>
              </w:rPr>
              <w:t>arrived late (time)</w:t>
            </w:r>
          </w:p>
          <w:p w14:paraId="64AF7767" w14:textId="77777777" w:rsidR="007537AC" w:rsidRDefault="007537AC" w:rsidP="002D1AB2">
            <w:pPr>
              <w:spacing w:after="0" w:line="240" w:lineRule="auto"/>
              <w:jc w:val="center"/>
              <w:rPr>
                <w:rFonts w:eastAsia="Cambria"/>
                <w:sz w:val="16"/>
              </w:rPr>
            </w:pPr>
            <w:r>
              <w:rPr>
                <w:rFonts w:eastAsia="Cambria"/>
                <w:sz w:val="16"/>
              </w:rPr>
              <w:t>departed early (time)</w:t>
            </w:r>
          </w:p>
          <w:p w14:paraId="3A8488FA" w14:textId="77777777" w:rsidR="007537AC" w:rsidRDefault="007537AC" w:rsidP="002D1AB2">
            <w:pPr>
              <w:spacing w:after="0" w:line="240" w:lineRule="auto"/>
              <w:jc w:val="center"/>
              <w:rPr>
                <w:rFonts w:eastAsia="Cambria"/>
              </w:rPr>
            </w:pPr>
            <w:r>
              <w:rPr>
                <w:rFonts w:eastAsia="Cambria"/>
                <w:sz w:val="16"/>
              </w:rPr>
              <w:t>proxy (full name)</w:t>
            </w:r>
          </w:p>
        </w:tc>
      </w:tr>
      <w:tr w:rsidR="00F32E72" w14:paraId="26A49C2A" w14:textId="77777777">
        <w:trPr>
          <w:trHeight w:val="248"/>
        </w:trPr>
        <w:tc>
          <w:tcPr>
            <w:tcW w:w="2232" w:type="dxa"/>
            <w:shd w:val="clear" w:color="auto" w:fill="F3F3F3"/>
          </w:tcPr>
          <w:p w14:paraId="38172DCF"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 xml:space="preserve">Adi Sharma </w:t>
            </w:r>
          </w:p>
        </w:tc>
        <w:tc>
          <w:tcPr>
            <w:tcW w:w="2232" w:type="dxa"/>
            <w:shd w:val="clear" w:color="auto" w:fill="F3F3F3"/>
          </w:tcPr>
          <w:p w14:paraId="6C451DA9" w14:textId="77777777" w:rsidR="00F32E72" w:rsidRPr="00485222" w:rsidRDefault="00F32E72" w:rsidP="002D1AB2">
            <w:pPr>
              <w:pStyle w:val="NoSpacing"/>
              <w:snapToGrid w:val="0"/>
              <w:rPr>
                <w:rFonts w:asciiTheme="majorHAnsi" w:hAnsiTheme="majorHAnsi"/>
                <w:b/>
              </w:rPr>
            </w:pPr>
          </w:p>
        </w:tc>
        <w:tc>
          <w:tcPr>
            <w:tcW w:w="2213" w:type="dxa"/>
            <w:shd w:val="clear" w:color="auto" w:fill="F3F3F3"/>
          </w:tcPr>
          <w:p w14:paraId="328FD6D4" w14:textId="77777777" w:rsidR="00F32E72" w:rsidRPr="00485222" w:rsidRDefault="00F32E72" w:rsidP="002D1AB2">
            <w:pPr>
              <w:spacing w:after="0" w:line="240" w:lineRule="auto"/>
              <w:rPr>
                <w:rFonts w:asciiTheme="majorHAnsi" w:hAnsiTheme="majorHAnsi"/>
              </w:rPr>
            </w:pPr>
            <w:r w:rsidRPr="00485222">
              <w:rPr>
                <w:rFonts w:asciiTheme="majorHAnsi" w:eastAsia="Cambria" w:hAnsiTheme="majorHAnsi"/>
              </w:rPr>
              <w:t>Jena Pruitt</w:t>
            </w:r>
          </w:p>
        </w:tc>
        <w:tc>
          <w:tcPr>
            <w:tcW w:w="2261" w:type="dxa"/>
            <w:gridSpan w:val="2"/>
            <w:shd w:val="clear" w:color="auto" w:fill="F3F3F3"/>
          </w:tcPr>
          <w:p w14:paraId="5331555C" w14:textId="55C51BBC" w:rsidR="00F32E72" w:rsidRPr="00485222" w:rsidRDefault="00F32E72" w:rsidP="00D2467B">
            <w:pPr>
              <w:pStyle w:val="NoSpacing"/>
              <w:snapToGrid w:val="0"/>
              <w:rPr>
                <w:rFonts w:asciiTheme="majorHAnsi" w:hAnsiTheme="majorHAnsi"/>
              </w:rPr>
            </w:pPr>
          </w:p>
        </w:tc>
      </w:tr>
      <w:tr w:rsidR="00F32E72" w14:paraId="14C2FA31" w14:textId="77777777">
        <w:trPr>
          <w:trHeight w:val="248"/>
        </w:trPr>
        <w:tc>
          <w:tcPr>
            <w:tcW w:w="2232" w:type="dxa"/>
            <w:shd w:val="clear" w:color="auto" w:fill="F3F3F3"/>
          </w:tcPr>
          <w:p w14:paraId="1407C6C2"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Amalia Gudino</w:t>
            </w:r>
          </w:p>
        </w:tc>
        <w:tc>
          <w:tcPr>
            <w:tcW w:w="2232" w:type="dxa"/>
            <w:shd w:val="clear" w:color="auto" w:fill="F3F3F3"/>
          </w:tcPr>
          <w:p w14:paraId="0960CF9B" w14:textId="77777777" w:rsidR="00F32E72" w:rsidRPr="00485222" w:rsidRDefault="00F32E72" w:rsidP="002D1AB2">
            <w:pPr>
              <w:pStyle w:val="NoSpacing"/>
              <w:snapToGrid w:val="0"/>
              <w:rPr>
                <w:rFonts w:asciiTheme="majorHAnsi" w:hAnsiTheme="majorHAnsi"/>
                <w:b/>
              </w:rPr>
            </w:pPr>
          </w:p>
        </w:tc>
        <w:tc>
          <w:tcPr>
            <w:tcW w:w="2213" w:type="dxa"/>
            <w:shd w:val="clear" w:color="auto" w:fill="F3F3F3"/>
          </w:tcPr>
          <w:p w14:paraId="62091997"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 xml:space="preserve">Justin Stasiuk </w:t>
            </w:r>
          </w:p>
        </w:tc>
        <w:tc>
          <w:tcPr>
            <w:tcW w:w="2261" w:type="dxa"/>
            <w:gridSpan w:val="2"/>
            <w:shd w:val="clear" w:color="auto" w:fill="F3F3F3"/>
          </w:tcPr>
          <w:p w14:paraId="12279D1C" w14:textId="4E0BBD48" w:rsidR="00F32E72" w:rsidRPr="00485222" w:rsidRDefault="00AF0A50" w:rsidP="002D1AB2">
            <w:pPr>
              <w:pStyle w:val="NoSpacing"/>
              <w:snapToGrid w:val="0"/>
              <w:rPr>
                <w:rFonts w:asciiTheme="majorHAnsi" w:hAnsiTheme="majorHAnsi"/>
              </w:rPr>
            </w:pPr>
            <w:r>
              <w:rPr>
                <w:rFonts w:asciiTheme="majorHAnsi" w:hAnsiTheme="majorHAnsi"/>
              </w:rPr>
              <w:t>late</w:t>
            </w:r>
          </w:p>
        </w:tc>
      </w:tr>
      <w:tr w:rsidR="00F32E72" w14:paraId="256D0C5A" w14:textId="77777777">
        <w:trPr>
          <w:trHeight w:val="248"/>
        </w:trPr>
        <w:tc>
          <w:tcPr>
            <w:tcW w:w="2232" w:type="dxa"/>
            <w:shd w:val="clear" w:color="auto" w:fill="F3F3F3"/>
          </w:tcPr>
          <w:p w14:paraId="1704D410"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Alex Hubert</w:t>
            </w:r>
          </w:p>
        </w:tc>
        <w:tc>
          <w:tcPr>
            <w:tcW w:w="2232" w:type="dxa"/>
            <w:shd w:val="clear" w:color="auto" w:fill="F3F3F3"/>
          </w:tcPr>
          <w:p w14:paraId="2F482E60" w14:textId="77777777" w:rsidR="00F32E72" w:rsidRPr="00485222" w:rsidRDefault="00F32E72" w:rsidP="002D1AB2">
            <w:pPr>
              <w:pStyle w:val="NoSpacing"/>
              <w:snapToGrid w:val="0"/>
              <w:rPr>
                <w:rFonts w:asciiTheme="majorHAnsi" w:hAnsiTheme="majorHAnsi"/>
                <w:b/>
              </w:rPr>
            </w:pPr>
          </w:p>
        </w:tc>
        <w:tc>
          <w:tcPr>
            <w:tcW w:w="2213" w:type="dxa"/>
            <w:shd w:val="clear" w:color="auto" w:fill="F3F3F3"/>
          </w:tcPr>
          <w:p w14:paraId="7F27D411"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Karen Masumoto</w:t>
            </w:r>
          </w:p>
        </w:tc>
        <w:tc>
          <w:tcPr>
            <w:tcW w:w="2261" w:type="dxa"/>
            <w:gridSpan w:val="2"/>
            <w:shd w:val="clear" w:color="auto" w:fill="F3F3F3"/>
          </w:tcPr>
          <w:p w14:paraId="35FF7D0C" w14:textId="6A53FD74" w:rsidR="00F32E72" w:rsidRPr="00485222" w:rsidRDefault="00AF0A50" w:rsidP="002D1AB2">
            <w:pPr>
              <w:pStyle w:val="NoSpacing"/>
              <w:snapToGrid w:val="0"/>
              <w:rPr>
                <w:rFonts w:asciiTheme="majorHAnsi" w:hAnsiTheme="majorHAnsi"/>
                <w:b/>
              </w:rPr>
            </w:pPr>
            <w:r>
              <w:rPr>
                <w:rFonts w:asciiTheme="majorHAnsi" w:hAnsiTheme="majorHAnsi"/>
                <w:b/>
              </w:rPr>
              <w:t>late</w:t>
            </w:r>
          </w:p>
        </w:tc>
      </w:tr>
      <w:tr w:rsidR="00DA24C6" w14:paraId="22F88CC7" w14:textId="77777777">
        <w:trPr>
          <w:trHeight w:val="230"/>
        </w:trPr>
        <w:tc>
          <w:tcPr>
            <w:tcW w:w="2232" w:type="dxa"/>
            <w:shd w:val="clear" w:color="auto" w:fill="F3F3F3"/>
          </w:tcPr>
          <w:p w14:paraId="637FAE1D" w14:textId="77777777"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Ben Simons</w:t>
            </w:r>
          </w:p>
        </w:tc>
        <w:tc>
          <w:tcPr>
            <w:tcW w:w="2232" w:type="dxa"/>
            <w:shd w:val="clear" w:color="auto" w:fill="F3F3F3"/>
          </w:tcPr>
          <w:p w14:paraId="34476B13" w14:textId="77777777" w:rsidR="00DA24C6" w:rsidRPr="00485222" w:rsidRDefault="00DA24C6" w:rsidP="00541F60">
            <w:pPr>
              <w:pStyle w:val="NoSpacing"/>
              <w:tabs>
                <w:tab w:val="center" w:pos="1008"/>
              </w:tabs>
              <w:snapToGrid w:val="0"/>
              <w:rPr>
                <w:rFonts w:asciiTheme="majorHAnsi" w:hAnsiTheme="majorHAnsi"/>
                <w:b/>
              </w:rPr>
            </w:pPr>
          </w:p>
        </w:tc>
        <w:tc>
          <w:tcPr>
            <w:tcW w:w="2213" w:type="dxa"/>
            <w:shd w:val="clear" w:color="auto" w:fill="F3F3F3"/>
          </w:tcPr>
          <w:p w14:paraId="32E377E4" w14:textId="77777777"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Kimia Hashemian</w:t>
            </w:r>
          </w:p>
        </w:tc>
        <w:tc>
          <w:tcPr>
            <w:tcW w:w="2261" w:type="dxa"/>
            <w:gridSpan w:val="2"/>
            <w:shd w:val="clear" w:color="auto" w:fill="F3F3F3"/>
          </w:tcPr>
          <w:p w14:paraId="5B7B4450" w14:textId="345C8F54" w:rsidR="00DA24C6" w:rsidRPr="00485222" w:rsidRDefault="00AF0A50" w:rsidP="002D1AB2">
            <w:pPr>
              <w:pStyle w:val="NoSpacing"/>
              <w:snapToGrid w:val="0"/>
              <w:rPr>
                <w:rFonts w:asciiTheme="majorHAnsi" w:hAnsiTheme="majorHAnsi"/>
                <w:b/>
              </w:rPr>
            </w:pPr>
            <w:r>
              <w:rPr>
                <w:rFonts w:asciiTheme="majorHAnsi" w:hAnsiTheme="majorHAnsi"/>
                <w:b/>
              </w:rPr>
              <w:t>class</w:t>
            </w:r>
          </w:p>
        </w:tc>
      </w:tr>
      <w:tr w:rsidR="00DA24C6" w14:paraId="6574B985" w14:textId="77777777">
        <w:trPr>
          <w:trHeight w:val="248"/>
        </w:trPr>
        <w:tc>
          <w:tcPr>
            <w:tcW w:w="2232" w:type="dxa"/>
            <w:shd w:val="clear" w:color="auto" w:fill="F3F3F3"/>
          </w:tcPr>
          <w:p w14:paraId="343D6E5C" w14:textId="77777777"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Brandon Pineira</w:t>
            </w:r>
          </w:p>
        </w:tc>
        <w:tc>
          <w:tcPr>
            <w:tcW w:w="2232" w:type="dxa"/>
            <w:shd w:val="clear" w:color="auto" w:fill="F3F3F3"/>
          </w:tcPr>
          <w:p w14:paraId="33BF7E83" w14:textId="77777777" w:rsidR="00DA24C6" w:rsidRPr="00485222" w:rsidRDefault="00DA24C6" w:rsidP="002D1AB2">
            <w:pPr>
              <w:pStyle w:val="NoSpacing"/>
              <w:snapToGrid w:val="0"/>
              <w:rPr>
                <w:rFonts w:asciiTheme="majorHAnsi" w:hAnsiTheme="majorHAnsi"/>
                <w:b/>
              </w:rPr>
            </w:pPr>
          </w:p>
        </w:tc>
        <w:tc>
          <w:tcPr>
            <w:tcW w:w="2213" w:type="dxa"/>
            <w:shd w:val="clear" w:color="auto" w:fill="auto"/>
          </w:tcPr>
          <w:p w14:paraId="54653F2E"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Leonardo Vargas</w:t>
            </w:r>
          </w:p>
        </w:tc>
        <w:tc>
          <w:tcPr>
            <w:tcW w:w="2261" w:type="dxa"/>
            <w:gridSpan w:val="2"/>
            <w:shd w:val="clear" w:color="auto" w:fill="F3F3F3"/>
          </w:tcPr>
          <w:p w14:paraId="4B35AE83" w14:textId="26B4BAE8" w:rsidR="00DA24C6" w:rsidRPr="00485222" w:rsidRDefault="00DA24C6" w:rsidP="002D1AB2">
            <w:pPr>
              <w:pStyle w:val="NoSpacing"/>
              <w:snapToGrid w:val="0"/>
              <w:rPr>
                <w:rFonts w:asciiTheme="majorHAnsi" w:hAnsiTheme="majorHAnsi"/>
                <w:b/>
              </w:rPr>
            </w:pPr>
          </w:p>
        </w:tc>
      </w:tr>
      <w:tr w:rsidR="00DA24C6" w14:paraId="0E9939BD" w14:textId="77777777">
        <w:trPr>
          <w:trHeight w:val="233"/>
        </w:trPr>
        <w:tc>
          <w:tcPr>
            <w:tcW w:w="2232" w:type="dxa"/>
            <w:shd w:val="clear" w:color="auto" w:fill="F3F3F3"/>
          </w:tcPr>
          <w:p w14:paraId="49FE0CAA"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Charly Chamber</w:t>
            </w:r>
          </w:p>
        </w:tc>
        <w:tc>
          <w:tcPr>
            <w:tcW w:w="2232" w:type="dxa"/>
            <w:shd w:val="clear" w:color="auto" w:fill="auto"/>
          </w:tcPr>
          <w:p w14:paraId="3238BE6F" w14:textId="4628B139" w:rsidR="00DA24C6" w:rsidRPr="00485222" w:rsidRDefault="00AF0A50" w:rsidP="002D1AB2">
            <w:pPr>
              <w:snapToGrid w:val="0"/>
              <w:spacing w:after="0" w:line="240" w:lineRule="auto"/>
              <w:rPr>
                <w:rFonts w:asciiTheme="majorHAnsi" w:eastAsia="Cambria" w:hAnsiTheme="majorHAnsi"/>
                <w:b/>
              </w:rPr>
            </w:pPr>
            <w:r>
              <w:rPr>
                <w:rFonts w:asciiTheme="majorHAnsi" w:eastAsia="Cambria" w:hAnsiTheme="majorHAnsi"/>
                <w:b/>
              </w:rPr>
              <w:t>late</w:t>
            </w:r>
          </w:p>
        </w:tc>
        <w:tc>
          <w:tcPr>
            <w:tcW w:w="2219" w:type="dxa"/>
            <w:gridSpan w:val="2"/>
            <w:shd w:val="clear" w:color="auto" w:fill="auto"/>
          </w:tcPr>
          <w:p w14:paraId="45EE78A6"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 xml:space="preserve">Matilda Mead </w:t>
            </w:r>
          </w:p>
        </w:tc>
        <w:tc>
          <w:tcPr>
            <w:tcW w:w="2255" w:type="dxa"/>
            <w:shd w:val="clear" w:color="auto" w:fill="auto"/>
          </w:tcPr>
          <w:p w14:paraId="6897475A" w14:textId="7C4DEF41" w:rsidR="00DA24C6" w:rsidRDefault="00DA24C6" w:rsidP="00541F60">
            <w:pPr>
              <w:tabs>
                <w:tab w:val="center" w:pos="1019"/>
              </w:tabs>
              <w:spacing w:after="0" w:line="240" w:lineRule="auto"/>
              <w:rPr>
                <w:rFonts w:eastAsia="Cambria"/>
              </w:rPr>
            </w:pPr>
          </w:p>
        </w:tc>
      </w:tr>
      <w:tr w:rsidR="00DA24C6" w14:paraId="42E507C4" w14:textId="77777777">
        <w:trPr>
          <w:trHeight w:val="248"/>
        </w:trPr>
        <w:tc>
          <w:tcPr>
            <w:tcW w:w="2232" w:type="dxa"/>
            <w:shd w:val="clear" w:color="auto" w:fill="F3F3F3"/>
          </w:tcPr>
          <w:p w14:paraId="2748CCAC"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Chioma Nwuzi</w:t>
            </w:r>
          </w:p>
        </w:tc>
        <w:tc>
          <w:tcPr>
            <w:tcW w:w="2232" w:type="dxa"/>
            <w:shd w:val="clear" w:color="auto" w:fill="F3F3F3"/>
          </w:tcPr>
          <w:p w14:paraId="2EE0A120" w14:textId="77777777" w:rsidR="00DA24C6" w:rsidRPr="00485222" w:rsidRDefault="00DA24C6" w:rsidP="002D1AB2">
            <w:pPr>
              <w:snapToGrid w:val="0"/>
              <w:spacing w:after="0" w:line="240" w:lineRule="auto"/>
              <w:rPr>
                <w:rFonts w:asciiTheme="majorHAnsi" w:eastAsia="Cambria" w:hAnsiTheme="majorHAnsi"/>
              </w:rPr>
            </w:pPr>
          </w:p>
        </w:tc>
        <w:tc>
          <w:tcPr>
            <w:tcW w:w="2219" w:type="dxa"/>
            <w:gridSpan w:val="2"/>
            <w:shd w:val="clear" w:color="auto" w:fill="auto"/>
          </w:tcPr>
          <w:p w14:paraId="7A921CC4"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Omar Miranda</w:t>
            </w:r>
          </w:p>
        </w:tc>
        <w:tc>
          <w:tcPr>
            <w:tcW w:w="2255" w:type="dxa"/>
            <w:shd w:val="clear" w:color="auto" w:fill="auto"/>
          </w:tcPr>
          <w:p w14:paraId="52668ABB" w14:textId="332F304C" w:rsidR="00DA24C6" w:rsidRDefault="00AF0A50" w:rsidP="002D1AB2">
            <w:pPr>
              <w:snapToGrid w:val="0"/>
              <w:spacing w:after="0" w:line="240" w:lineRule="auto"/>
              <w:rPr>
                <w:rFonts w:eastAsia="Cambria"/>
                <w:sz w:val="18"/>
              </w:rPr>
            </w:pPr>
            <w:r>
              <w:rPr>
                <w:rFonts w:eastAsia="Cambria"/>
                <w:sz w:val="18"/>
              </w:rPr>
              <w:t>late</w:t>
            </w:r>
          </w:p>
        </w:tc>
      </w:tr>
      <w:tr w:rsidR="00DA24C6" w14:paraId="1334E9D4" w14:textId="77777777">
        <w:trPr>
          <w:trHeight w:val="248"/>
        </w:trPr>
        <w:tc>
          <w:tcPr>
            <w:tcW w:w="2232" w:type="dxa"/>
            <w:shd w:val="clear" w:color="auto" w:fill="F3F3F3"/>
          </w:tcPr>
          <w:p w14:paraId="6767D041"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Chris Cubbison</w:t>
            </w:r>
          </w:p>
        </w:tc>
        <w:tc>
          <w:tcPr>
            <w:tcW w:w="2232" w:type="dxa"/>
            <w:shd w:val="clear" w:color="auto" w:fill="F3F3F3"/>
          </w:tcPr>
          <w:p w14:paraId="14AD3697" w14:textId="5D1310F7" w:rsidR="00DA24C6" w:rsidRPr="00485222" w:rsidRDefault="00DA24C6" w:rsidP="002D1AB2">
            <w:pPr>
              <w:snapToGrid w:val="0"/>
              <w:spacing w:after="0" w:line="240" w:lineRule="auto"/>
              <w:rPr>
                <w:rFonts w:asciiTheme="majorHAnsi" w:eastAsia="Cambria" w:hAnsiTheme="majorHAnsi"/>
              </w:rPr>
            </w:pPr>
          </w:p>
        </w:tc>
        <w:tc>
          <w:tcPr>
            <w:tcW w:w="2219" w:type="dxa"/>
            <w:gridSpan w:val="2"/>
            <w:shd w:val="clear" w:color="auto" w:fill="auto"/>
          </w:tcPr>
          <w:p w14:paraId="541404B0" w14:textId="77777777" w:rsidR="00DA24C6" w:rsidRPr="00485222" w:rsidRDefault="00485222" w:rsidP="002D1AB2">
            <w:pPr>
              <w:spacing w:after="0" w:line="240" w:lineRule="auto"/>
              <w:rPr>
                <w:rFonts w:asciiTheme="majorHAnsi" w:eastAsia="Cambria" w:hAnsiTheme="majorHAnsi"/>
              </w:rPr>
            </w:pPr>
            <w:r w:rsidRPr="00485222">
              <w:rPr>
                <w:rFonts w:asciiTheme="majorHAnsi" w:eastAsia="Cambria" w:hAnsiTheme="majorHAnsi"/>
              </w:rPr>
              <w:t>Sean Nolan</w:t>
            </w:r>
          </w:p>
        </w:tc>
        <w:tc>
          <w:tcPr>
            <w:tcW w:w="2255" w:type="dxa"/>
            <w:shd w:val="clear" w:color="auto" w:fill="auto"/>
          </w:tcPr>
          <w:p w14:paraId="1F04B8DE" w14:textId="77777777" w:rsidR="00DA24C6" w:rsidRDefault="00DA24C6" w:rsidP="002D1AB2">
            <w:pPr>
              <w:spacing w:after="0" w:line="240" w:lineRule="auto"/>
              <w:rPr>
                <w:rFonts w:eastAsia="Cambria"/>
              </w:rPr>
            </w:pPr>
          </w:p>
        </w:tc>
      </w:tr>
      <w:tr w:rsidR="00485222" w14:paraId="04DBC7B1" w14:textId="77777777">
        <w:trPr>
          <w:trHeight w:val="134"/>
        </w:trPr>
        <w:tc>
          <w:tcPr>
            <w:tcW w:w="2232" w:type="dxa"/>
            <w:vMerge w:val="restart"/>
            <w:shd w:val="clear" w:color="auto" w:fill="F3F3F3"/>
          </w:tcPr>
          <w:p w14:paraId="6FFB20EF" w14:textId="77777777" w:rsidR="00485222" w:rsidRPr="00485222" w:rsidRDefault="00485222" w:rsidP="002D1AB2">
            <w:pPr>
              <w:spacing w:after="0" w:line="240" w:lineRule="auto"/>
              <w:rPr>
                <w:rFonts w:asciiTheme="majorHAnsi" w:eastAsia="Cambria" w:hAnsiTheme="majorHAnsi"/>
              </w:rPr>
            </w:pPr>
            <w:r w:rsidRPr="00485222">
              <w:rPr>
                <w:rFonts w:asciiTheme="majorHAnsi" w:eastAsia="Cambria" w:hAnsiTheme="majorHAnsi"/>
              </w:rPr>
              <w:t>Christina Laskorunsky</w:t>
            </w:r>
          </w:p>
        </w:tc>
        <w:tc>
          <w:tcPr>
            <w:tcW w:w="2232" w:type="dxa"/>
            <w:vMerge w:val="restart"/>
            <w:shd w:val="clear" w:color="auto" w:fill="F3F3F3"/>
          </w:tcPr>
          <w:p w14:paraId="102B7680" w14:textId="77777777" w:rsidR="00485222" w:rsidRPr="00485222" w:rsidRDefault="00485222" w:rsidP="002D1AB2">
            <w:pPr>
              <w:snapToGrid w:val="0"/>
              <w:spacing w:after="0" w:line="240" w:lineRule="auto"/>
              <w:rPr>
                <w:rFonts w:asciiTheme="majorHAnsi" w:eastAsia="Cambria" w:hAnsiTheme="majorHAnsi"/>
              </w:rPr>
            </w:pPr>
          </w:p>
        </w:tc>
        <w:tc>
          <w:tcPr>
            <w:tcW w:w="2219" w:type="dxa"/>
            <w:gridSpan w:val="2"/>
            <w:shd w:val="clear" w:color="auto" w:fill="auto"/>
          </w:tcPr>
          <w:p w14:paraId="6E6DC1C6" w14:textId="77777777" w:rsidR="00485222" w:rsidRPr="00485222" w:rsidRDefault="00205BBA" w:rsidP="00485222">
            <w:pPr>
              <w:suppressAutoHyphens w:val="0"/>
              <w:spacing w:after="0" w:line="240" w:lineRule="auto"/>
              <w:rPr>
                <w:rFonts w:asciiTheme="majorHAnsi" w:eastAsiaTheme="minorEastAsia" w:hAnsiTheme="majorHAnsi" w:cstheme="minorBidi"/>
                <w:color w:val="000000" w:themeColor="text1"/>
                <w:szCs w:val="20"/>
                <w:lang w:eastAsia="en-US"/>
              </w:rPr>
            </w:pPr>
            <w:r w:rsidRPr="00485222">
              <w:rPr>
                <w:rFonts w:asciiTheme="majorHAnsi" w:eastAsiaTheme="minorEastAsia" w:hAnsiTheme="majorHAnsi" w:cstheme="minorBidi"/>
                <w:color w:val="000000" w:themeColor="text1"/>
                <w:szCs w:val="20"/>
                <w:lang w:eastAsia="en-US"/>
              </w:rPr>
              <w:fldChar w:fldCharType="begin"/>
            </w:r>
            <w:r w:rsidR="00485222" w:rsidRPr="00485222">
              <w:rPr>
                <w:rFonts w:asciiTheme="majorHAnsi" w:eastAsiaTheme="minorEastAsia" w:hAnsiTheme="majorHAnsi" w:cstheme="minorBidi"/>
                <w:color w:val="000000" w:themeColor="text1"/>
                <w:szCs w:val="20"/>
                <w:lang w:eastAsia="en-US"/>
              </w:rPr>
              <w:instrText xml:space="preserve"> HYPERLINK "https://plus.google.com/110376362842407256764" \t "_blank" </w:instrText>
            </w:r>
            <w:r w:rsidRPr="00485222">
              <w:rPr>
                <w:rFonts w:asciiTheme="majorHAnsi" w:eastAsiaTheme="minorEastAsia" w:hAnsiTheme="majorHAnsi" w:cstheme="minorBidi"/>
                <w:color w:val="000000" w:themeColor="text1"/>
                <w:szCs w:val="20"/>
                <w:lang w:eastAsia="en-US"/>
              </w:rPr>
              <w:fldChar w:fldCharType="separate"/>
            </w:r>
            <w:r w:rsidR="00485222" w:rsidRPr="00485222">
              <w:rPr>
                <w:rFonts w:asciiTheme="majorHAnsi" w:eastAsiaTheme="minorEastAsia" w:hAnsiTheme="majorHAnsi" w:cstheme="minorBidi"/>
                <w:color w:val="000000" w:themeColor="text1"/>
                <w:lang w:eastAsia="en-US"/>
              </w:rPr>
              <w:t>Sophia Barkhudarova</w:t>
            </w:r>
            <w:r w:rsidRPr="00485222">
              <w:rPr>
                <w:rFonts w:asciiTheme="majorHAnsi" w:eastAsiaTheme="minorEastAsia" w:hAnsiTheme="majorHAnsi" w:cstheme="minorBidi"/>
                <w:color w:val="000000" w:themeColor="text1"/>
                <w:szCs w:val="20"/>
                <w:lang w:eastAsia="en-US"/>
              </w:rPr>
              <w:fldChar w:fldCharType="end"/>
            </w:r>
          </w:p>
        </w:tc>
        <w:tc>
          <w:tcPr>
            <w:tcW w:w="2255" w:type="dxa"/>
            <w:shd w:val="clear" w:color="auto" w:fill="auto"/>
          </w:tcPr>
          <w:p w14:paraId="03AFA864" w14:textId="77777777" w:rsidR="00485222" w:rsidRDefault="00485222" w:rsidP="002D1AB2">
            <w:pPr>
              <w:snapToGrid w:val="0"/>
              <w:spacing w:after="0" w:line="240" w:lineRule="auto"/>
              <w:rPr>
                <w:rFonts w:eastAsia="Cambria"/>
                <w:sz w:val="18"/>
              </w:rPr>
            </w:pPr>
          </w:p>
        </w:tc>
      </w:tr>
      <w:tr w:rsidR="00485222" w14:paraId="56BA38C5" w14:textId="77777777">
        <w:trPr>
          <w:trHeight w:val="133"/>
        </w:trPr>
        <w:tc>
          <w:tcPr>
            <w:tcW w:w="2232" w:type="dxa"/>
            <w:vMerge/>
            <w:shd w:val="clear" w:color="auto" w:fill="F3F3F3"/>
          </w:tcPr>
          <w:p w14:paraId="7E889016" w14:textId="77777777" w:rsidR="00485222" w:rsidRPr="00485222" w:rsidRDefault="00485222" w:rsidP="002D1AB2">
            <w:pPr>
              <w:spacing w:after="0" w:line="240" w:lineRule="auto"/>
              <w:rPr>
                <w:rFonts w:asciiTheme="majorHAnsi" w:eastAsia="Cambria" w:hAnsiTheme="majorHAnsi"/>
              </w:rPr>
            </w:pPr>
          </w:p>
        </w:tc>
        <w:tc>
          <w:tcPr>
            <w:tcW w:w="2232" w:type="dxa"/>
            <w:vMerge/>
            <w:shd w:val="clear" w:color="auto" w:fill="F3F3F3"/>
          </w:tcPr>
          <w:p w14:paraId="580CA46F" w14:textId="77777777" w:rsidR="00485222" w:rsidRPr="00485222" w:rsidRDefault="00485222" w:rsidP="002D1AB2">
            <w:pPr>
              <w:snapToGrid w:val="0"/>
              <w:spacing w:after="0" w:line="240" w:lineRule="auto"/>
              <w:rPr>
                <w:rFonts w:asciiTheme="majorHAnsi" w:eastAsia="Cambria" w:hAnsiTheme="majorHAnsi"/>
              </w:rPr>
            </w:pPr>
          </w:p>
        </w:tc>
        <w:tc>
          <w:tcPr>
            <w:tcW w:w="2219" w:type="dxa"/>
            <w:gridSpan w:val="2"/>
            <w:shd w:val="clear" w:color="auto" w:fill="auto"/>
          </w:tcPr>
          <w:p w14:paraId="780D2DAF" w14:textId="77777777" w:rsidR="00485222" w:rsidRPr="00485222" w:rsidRDefault="00485222" w:rsidP="00485222">
            <w:pPr>
              <w:spacing w:after="0"/>
              <w:rPr>
                <w:rFonts w:asciiTheme="majorHAnsi" w:eastAsiaTheme="minorEastAsia" w:hAnsiTheme="majorHAnsi" w:cstheme="minorBidi"/>
                <w:color w:val="000000" w:themeColor="text1"/>
                <w:szCs w:val="20"/>
                <w:lang w:eastAsia="en-US"/>
              </w:rPr>
            </w:pPr>
            <w:r w:rsidRPr="00485222">
              <w:rPr>
                <w:rFonts w:asciiTheme="majorHAnsi" w:eastAsiaTheme="minorEastAsia" w:hAnsiTheme="majorHAnsi" w:cstheme="minorBidi"/>
                <w:color w:val="000000" w:themeColor="text1"/>
                <w:szCs w:val="20"/>
                <w:lang w:eastAsia="en-US"/>
              </w:rPr>
              <w:t xml:space="preserve">Serena </w:t>
            </w:r>
            <w:r w:rsidRPr="00485222">
              <w:rPr>
                <w:rFonts w:asciiTheme="majorHAnsi" w:eastAsiaTheme="minorEastAsia" w:hAnsiTheme="majorHAnsi" w:cstheme="minorBidi"/>
                <w:szCs w:val="20"/>
                <w:lang w:eastAsia="en-US"/>
              </w:rPr>
              <w:t xml:space="preserve">Sougles </w:t>
            </w:r>
          </w:p>
        </w:tc>
        <w:tc>
          <w:tcPr>
            <w:tcW w:w="2255" w:type="dxa"/>
            <w:shd w:val="clear" w:color="auto" w:fill="auto"/>
          </w:tcPr>
          <w:p w14:paraId="2C9E79FA" w14:textId="77777777" w:rsidR="00485222" w:rsidRDefault="00485222" w:rsidP="002D1AB2">
            <w:pPr>
              <w:snapToGrid w:val="0"/>
              <w:spacing w:after="0" w:line="240" w:lineRule="auto"/>
              <w:rPr>
                <w:rFonts w:eastAsia="Cambria"/>
                <w:sz w:val="18"/>
              </w:rPr>
            </w:pPr>
          </w:p>
        </w:tc>
      </w:tr>
      <w:tr w:rsidR="00DA24C6" w14:paraId="101F9A8F" w14:textId="77777777">
        <w:trPr>
          <w:trHeight w:val="230"/>
        </w:trPr>
        <w:tc>
          <w:tcPr>
            <w:tcW w:w="2232" w:type="dxa"/>
            <w:shd w:val="clear" w:color="auto" w:fill="F3F3F3"/>
          </w:tcPr>
          <w:p w14:paraId="4120CC50"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Chrystal Anderson</w:t>
            </w:r>
          </w:p>
        </w:tc>
        <w:tc>
          <w:tcPr>
            <w:tcW w:w="2232" w:type="dxa"/>
            <w:shd w:val="clear" w:color="auto" w:fill="F3F3F3"/>
          </w:tcPr>
          <w:p w14:paraId="224ADE60" w14:textId="77777777" w:rsidR="00DA24C6" w:rsidRPr="00485222" w:rsidRDefault="00DA24C6" w:rsidP="002D1AB2">
            <w:pPr>
              <w:snapToGrid w:val="0"/>
              <w:spacing w:after="0" w:line="240" w:lineRule="auto"/>
              <w:rPr>
                <w:rFonts w:asciiTheme="majorHAnsi" w:eastAsia="Cambria" w:hAnsiTheme="majorHAnsi"/>
              </w:rPr>
            </w:pPr>
          </w:p>
        </w:tc>
        <w:tc>
          <w:tcPr>
            <w:tcW w:w="2219" w:type="dxa"/>
            <w:gridSpan w:val="2"/>
            <w:shd w:val="clear" w:color="auto" w:fill="auto"/>
          </w:tcPr>
          <w:p w14:paraId="2D41BD07"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 xml:space="preserve">Tyler Washington </w:t>
            </w:r>
          </w:p>
        </w:tc>
        <w:tc>
          <w:tcPr>
            <w:tcW w:w="2255" w:type="dxa"/>
            <w:shd w:val="clear" w:color="auto" w:fill="auto"/>
          </w:tcPr>
          <w:p w14:paraId="4DFD7934" w14:textId="5DF35A70" w:rsidR="00DA24C6" w:rsidRDefault="00AF0A50" w:rsidP="002D1AB2">
            <w:pPr>
              <w:spacing w:after="0" w:line="240" w:lineRule="auto"/>
              <w:rPr>
                <w:rFonts w:eastAsia="Cambria"/>
              </w:rPr>
            </w:pPr>
            <w:r>
              <w:rPr>
                <w:rFonts w:eastAsia="Cambria"/>
              </w:rPr>
              <w:t>class</w:t>
            </w:r>
          </w:p>
        </w:tc>
      </w:tr>
      <w:tr w:rsidR="00DA24C6" w14:paraId="14017B40" w14:textId="77777777">
        <w:trPr>
          <w:trHeight w:val="248"/>
        </w:trPr>
        <w:tc>
          <w:tcPr>
            <w:tcW w:w="2232" w:type="dxa"/>
            <w:shd w:val="clear" w:color="auto" w:fill="F3F3F3"/>
          </w:tcPr>
          <w:p w14:paraId="27790B2F"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Colton Bentz</w:t>
            </w:r>
          </w:p>
        </w:tc>
        <w:tc>
          <w:tcPr>
            <w:tcW w:w="2232" w:type="dxa"/>
            <w:shd w:val="clear" w:color="auto" w:fill="F3F3F3"/>
          </w:tcPr>
          <w:p w14:paraId="69AEDC7E" w14:textId="77777777" w:rsidR="00DA24C6" w:rsidRPr="00485222" w:rsidRDefault="00DA24C6" w:rsidP="002D1AB2">
            <w:pPr>
              <w:spacing w:after="0" w:line="240" w:lineRule="auto"/>
              <w:rPr>
                <w:rFonts w:asciiTheme="majorHAnsi" w:eastAsia="Cambria" w:hAnsiTheme="majorHAnsi"/>
              </w:rPr>
            </w:pPr>
          </w:p>
        </w:tc>
        <w:tc>
          <w:tcPr>
            <w:tcW w:w="2219" w:type="dxa"/>
            <w:gridSpan w:val="2"/>
            <w:shd w:val="clear" w:color="auto" w:fill="auto"/>
          </w:tcPr>
          <w:p w14:paraId="744DC67B"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Zach Barrett</w:t>
            </w:r>
          </w:p>
        </w:tc>
        <w:tc>
          <w:tcPr>
            <w:tcW w:w="2255" w:type="dxa"/>
            <w:shd w:val="clear" w:color="auto" w:fill="auto"/>
          </w:tcPr>
          <w:p w14:paraId="66C44E6C" w14:textId="77777777" w:rsidR="00DA24C6" w:rsidRDefault="00DA24C6" w:rsidP="002D1AB2">
            <w:pPr>
              <w:spacing w:after="0" w:line="240" w:lineRule="auto"/>
              <w:rPr>
                <w:b/>
                <w:sz w:val="24"/>
              </w:rPr>
            </w:pPr>
          </w:p>
        </w:tc>
      </w:tr>
    </w:tbl>
    <w:p w14:paraId="17E1FCF3" w14:textId="77777777" w:rsidR="00DA24C6" w:rsidRDefault="00DA24C6" w:rsidP="00DA24C6">
      <w:pPr>
        <w:pStyle w:val="NoSpacing"/>
        <w:ind w:left="1080"/>
        <w:rPr>
          <w:b/>
          <w:sz w:val="24"/>
        </w:rPr>
      </w:pPr>
    </w:p>
    <w:p w14:paraId="53B1C0AE" w14:textId="77777777" w:rsidR="00DA24C6" w:rsidRPr="00796EB9" w:rsidRDefault="00DA24C6" w:rsidP="00DA24C6">
      <w:pPr>
        <w:pStyle w:val="NoSpacing"/>
        <w:numPr>
          <w:ilvl w:val="0"/>
          <w:numId w:val="15"/>
        </w:numPr>
        <w:rPr>
          <w:i/>
          <w:sz w:val="24"/>
        </w:rPr>
      </w:pPr>
      <w:r>
        <w:rPr>
          <w:b/>
          <w:sz w:val="24"/>
        </w:rPr>
        <w:t xml:space="preserve">Acceptance of Excused Absences and Proxies </w:t>
      </w:r>
    </w:p>
    <w:p w14:paraId="6803CA36" w14:textId="26525E5D" w:rsidR="00183D02" w:rsidRDefault="00796EB9" w:rsidP="00796EB9">
      <w:pPr>
        <w:pStyle w:val="NoSpacing"/>
        <w:ind w:left="720"/>
        <w:rPr>
          <w:i/>
          <w:sz w:val="24"/>
        </w:rPr>
      </w:pPr>
      <w:r>
        <w:rPr>
          <w:i/>
          <w:sz w:val="24"/>
        </w:rPr>
        <w:t xml:space="preserve">MOTION/SECOND: </w:t>
      </w:r>
      <w:r w:rsidR="00AF0A50">
        <w:rPr>
          <w:i/>
          <w:sz w:val="24"/>
        </w:rPr>
        <w:t>Pruitt/Anderson</w:t>
      </w:r>
    </w:p>
    <w:p w14:paraId="72CFE4F3" w14:textId="7859C11D" w:rsidR="00796EB9" w:rsidRDefault="00D2467B" w:rsidP="00796EB9">
      <w:pPr>
        <w:pStyle w:val="NoSpacing"/>
        <w:ind w:left="720"/>
        <w:rPr>
          <w:i/>
          <w:sz w:val="24"/>
        </w:rPr>
      </w:pPr>
      <w:r>
        <w:rPr>
          <w:i/>
          <w:sz w:val="24"/>
        </w:rPr>
        <w:t xml:space="preserve">Motion language: </w:t>
      </w:r>
      <w:r w:rsidR="00FC28F7">
        <w:rPr>
          <w:i/>
          <w:sz w:val="24"/>
        </w:rPr>
        <w:t>Motion to accept</w:t>
      </w:r>
      <w:r w:rsidR="00AF0A50">
        <w:rPr>
          <w:i/>
          <w:sz w:val="24"/>
        </w:rPr>
        <w:t xml:space="preserve"> Charly, Justin, Karen, Kimia, Omar, and Tyler’s lateness as well was Sean’s absence.</w:t>
      </w:r>
    </w:p>
    <w:p w14:paraId="2C8F326B" w14:textId="0D6BBBA9" w:rsidR="00796EB9" w:rsidRDefault="00CC21D3" w:rsidP="00573DC5">
      <w:pPr>
        <w:pStyle w:val="NoSpacing"/>
        <w:ind w:left="720"/>
        <w:rPr>
          <w:i/>
          <w:sz w:val="24"/>
        </w:rPr>
      </w:pPr>
      <w:r>
        <w:rPr>
          <w:i/>
          <w:sz w:val="24"/>
        </w:rPr>
        <w:t xml:space="preserve">ACTION: Vote: </w:t>
      </w:r>
      <w:r w:rsidR="00A1661C">
        <w:rPr>
          <w:i/>
          <w:sz w:val="24"/>
        </w:rPr>
        <w:t>14</w:t>
      </w:r>
      <w:r w:rsidR="00FC28F7">
        <w:rPr>
          <w:i/>
          <w:sz w:val="24"/>
        </w:rPr>
        <w:t>-0-0 to APPROVE</w:t>
      </w:r>
    </w:p>
    <w:p w14:paraId="0C8DFB55" w14:textId="77777777" w:rsidR="00DA24C6" w:rsidRDefault="00DA24C6" w:rsidP="00DA24C6">
      <w:pPr>
        <w:pStyle w:val="NoSpacing"/>
        <w:ind w:left="720"/>
        <w:rPr>
          <w:b/>
          <w:sz w:val="24"/>
        </w:rPr>
      </w:pPr>
    </w:p>
    <w:p w14:paraId="3DEF91CB" w14:textId="77777777" w:rsidR="00DA24C6" w:rsidRDefault="00DA24C6" w:rsidP="00DA24C6">
      <w:pPr>
        <w:pStyle w:val="NoSpacing"/>
        <w:pBdr>
          <w:bottom w:val="single" w:sz="4" w:space="1" w:color="000000"/>
        </w:pBdr>
        <w:rPr>
          <w:b/>
          <w:sz w:val="24"/>
        </w:rPr>
      </w:pPr>
      <w:r>
        <w:rPr>
          <w:b/>
          <w:sz w:val="24"/>
        </w:rPr>
        <w:t>B. ACCEPTANCE of AGENDA/CHANGES to AGENDA</w:t>
      </w:r>
    </w:p>
    <w:p w14:paraId="2AB8EF24" w14:textId="45CB8AC1" w:rsidR="00573DC5" w:rsidRPr="009D4E37" w:rsidRDefault="00573DC5" w:rsidP="00573DC5">
      <w:pPr>
        <w:pStyle w:val="NoSpacing"/>
        <w:pBdr>
          <w:bottom w:val="single" w:sz="4" w:space="1" w:color="000000"/>
        </w:pBdr>
        <w:ind w:firstLine="720"/>
        <w:rPr>
          <w:i/>
          <w:sz w:val="24"/>
        </w:rPr>
      </w:pPr>
      <w:r w:rsidRPr="009D4E37">
        <w:rPr>
          <w:i/>
          <w:sz w:val="24"/>
        </w:rPr>
        <w:t>MOTION/SECOND:</w:t>
      </w:r>
      <w:r>
        <w:rPr>
          <w:i/>
          <w:sz w:val="24"/>
        </w:rPr>
        <w:t xml:space="preserve"> </w:t>
      </w:r>
      <w:r w:rsidR="006A52F8">
        <w:rPr>
          <w:i/>
          <w:sz w:val="24"/>
        </w:rPr>
        <w:t>Cubbi/Sharma</w:t>
      </w:r>
    </w:p>
    <w:p w14:paraId="13BAFC1E" w14:textId="587F80FF" w:rsidR="00573DC5" w:rsidRPr="009D4E37" w:rsidRDefault="00573DC5" w:rsidP="00573DC5">
      <w:pPr>
        <w:pStyle w:val="NoSpacing"/>
        <w:pBdr>
          <w:bottom w:val="single" w:sz="4" w:space="1" w:color="000000"/>
        </w:pBdr>
        <w:rPr>
          <w:i/>
          <w:sz w:val="24"/>
        </w:rPr>
      </w:pPr>
      <w:r w:rsidRPr="009D4E37">
        <w:rPr>
          <w:i/>
          <w:sz w:val="24"/>
        </w:rPr>
        <w:tab/>
        <w:t xml:space="preserve">Motion language: </w:t>
      </w:r>
      <w:r w:rsidR="00FC28F7">
        <w:rPr>
          <w:i/>
          <w:sz w:val="24"/>
        </w:rPr>
        <w:t>Motion to accept agenda as amended.</w:t>
      </w:r>
    </w:p>
    <w:p w14:paraId="0766BBAE" w14:textId="346CEBE4" w:rsidR="00573DC5" w:rsidRPr="009D4E37" w:rsidRDefault="003503A3" w:rsidP="00573DC5">
      <w:pPr>
        <w:pStyle w:val="NoSpacing"/>
        <w:pBdr>
          <w:bottom w:val="single" w:sz="4" w:space="1" w:color="000000"/>
        </w:pBdr>
        <w:rPr>
          <w:i/>
          <w:sz w:val="24"/>
        </w:rPr>
      </w:pPr>
      <w:r>
        <w:rPr>
          <w:i/>
          <w:sz w:val="24"/>
        </w:rPr>
        <w:tab/>
        <w:t xml:space="preserve">ACTION: Vote: </w:t>
      </w:r>
      <w:r w:rsidR="006A52F8">
        <w:rPr>
          <w:i/>
          <w:sz w:val="24"/>
        </w:rPr>
        <w:t>16</w:t>
      </w:r>
      <w:r w:rsidR="00FC28F7">
        <w:rPr>
          <w:i/>
          <w:sz w:val="24"/>
        </w:rPr>
        <w:t>-0-0 to APPROVE</w:t>
      </w:r>
    </w:p>
    <w:p w14:paraId="0B3ABF35" w14:textId="77777777" w:rsidR="00573DC5" w:rsidRDefault="00573DC5" w:rsidP="00DA24C6">
      <w:pPr>
        <w:pStyle w:val="NoSpacing"/>
        <w:pBdr>
          <w:bottom w:val="single" w:sz="4" w:space="1" w:color="000000"/>
        </w:pBdr>
        <w:rPr>
          <w:b/>
          <w:sz w:val="24"/>
        </w:rPr>
      </w:pPr>
    </w:p>
    <w:p w14:paraId="67C6022F" w14:textId="77777777" w:rsidR="00DA24C6" w:rsidRDefault="00DA24C6" w:rsidP="00B34301">
      <w:pPr>
        <w:pStyle w:val="NoSpacing"/>
        <w:pBdr>
          <w:bottom w:val="single" w:sz="4" w:space="1" w:color="000000"/>
        </w:pBdr>
        <w:rPr>
          <w:b/>
          <w:sz w:val="24"/>
        </w:rPr>
      </w:pPr>
      <w:r w:rsidRPr="009D4E37">
        <w:rPr>
          <w:b/>
          <w:i/>
          <w:sz w:val="24"/>
        </w:rPr>
        <w:tab/>
      </w:r>
    </w:p>
    <w:p w14:paraId="324EAC2D" w14:textId="77777777" w:rsidR="00DA24C6" w:rsidRDefault="00DA24C6" w:rsidP="00DA24C6">
      <w:pPr>
        <w:pStyle w:val="NoSpacing"/>
        <w:pBdr>
          <w:bottom w:val="single" w:sz="4" w:space="1" w:color="000000"/>
        </w:pBdr>
        <w:rPr>
          <w:b/>
          <w:sz w:val="24"/>
          <w:u w:val="single"/>
        </w:rPr>
      </w:pPr>
      <w:r>
        <w:rPr>
          <w:b/>
          <w:sz w:val="24"/>
        </w:rPr>
        <w:t>C. ACCEPTANCE of ACTION SUMMARY/MINUTES</w:t>
      </w:r>
    </w:p>
    <w:p w14:paraId="0F3011CB" w14:textId="77777777" w:rsidR="00DA24C6" w:rsidRDefault="00DA24C6" w:rsidP="00DA24C6">
      <w:pPr>
        <w:pStyle w:val="NoSpacing"/>
        <w:rPr>
          <w:b/>
          <w:sz w:val="24"/>
        </w:rPr>
      </w:pPr>
      <w:r w:rsidRPr="007537AC">
        <w:rPr>
          <w:b/>
          <w:sz w:val="24"/>
        </w:rPr>
        <w:t xml:space="preserve">1. Approval of our Action Summary/Minutes </w:t>
      </w:r>
    </w:p>
    <w:p w14:paraId="42274B3F" w14:textId="5EAE30C5" w:rsidR="00573DC5" w:rsidRDefault="00573DC5" w:rsidP="00573DC5">
      <w:pPr>
        <w:pStyle w:val="NoSpacing"/>
        <w:ind w:left="720"/>
        <w:rPr>
          <w:i/>
          <w:sz w:val="24"/>
        </w:rPr>
      </w:pPr>
      <w:r>
        <w:rPr>
          <w:i/>
          <w:sz w:val="24"/>
        </w:rPr>
        <w:t xml:space="preserve">MOTION/SECOND:  </w:t>
      </w:r>
      <w:r w:rsidR="00432FA4">
        <w:rPr>
          <w:i/>
          <w:sz w:val="24"/>
        </w:rPr>
        <w:t>Pineira/Cubbi</w:t>
      </w:r>
    </w:p>
    <w:p w14:paraId="787E9A0F" w14:textId="1246D5B1" w:rsidR="00573DC5" w:rsidRDefault="00573DC5" w:rsidP="00573DC5">
      <w:pPr>
        <w:pStyle w:val="NoSpacing"/>
        <w:ind w:left="720"/>
        <w:rPr>
          <w:i/>
          <w:sz w:val="24"/>
        </w:rPr>
      </w:pPr>
      <w:r>
        <w:rPr>
          <w:i/>
          <w:sz w:val="24"/>
        </w:rPr>
        <w:t xml:space="preserve">Motion language: </w:t>
      </w:r>
      <w:r w:rsidR="00FC28F7">
        <w:rPr>
          <w:i/>
          <w:sz w:val="24"/>
        </w:rPr>
        <w:t>Motion to accept minutes from last week’s meeting on April 28, 2014.</w:t>
      </w:r>
    </w:p>
    <w:p w14:paraId="2BE91A0D" w14:textId="3E86115E" w:rsidR="00573DC5" w:rsidRDefault="003503A3" w:rsidP="00573DC5">
      <w:pPr>
        <w:pStyle w:val="NoSpacing"/>
        <w:ind w:left="720"/>
        <w:rPr>
          <w:b/>
          <w:sz w:val="24"/>
        </w:rPr>
      </w:pPr>
      <w:r>
        <w:rPr>
          <w:i/>
          <w:sz w:val="24"/>
        </w:rPr>
        <w:t xml:space="preserve">ACTION: Vote: </w:t>
      </w:r>
      <w:r w:rsidR="007338C9">
        <w:rPr>
          <w:i/>
          <w:sz w:val="24"/>
        </w:rPr>
        <w:t>17</w:t>
      </w:r>
      <w:r w:rsidR="00FC28F7">
        <w:rPr>
          <w:i/>
          <w:sz w:val="24"/>
        </w:rPr>
        <w:t>-0-0 to APPROVE</w:t>
      </w:r>
    </w:p>
    <w:p w14:paraId="28992E14" w14:textId="77777777" w:rsidR="00573DC5" w:rsidRPr="007537AC" w:rsidRDefault="00573DC5" w:rsidP="00DA24C6">
      <w:pPr>
        <w:pStyle w:val="NoSpacing"/>
        <w:rPr>
          <w:i/>
          <w:sz w:val="24"/>
        </w:rPr>
      </w:pPr>
    </w:p>
    <w:p w14:paraId="17898870" w14:textId="77777777" w:rsidR="007537AC" w:rsidRDefault="007537AC" w:rsidP="007537AC">
      <w:pPr>
        <w:pStyle w:val="NoSpacing"/>
        <w:rPr>
          <w:b/>
          <w:sz w:val="24"/>
          <w:u w:val="single"/>
        </w:rPr>
      </w:pPr>
    </w:p>
    <w:p w14:paraId="1243FBFE" w14:textId="77777777" w:rsidR="0070386B" w:rsidRDefault="007537AC" w:rsidP="007537AC">
      <w:pPr>
        <w:pStyle w:val="NoSpacing"/>
        <w:pBdr>
          <w:bottom w:val="single" w:sz="4" w:space="5" w:color="000000"/>
        </w:pBdr>
        <w:tabs>
          <w:tab w:val="right" w:pos="9360"/>
        </w:tabs>
        <w:rPr>
          <w:b/>
          <w:sz w:val="24"/>
        </w:rPr>
      </w:pPr>
      <w:r>
        <w:rPr>
          <w:b/>
          <w:sz w:val="24"/>
        </w:rPr>
        <w:t>D. PUBLIC FORUM</w:t>
      </w:r>
    </w:p>
    <w:p w14:paraId="1B1345D3" w14:textId="47D6C7D2" w:rsidR="00FE369E" w:rsidRDefault="006A1700" w:rsidP="00713FD1">
      <w:pPr>
        <w:pStyle w:val="NoSpacing"/>
        <w:numPr>
          <w:ilvl w:val="0"/>
          <w:numId w:val="18"/>
        </w:numPr>
        <w:pBdr>
          <w:bottom w:val="single" w:sz="4" w:space="0" w:color="000000"/>
        </w:pBdr>
        <w:tabs>
          <w:tab w:val="right" w:pos="9360"/>
        </w:tabs>
        <w:rPr>
          <w:b/>
          <w:sz w:val="24"/>
        </w:rPr>
      </w:pPr>
      <w:r w:rsidRPr="00FE369E">
        <w:rPr>
          <w:sz w:val="24"/>
        </w:rPr>
        <w:t xml:space="preserve">API </w:t>
      </w:r>
    </w:p>
    <w:p w14:paraId="15BC9198" w14:textId="3E127885" w:rsidR="00FE369E" w:rsidRPr="006A1700" w:rsidRDefault="00DA5C19" w:rsidP="00DA5C19">
      <w:pPr>
        <w:pStyle w:val="NoSpacing"/>
        <w:numPr>
          <w:ilvl w:val="0"/>
          <w:numId w:val="26"/>
        </w:numPr>
        <w:pBdr>
          <w:bottom w:val="single" w:sz="4" w:space="0" w:color="000000"/>
        </w:pBdr>
        <w:tabs>
          <w:tab w:val="right" w:pos="9360"/>
        </w:tabs>
        <w:rPr>
          <w:b/>
          <w:sz w:val="24"/>
        </w:rPr>
      </w:pPr>
      <w:r>
        <w:rPr>
          <w:sz w:val="24"/>
        </w:rPr>
        <w:t>Night of Culture Resistance on May 30</w:t>
      </w:r>
      <w:r w:rsidRPr="00DA5C19">
        <w:rPr>
          <w:sz w:val="24"/>
          <w:vertAlign w:val="superscript"/>
        </w:rPr>
        <w:t>th</w:t>
      </w:r>
      <w:r w:rsidR="006821A2">
        <w:rPr>
          <w:sz w:val="24"/>
        </w:rPr>
        <w:t xml:space="preserve"> at the Hub,</w:t>
      </w:r>
      <w:r>
        <w:rPr>
          <w:sz w:val="24"/>
        </w:rPr>
        <w:t xml:space="preserve"> doors opening at 7:30PM, with show starting at 8:00PM. They might possibly have dancers. They will provide volunteers to work the event but were hoping to get some AS event staff to be there. They rented out two dressing rooms and there will be no beer garden. Approximate end time will most likely be 10:00PM.</w:t>
      </w:r>
    </w:p>
    <w:p w14:paraId="149563BA" w14:textId="34AD02CF" w:rsidR="006A1700" w:rsidRPr="0085311A" w:rsidRDefault="00521525" w:rsidP="006A1700">
      <w:pPr>
        <w:pStyle w:val="NoSpacing"/>
        <w:numPr>
          <w:ilvl w:val="0"/>
          <w:numId w:val="18"/>
        </w:numPr>
        <w:pBdr>
          <w:bottom w:val="single" w:sz="4" w:space="5" w:color="000000"/>
        </w:pBdr>
        <w:tabs>
          <w:tab w:val="right" w:pos="9360"/>
        </w:tabs>
        <w:rPr>
          <w:b/>
          <w:sz w:val="24"/>
        </w:rPr>
      </w:pPr>
      <w:r>
        <w:rPr>
          <w:sz w:val="24"/>
        </w:rPr>
        <w:t>Reel Loud</w:t>
      </w:r>
    </w:p>
    <w:p w14:paraId="6DEA8A1F" w14:textId="0E665D8C" w:rsidR="0085311A" w:rsidRPr="00FE369E" w:rsidRDefault="0085311A" w:rsidP="0085311A">
      <w:pPr>
        <w:pStyle w:val="NoSpacing"/>
        <w:numPr>
          <w:ilvl w:val="0"/>
          <w:numId w:val="26"/>
        </w:numPr>
        <w:pBdr>
          <w:bottom w:val="single" w:sz="4" w:space="5" w:color="000000"/>
        </w:pBdr>
        <w:tabs>
          <w:tab w:val="right" w:pos="9360"/>
        </w:tabs>
        <w:rPr>
          <w:b/>
          <w:sz w:val="24"/>
        </w:rPr>
      </w:pPr>
      <w:r w:rsidRPr="0085311A">
        <w:rPr>
          <w:b/>
          <w:sz w:val="24"/>
        </w:rPr>
        <w:t>Miranda</w:t>
      </w:r>
      <w:r>
        <w:rPr>
          <w:sz w:val="24"/>
        </w:rPr>
        <w:t>- sent out email of the promo. Essentially a video that has people who end up at Campbell Hall and they want to show it for the next three weeks at the Tuesday minutes.</w:t>
      </w:r>
    </w:p>
    <w:p w14:paraId="238C449A" w14:textId="77777777" w:rsidR="00FE369E" w:rsidRDefault="00FE369E" w:rsidP="00FE369E">
      <w:pPr>
        <w:pStyle w:val="NoSpacing"/>
        <w:pBdr>
          <w:bottom w:val="single" w:sz="4" w:space="5" w:color="000000"/>
        </w:pBdr>
        <w:tabs>
          <w:tab w:val="right" w:pos="9360"/>
        </w:tabs>
        <w:rPr>
          <w:b/>
          <w:sz w:val="24"/>
        </w:rPr>
      </w:pPr>
    </w:p>
    <w:p w14:paraId="7E3A744A" w14:textId="77777777" w:rsidR="00FE369E" w:rsidRPr="006A1700" w:rsidRDefault="00FE369E" w:rsidP="00FE369E">
      <w:pPr>
        <w:pStyle w:val="NoSpacing"/>
        <w:pBdr>
          <w:bottom w:val="single" w:sz="4" w:space="5" w:color="000000"/>
        </w:pBdr>
        <w:tabs>
          <w:tab w:val="right" w:pos="9360"/>
        </w:tabs>
        <w:ind w:left="720"/>
        <w:rPr>
          <w:b/>
          <w:sz w:val="24"/>
        </w:rPr>
      </w:pPr>
    </w:p>
    <w:p w14:paraId="60F36D3F" w14:textId="56C6681F" w:rsidR="00A22DEF" w:rsidRDefault="007537AC" w:rsidP="006A1700">
      <w:pPr>
        <w:pStyle w:val="NoSpacing"/>
        <w:pBdr>
          <w:bottom w:val="single" w:sz="4" w:space="5" w:color="000000"/>
        </w:pBdr>
        <w:tabs>
          <w:tab w:val="right" w:pos="9360"/>
        </w:tabs>
        <w:rPr>
          <w:b/>
          <w:sz w:val="24"/>
        </w:rPr>
      </w:pPr>
      <w:r w:rsidRPr="00D2467B">
        <w:rPr>
          <w:b/>
          <w:sz w:val="24"/>
        </w:rPr>
        <w:t>E. ANNOUNCEMENTS</w:t>
      </w:r>
    </w:p>
    <w:p w14:paraId="081F7876" w14:textId="1146832E" w:rsidR="0085311A" w:rsidRPr="0085311A" w:rsidRDefault="0085311A" w:rsidP="006A1700">
      <w:pPr>
        <w:pStyle w:val="NoSpacing"/>
        <w:pBdr>
          <w:bottom w:val="single" w:sz="4" w:space="5" w:color="000000"/>
        </w:pBdr>
        <w:tabs>
          <w:tab w:val="right" w:pos="9360"/>
        </w:tabs>
        <w:rPr>
          <w:sz w:val="24"/>
        </w:rPr>
      </w:pPr>
      <w:r>
        <w:rPr>
          <w:b/>
          <w:sz w:val="24"/>
        </w:rPr>
        <w:t xml:space="preserve">Cubbi- </w:t>
      </w:r>
      <w:r>
        <w:rPr>
          <w:sz w:val="24"/>
        </w:rPr>
        <w:t xml:space="preserve">might be playing Wordstock. Not getting paid. </w:t>
      </w:r>
      <w:r w:rsidR="009245C0">
        <w:rPr>
          <w:sz w:val="24"/>
        </w:rPr>
        <w:t>Making sure there is no conflict.</w:t>
      </w:r>
    </w:p>
    <w:p w14:paraId="5F40268C" w14:textId="77777777" w:rsidR="007537AC" w:rsidRDefault="007537AC" w:rsidP="007537AC">
      <w:pPr>
        <w:pStyle w:val="NoSpacing"/>
        <w:rPr>
          <w:b/>
          <w:sz w:val="24"/>
        </w:rPr>
      </w:pPr>
    </w:p>
    <w:p w14:paraId="3B13AC5D" w14:textId="77777777" w:rsidR="007537AC" w:rsidRDefault="007537AC" w:rsidP="007537AC">
      <w:pPr>
        <w:pStyle w:val="NoSpacing"/>
        <w:rPr>
          <w:sz w:val="24"/>
        </w:rPr>
      </w:pPr>
      <w:r>
        <w:rPr>
          <w:b/>
          <w:sz w:val="24"/>
        </w:rPr>
        <w:t>F. THE WEEK IN REVIEW</w:t>
      </w:r>
      <w:r>
        <w:rPr>
          <w:b/>
          <w:noProof/>
          <w:sz w:val="24"/>
          <w:lang w:eastAsia="en-US"/>
        </w:rPr>
        <w:drawing>
          <wp:inline distT="0" distB="0" distL="0" distR="0" wp14:anchorId="742E0DC9" wp14:editId="25D3DF6B">
            <wp:extent cx="5943600" cy="17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66433C7D" w14:textId="77777777" w:rsidR="00521525" w:rsidRDefault="00521525" w:rsidP="00521525">
      <w:pPr>
        <w:pStyle w:val="NoSpacing"/>
        <w:numPr>
          <w:ilvl w:val="0"/>
          <w:numId w:val="19"/>
        </w:numPr>
      </w:pPr>
      <w:r>
        <w:t xml:space="preserve">Paranormal Activity </w:t>
      </w:r>
    </w:p>
    <w:p w14:paraId="78869018" w14:textId="2CE1835A" w:rsidR="00FE369E" w:rsidRDefault="00FE369E" w:rsidP="00FE369E">
      <w:pPr>
        <w:pStyle w:val="NoSpacing"/>
        <w:numPr>
          <w:ilvl w:val="0"/>
          <w:numId w:val="24"/>
        </w:numPr>
      </w:pPr>
      <w:r>
        <w:rPr>
          <w:b/>
        </w:rPr>
        <w:t xml:space="preserve">Laskorunsky- </w:t>
      </w:r>
      <w:r w:rsidR="0084019A">
        <w:t>One of our worst turnouts of not just the quarter but the year. 27 in the first one and 109 in the next one. It is the fifth of the series, so not that surprising. Middle of the first one there was a blackout for about ten seconds and the movie resumed soon afterwards.</w:t>
      </w:r>
    </w:p>
    <w:p w14:paraId="3C748567" w14:textId="77777777" w:rsidR="00521525" w:rsidRDefault="00521525" w:rsidP="00521525">
      <w:pPr>
        <w:pStyle w:val="NoSpacing"/>
        <w:numPr>
          <w:ilvl w:val="0"/>
          <w:numId w:val="19"/>
        </w:numPr>
      </w:pPr>
      <w:r>
        <w:t>Janet Mock</w:t>
      </w:r>
    </w:p>
    <w:p w14:paraId="55946D6E" w14:textId="7365DB8D" w:rsidR="00FE369E" w:rsidRDefault="009214CC" w:rsidP="00FE369E">
      <w:pPr>
        <w:pStyle w:val="NoSpacing"/>
        <w:numPr>
          <w:ilvl w:val="0"/>
          <w:numId w:val="24"/>
        </w:numPr>
      </w:pPr>
      <w:r w:rsidRPr="009214CC">
        <w:rPr>
          <w:b/>
        </w:rPr>
        <w:t>Nolan</w:t>
      </w:r>
      <w:r>
        <w:t>- did not personally work the event, Charly and Tyler did. There is something wrong with the power outlet. Told Jill about it. Very strange because we used them the day after for Mic Holden and it worked pretty great. Heard Janet Mock did a really interesting lecture.</w:t>
      </w:r>
    </w:p>
    <w:p w14:paraId="5D2E977C" w14:textId="37F95605" w:rsidR="00521525" w:rsidRDefault="00521525" w:rsidP="00521525">
      <w:pPr>
        <w:pStyle w:val="NoSpacing"/>
        <w:numPr>
          <w:ilvl w:val="0"/>
          <w:numId w:val="19"/>
        </w:numPr>
      </w:pPr>
      <w:r>
        <w:t>Le J Keys ft M</w:t>
      </w:r>
      <w:r w:rsidR="009214CC">
        <w:t>i</w:t>
      </w:r>
      <w:r>
        <w:t>c Holden</w:t>
      </w:r>
    </w:p>
    <w:p w14:paraId="3362F087" w14:textId="4E411C97" w:rsidR="00FE369E" w:rsidRDefault="009214CC" w:rsidP="00FE369E">
      <w:pPr>
        <w:pStyle w:val="NoSpacing"/>
        <w:numPr>
          <w:ilvl w:val="0"/>
          <w:numId w:val="24"/>
        </w:numPr>
      </w:pPr>
      <w:r w:rsidRPr="009214CC">
        <w:rPr>
          <w:b/>
        </w:rPr>
        <w:t>Pineira</w:t>
      </w:r>
      <w:r>
        <w:t>- very great musicians. When they started doing more jazz, people started to leave. There was a good group of people that really enjoyed the show.</w:t>
      </w:r>
      <w:r w:rsidR="00CB6765">
        <w:t xml:space="preserve"> Overall it was a great experience and it was an artist worth having here. </w:t>
      </w:r>
      <w:r w:rsidR="00C525E5">
        <w:t>We’re out of ice cream.</w:t>
      </w:r>
    </w:p>
    <w:p w14:paraId="663B73BC" w14:textId="0C56EE6C" w:rsidR="00CB6765" w:rsidRDefault="00CB6765" w:rsidP="00FE369E">
      <w:pPr>
        <w:pStyle w:val="NoSpacing"/>
        <w:numPr>
          <w:ilvl w:val="0"/>
          <w:numId w:val="24"/>
        </w:numPr>
      </w:pPr>
      <w:r>
        <w:rPr>
          <w:b/>
        </w:rPr>
        <w:t>Nolan</w:t>
      </w:r>
      <w:r w:rsidRPr="00CB6765">
        <w:t>-</w:t>
      </w:r>
      <w:r>
        <w:t xml:space="preserve"> we should consider bringing them back for Earth Day</w:t>
      </w:r>
    </w:p>
    <w:p w14:paraId="7BC07C87" w14:textId="6F857128" w:rsidR="009E56E3" w:rsidRDefault="009E56E3" w:rsidP="00FE369E">
      <w:pPr>
        <w:pStyle w:val="NoSpacing"/>
        <w:numPr>
          <w:ilvl w:val="0"/>
          <w:numId w:val="24"/>
        </w:numPr>
      </w:pPr>
      <w:r>
        <w:rPr>
          <w:b/>
        </w:rPr>
        <w:t>Pruitt</w:t>
      </w:r>
      <w:r w:rsidRPr="009E56E3">
        <w:t>-</w:t>
      </w:r>
      <w:r>
        <w:t xml:space="preserve"> appreciate the versatility. Good job on booking them. </w:t>
      </w:r>
    </w:p>
    <w:p w14:paraId="5F764C6F" w14:textId="77777777" w:rsidR="00521525" w:rsidRDefault="00521525" w:rsidP="00521525">
      <w:pPr>
        <w:pStyle w:val="NoSpacing"/>
        <w:numPr>
          <w:ilvl w:val="0"/>
          <w:numId w:val="19"/>
        </w:numPr>
      </w:pPr>
      <w:r>
        <w:t xml:space="preserve">Neighbors PreScreening </w:t>
      </w:r>
    </w:p>
    <w:p w14:paraId="3BDFF579" w14:textId="6F557ECB" w:rsidR="00FE369E" w:rsidRDefault="00C525E5" w:rsidP="00FE369E">
      <w:pPr>
        <w:pStyle w:val="NoSpacing"/>
        <w:numPr>
          <w:ilvl w:val="0"/>
          <w:numId w:val="24"/>
        </w:numPr>
      </w:pPr>
      <w:r w:rsidRPr="00D0192B">
        <w:rPr>
          <w:b/>
        </w:rPr>
        <w:t>Laskorunsky</w:t>
      </w:r>
      <w:r>
        <w:t>- that sold out, 500</w:t>
      </w:r>
      <w:r w:rsidR="00713FD1">
        <w:t xml:space="preserve"> tickets in 15 minutes. It was </w:t>
      </w:r>
      <w:r>
        <w:t xml:space="preserve">lining up to be very successful. Only 465 people ended up showing up. </w:t>
      </w:r>
      <w:r w:rsidR="00713FD1">
        <w:t>Everything went smoothly, nothing crazy happened. The movie was playing fine. All promo items were passed out. Glad we got to do it.</w:t>
      </w:r>
    </w:p>
    <w:p w14:paraId="56EA2335" w14:textId="3462FBFD" w:rsidR="00713FD1" w:rsidRDefault="00713FD1" w:rsidP="00FE369E">
      <w:pPr>
        <w:pStyle w:val="NoSpacing"/>
        <w:numPr>
          <w:ilvl w:val="0"/>
          <w:numId w:val="24"/>
        </w:numPr>
      </w:pPr>
      <w:r w:rsidRPr="00D0192B">
        <w:rPr>
          <w:b/>
        </w:rPr>
        <w:t>Cubbi</w:t>
      </w:r>
      <w:r>
        <w:t xml:space="preserve">- In the future, we should have two windows because many </w:t>
      </w:r>
      <w:r w:rsidR="00D0192B">
        <w:t>people were not able to get tickets because of class.</w:t>
      </w:r>
    </w:p>
    <w:p w14:paraId="5469E57C" w14:textId="5C161A36" w:rsidR="00D0192B" w:rsidRDefault="00D0192B" w:rsidP="00FE369E">
      <w:pPr>
        <w:pStyle w:val="NoSpacing"/>
        <w:numPr>
          <w:ilvl w:val="0"/>
          <w:numId w:val="24"/>
        </w:numPr>
      </w:pPr>
      <w:r>
        <w:rPr>
          <w:b/>
        </w:rPr>
        <w:t>Nolan</w:t>
      </w:r>
      <w:r w:rsidRPr="00D0192B">
        <w:t>-</w:t>
      </w:r>
      <w:r>
        <w:t xml:space="preserve"> It might be a better idea to give out the tickets first come first serve on the day of, right before the event. </w:t>
      </w:r>
      <w:r w:rsidR="00642673">
        <w:t>Might make it more available.</w:t>
      </w:r>
    </w:p>
    <w:p w14:paraId="4BE99C18" w14:textId="1F5A82F5" w:rsidR="00642673" w:rsidRDefault="00642673" w:rsidP="00FE369E">
      <w:pPr>
        <w:pStyle w:val="NoSpacing"/>
        <w:numPr>
          <w:ilvl w:val="0"/>
          <w:numId w:val="24"/>
        </w:numPr>
      </w:pPr>
      <w:r>
        <w:rPr>
          <w:b/>
        </w:rPr>
        <w:t>Gudino</w:t>
      </w:r>
      <w:r w:rsidRPr="00642673">
        <w:t>-</w:t>
      </w:r>
      <w:r>
        <w:t xml:space="preserve"> Agree with first come first serve. Have to make sure that the information that we give out is that we are all on the same page.</w:t>
      </w:r>
      <w:r w:rsidR="00676820">
        <w:t xml:space="preserve"> Never want to ensure someone a ticket when they can sell out. </w:t>
      </w:r>
      <w:r w:rsidR="002566C7">
        <w:t>Need to make sure that we advertise with caution.</w:t>
      </w:r>
    </w:p>
    <w:p w14:paraId="585F16BD" w14:textId="77777777" w:rsidR="00521525" w:rsidRDefault="00521525" w:rsidP="00521525">
      <w:pPr>
        <w:pStyle w:val="NoSpacing"/>
        <w:numPr>
          <w:ilvl w:val="0"/>
          <w:numId w:val="19"/>
        </w:numPr>
      </w:pPr>
      <w:r>
        <w:t xml:space="preserve">Noche de Cultura </w:t>
      </w:r>
    </w:p>
    <w:p w14:paraId="3B3BB9ED" w14:textId="7D573D79" w:rsidR="00FE369E" w:rsidRDefault="00C93961" w:rsidP="00FE369E">
      <w:pPr>
        <w:pStyle w:val="NoSpacing"/>
        <w:numPr>
          <w:ilvl w:val="0"/>
          <w:numId w:val="24"/>
        </w:numPr>
      </w:pPr>
      <w:r w:rsidRPr="00C93961">
        <w:rPr>
          <w:b/>
        </w:rPr>
        <w:t>Nolan</w:t>
      </w:r>
      <w:r>
        <w:t>- anyone who wasn’t there missed out. It was a packed house. They filled it out. Everybody was dancing. We did have to cut the last band’s set because the bands did show up late. They finished at about 12:05AM. Everything went very well. Great night.</w:t>
      </w:r>
    </w:p>
    <w:p w14:paraId="1B112F7B" w14:textId="5724CBF8" w:rsidR="00C93961" w:rsidRDefault="00C93961" w:rsidP="00FE369E">
      <w:pPr>
        <w:pStyle w:val="NoSpacing"/>
        <w:numPr>
          <w:ilvl w:val="0"/>
          <w:numId w:val="24"/>
        </w:numPr>
      </w:pPr>
      <w:r>
        <w:rPr>
          <w:b/>
        </w:rPr>
        <w:t>Simons</w:t>
      </w:r>
      <w:r w:rsidRPr="00C93961">
        <w:t>-</w:t>
      </w:r>
      <w:r>
        <w:t xml:space="preserve"> we should put up barricades for this even</w:t>
      </w:r>
      <w:r w:rsidR="005A4923">
        <w:t xml:space="preserve">t because girls did get pretty riled. </w:t>
      </w:r>
    </w:p>
    <w:p w14:paraId="52F83763" w14:textId="77777777" w:rsidR="00521525" w:rsidRDefault="00521525" w:rsidP="00521525">
      <w:pPr>
        <w:pStyle w:val="NoSpacing"/>
        <w:numPr>
          <w:ilvl w:val="0"/>
          <w:numId w:val="19"/>
        </w:numPr>
      </w:pPr>
      <w:r>
        <w:t xml:space="preserve">Chilla Vista </w:t>
      </w:r>
    </w:p>
    <w:p w14:paraId="11C10CA7" w14:textId="6D9CE308" w:rsidR="00FE369E" w:rsidRDefault="00BB0902" w:rsidP="00FE369E">
      <w:pPr>
        <w:pStyle w:val="NoSpacing"/>
        <w:numPr>
          <w:ilvl w:val="0"/>
          <w:numId w:val="24"/>
        </w:numPr>
      </w:pPr>
      <w:r w:rsidRPr="00BB0902">
        <w:rPr>
          <w:b/>
        </w:rPr>
        <w:t>Nolan</w:t>
      </w:r>
      <w:r>
        <w:t>- lots of fun!</w:t>
      </w:r>
    </w:p>
    <w:p w14:paraId="4E249CB6" w14:textId="41D1B304" w:rsidR="00BB0902" w:rsidRDefault="00BB0902" w:rsidP="00FE369E">
      <w:pPr>
        <w:pStyle w:val="NoSpacing"/>
        <w:numPr>
          <w:ilvl w:val="0"/>
          <w:numId w:val="24"/>
        </w:numPr>
      </w:pPr>
      <w:r w:rsidRPr="00BB0902">
        <w:rPr>
          <w:b/>
        </w:rPr>
        <w:t>Pineira</w:t>
      </w:r>
      <w:r>
        <w:t xml:space="preserve">- Sean said it all. Happy with the decision to have the stage oriented against the back of the IV clinic. Realy liked the orientation of the stage. The bands were all really easy to work with. </w:t>
      </w:r>
      <w:r w:rsidR="00721A5B">
        <w:t xml:space="preserve">There was a technical hiccup in the beginning, but the generator and pick up pushed back for about an hour. It worked out really well. </w:t>
      </w:r>
    </w:p>
    <w:p w14:paraId="09FF498C" w14:textId="6B65E5E7" w:rsidR="00370A0F" w:rsidRDefault="00370A0F" w:rsidP="00FE369E">
      <w:pPr>
        <w:pStyle w:val="NoSpacing"/>
        <w:numPr>
          <w:ilvl w:val="0"/>
          <w:numId w:val="24"/>
        </w:numPr>
      </w:pPr>
      <w:r>
        <w:rPr>
          <w:b/>
        </w:rPr>
        <w:t>Cubbi</w:t>
      </w:r>
      <w:r w:rsidRPr="00370A0F">
        <w:t>-</w:t>
      </w:r>
      <w:r>
        <w:t xml:space="preserve"> such an amazing event. The orientation of the stage really worked out. Liked the fact that we went with local bands. </w:t>
      </w:r>
      <w:r w:rsidR="00430EEE">
        <w:t xml:space="preserve">The crowd was amazing. </w:t>
      </w:r>
      <w:r w:rsidR="004F69E6">
        <w:t xml:space="preserve">Roommate hoola hooped for about forty minutes. Amazing event. </w:t>
      </w:r>
    </w:p>
    <w:p w14:paraId="45B56C5A" w14:textId="053CF1C4" w:rsidR="00F86D8B" w:rsidRDefault="00F86D8B" w:rsidP="00FE369E">
      <w:pPr>
        <w:pStyle w:val="NoSpacing"/>
        <w:numPr>
          <w:ilvl w:val="0"/>
          <w:numId w:val="24"/>
        </w:numPr>
      </w:pPr>
      <w:r>
        <w:rPr>
          <w:b/>
        </w:rPr>
        <w:t>Simons</w:t>
      </w:r>
      <w:r w:rsidRPr="00F86D8B">
        <w:t>-</w:t>
      </w:r>
      <w:r>
        <w:t xml:space="preserve"> when you see Justin, try to touch his biceps because he worked really hard. Besides having to set up, everything was really great. </w:t>
      </w:r>
      <w:r w:rsidR="00312DCB">
        <w:t xml:space="preserve">Very diligent about </w:t>
      </w:r>
      <w:r w:rsidR="000258AD">
        <w:t>planning out, we need a big calendar to see where we’re at planning wise to avoid a lot of back to back.</w:t>
      </w:r>
    </w:p>
    <w:p w14:paraId="065819FD" w14:textId="17CF014F" w:rsidR="008C5927" w:rsidRDefault="008C5927" w:rsidP="00FE369E">
      <w:pPr>
        <w:pStyle w:val="NoSpacing"/>
        <w:numPr>
          <w:ilvl w:val="0"/>
          <w:numId w:val="24"/>
        </w:numPr>
      </w:pPr>
      <w:r>
        <w:rPr>
          <w:b/>
        </w:rPr>
        <w:t>Nolan</w:t>
      </w:r>
      <w:r w:rsidRPr="008C5927">
        <w:t>-</w:t>
      </w:r>
      <w:r>
        <w:t xml:space="preserve"> The technical hiccup was that the guy from Fmly Bnd had the board muted. That was an issue. We should get more feeder for the generator. </w:t>
      </w:r>
      <w:r w:rsidR="008B0DE1">
        <w:t>Make sure that they have at least fifty feet of feeder.</w:t>
      </w:r>
    </w:p>
    <w:p w14:paraId="7D121E65" w14:textId="54CEDE51" w:rsidR="00312DCB" w:rsidRDefault="00312DCB" w:rsidP="00FE369E">
      <w:pPr>
        <w:pStyle w:val="NoSpacing"/>
        <w:numPr>
          <w:ilvl w:val="0"/>
          <w:numId w:val="24"/>
        </w:numPr>
      </w:pPr>
      <w:r>
        <w:rPr>
          <w:b/>
        </w:rPr>
        <w:t>Chambers</w:t>
      </w:r>
      <w:r w:rsidRPr="00312DCB">
        <w:t>-</w:t>
      </w:r>
      <w:r>
        <w:t xml:space="preserve"> we should try to make this event for next year mandatory for at least half of the production crew. Shout out to Ben, Adi, and Justin. Not in their job code to help us and they stuck around.</w:t>
      </w:r>
    </w:p>
    <w:p w14:paraId="1F33AA03" w14:textId="42115910" w:rsidR="00312DCB" w:rsidRDefault="00312DCB" w:rsidP="00FE369E">
      <w:pPr>
        <w:pStyle w:val="NoSpacing"/>
        <w:numPr>
          <w:ilvl w:val="0"/>
          <w:numId w:val="24"/>
        </w:numPr>
      </w:pPr>
      <w:r>
        <w:rPr>
          <w:b/>
        </w:rPr>
        <w:t>Sharma</w:t>
      </w:r>
      <w:r w:rsidRPr="00312DCB">
        <w:t>-</w:t>
      </w:r>
      <w:r>
        <w:t xml:space="preserve"> by far the best Chilla Vista! Organization wise it was great. Big ups for production and Event staff for doing Noche de Cultura and Chilla Vista back to back.</w:t>
      </w:r>
    </w:p>
    <w:p w14:paraId="5D662B6C" w14:textId="7424C7C9" w:rsidR="00312DCB" w:rsidRDefault="00312DCB" w:rsidP="00FE369E">
      <w:pPr>
        <w:pStyle w:val="NoSpacing"/>
        <w:numPr>
          <w:ilvl w:val="0"/>
          <w:numId w:val="24"/>
        </w:numPr>
      </w:pPr>
      <w:r>
        <w:rPr>
          <w:b/>
        </w:rPr>
        <w:t>Marilyn</w:t>
      </w:r>
      <w:r w:rsidRPr="00312DCB">
        <w:t>-</w:t>
      </w:r>
      <w:r>
        <w:t xml:space="preserve"> heard good things from the AS staff. Just wondering about the stuff that was left in the office if that is going to be put away.</w:t>
      </w:r>
    </w:p>
    <w:p w14:paraId="49FF64FD" w14:textId="1771ABEE" w:rsidR="006A1700" w:rsidRDefault="00521525" w:rsidP="00521525">
      <w:pPr>
        <w:pStyle w:val="NoSpacing"/>
        <w:numPr>
          <w:ilvl w:val="0"/>
          <w:numId w:val="19"/>
        </w:numPr>
      </w:pPr>
      <w:r>
        <w:t xml:space="preserve">Crew BBQ </w:t>
      </w:r>
    </w:p>
    <w:p w14:paraId="7793C529" w14:textId="0E138CF3" w:rsidR="00FE369E" w:rsidRDefault="000258AD" w:rsidP="00FE369E">
      <w:pPr>
        <w:pStyle w:val="NoSpacing"/>
        <w:numPr>
          <w:ilvl w:val="0"/>
          <w:numId w:val="24"/>
        </w:numPr>
      </w:pPr>
      <w:r w:rsidRPr="000258AD">
        <w:rPr>
          <w:b/>
        </w:rPr>
        <w:t>Simons</w:t>
      </w:r>
      <w:r>
        <w:t xml:space="preserve">- Justin went straight home from Chilla Vista and started cooking. He made a very moving speech. </w:t>
      </w:r>
    </w:p>
    <w:p w14:paraId="1F130837" w14:textId="7D32F74E" w:rsidR="000258AD" w:rsidRDefault="000258AD" w:rsidP="00FE369E">
      <w:pPr>
        <w:pStyle w:val="NoSpacing"/>
        <w:numPr>
          <w:ilvl w:val="0"/>
          <w:numId w:val="24"/>
        </w:numPr>
      </w:pPr>
      <w:r>
        <w:rPr>
          <w:b/>
        </w:rPr>
        <w:t>Sharma</w:t>
      </w:r>
      <w:r w:rsidRPr="000258AD">
        <w:t>-</w:t>
      </w:r>
      <w:r>
        <w:t xml:space="preserve"> food was obliterated in like half an hour. It was delicious!</w:t>
      </w:r>
    </w:p>
    <w:p w14:paraId="252EE79A" w14:textId="48DF026B" w:rsidR="009F65C9" w:rsidRDefault="009F65C9" w:rsidP="00FE369E">
      <w:pPr>
        <w:pStyle w:val="NoSpacing"/>
        <w:numPr>
          <w:ilvl w:val="0"/>
          <w:numId w:val="24"/>
        </w:numPr>
      </w:pPr>
      <w:r>
        <w:rPr>
          <w:b/>
        </w:rPr>
        <w:t>Gudino</w:t>
      </w:r>
      <w:r w:rsidRPr="009F65C9">
        <w:t>-</w:t>
      </w:r>
      <w:r>
        <w:t xml:space="preserve"> some of Ben’s staff did work a lot. We definitely need to appreciate them a lot more. </w:t>
      </w:r>
      <w:r w:rsidR="00C05987">
        <w:t>If you see them, thank them at our next event.</w:t>
      </w:r>
    </w:p>
    <w:p w14:paraId="461D8D3B" w14:textId="536406CA" w:rsidR="0076116A" w:rsidRDefault="0076116A" w:rsidP="0076116A">
      <w:pPr>
        <w:pStyle w:val="NoSpacing"/>
      </w:pPr>
      <w:r>
        <w:rPr>
          <w:b/>
        </w:rPr>
        <w:t>8</w:t>
      </w:r>
      <w:r w:rsidRPr="0076116A">
        <w:t>.</w:t>
      </w:r>
      <w:r>
        <w:t xml:space="preserve"> AS Talent Show</w:t>
      </w:r>
    </w:p>
    <w:p w14:paraId="399CE759" w14:textId="31117BE9" w:rsidR="0076116A" w:rsidRDefault="0076116A" w:rsidP="0076116A">
      <w:pPr>
        <w:pStyle w:val="NoSpacing"/>
        <w:numPr>
          <w:ilvl w:val="0"/>
          <w:numId w:val="28"/>
        </w:numPr>
      </w:pPr>
      <w:r w:rsidRPr="0001062C">
        <w:rPr>
          <w:b/>
        </w:rPr>
        <w:t>Hubert</w:t>
      </w:r>
      <w:r>
        <w:t xml:space="preserve">- wasn’t a </w:t>
      </w:r>
      <w:r w:rsidR="00BC3DFD">
        <w:t>great</w:t>
      </w:r>
      <w:r>
        <w:t xml:space="preserve"> crowd</w:t>
      </w:r>
      <w:r w:rsidR="00BC3DFD">
        <w:t xml:space="preserve"> but it was good</w:t>
      </w:r>
      <w:r>
        <w:t xml:space="preserve">. Brandon and “I” judged. Went really smoothly. There was a couple of last minute things with a talent not showing up. </w:t>
      </w:r>
      <w:r w:rsidR="000D1711">
        <w:t xml:space="preserve">Killed it at the judging booth. The winner was an opera singer. He was spectacular. Definitely something I’m happy to have been a part of. </w:t>
      </w:r>
      <w:r w:rsidR="00BC3DFD">
        <w:t>Everybody there was really good.</w:t>
      </w:r>
    </w:p>
    <w:p w14:paraId="062738E4" w14:textId="1A4E6D2B" w:rsidR="0001062C" w:rsidRDefault="0001062C" w:rsidP="0076116A">
      <w:pPr>
        <w:pStyle w:val="NoSpacing"/>
        <w:numPr>
          <w:ilvl w:val="0"/>
          <w:numId w:val="28"/>
        </w:numPr>
      </w:pPr>
      <w:r w:rsidRPr="0001062C">
        <w:rPr>
          <w:b/>
        </w:rPr>
        <w:t>Simons</w:t>
      </w:r>
      <w:r>
        <w:t xml:space="preserve">- felt like a complete waste of resources, manpower, it was not a great service. It had the potential to be great, so much wasted for the entertainment of a few people. </w:t>
      </w:r>
      <w:r w:rsidR="00FD3F21">
        <w:t>Even though the show was great, we need to think about it because it was a disservice to all of us.</w:t>
      </w:r>
    </w:p>
    <w:p w14:paraId="2C143020" w14:textId="405FE5B8" w:rsidR="00AF4A2C" w:rsidRDefault="00AF4A2C" w:rsidP="0076116A">
      <w:pPr>
        <w:pStyle w:val="NoSpacing"/>
        <w:numPr>
          <w:ilvl w:val="0"/>
          <w:numId w:val="28"/>
        </w:numPr>
      </w:pPr>
      <w:r>
        <w:rPr>
          <w:b/>
        </w:rPr>
        <w:t>Miranda</w:t>
      </w:r>
      <w:r w:rsidRPr="00AF4A2C">
        <w:t>-</w:t>
      </w:r>
      <w:r>
        <w:t xml:space="preserve"> they don’t do anything too popular with promotion.</w:t>
      </w:r>
    </w:p>
    <w:p w14:paraId="626D5B63" w14:textId="288916BA" w:rsidR="002D26BD" w:rsidRDefault="002D26BD" w:rsidP="0076116A">
      <w:pPr>
        <w:pStyle w:val="NoSpacing"/>
        <w:numPr>
          <w:ilvl w:val="0"/>
          <w:numId w:val="28"/>
        </w:numPr>
      </w:pPr>
      <w:r>
        <w:rPr>
          <w:b/>
        </w:rPr>
        <w:t>Nolan</w:t>
      </w:r>
      <w:r w:rsidRPr="002D26BD">
        <w:t>-</w:t>
      </w:r>
      <w:r>
        <w:t xml:space="preserve"> we broke our rule on this one. It’s our fault for taking this on. They were trying to work with us and plan it beforehand, but we didn’t realize that we were passing it the week of. The event changed drastically about three times. </w:t>
      </w:r>
      <w:r w:rsidR="0063180C">
        <w:t>When we got there the day of, there were many people that backed out. Basically threw a talent show for very little people. Enjoyed being there, but it was too hasty and a waste of money.</w:t>
      </w:r>
    </w:p>
    <w:p w14:paraId="47A0B37B" w14:textId="33603940" w:rsidR="00FD6EA0" w:rsidRPr="00917A0C" w:rsidRDefault="00FD6EA0" w:rsidP="00370EC8">
      <w:pPr>
        <w:pStyle w:val="NoSpacing"/>
        <w:ind w:left="720"/>
      </w:pPr>
    </w:p>
    <w:p w14:paraId="5AC39395" w14:textId="77777777" w:rsidR="00404000" w:rsidRDefault="00404000" w:rsidP="00404000">
      <w:pPr>
        <w:pStyle w:val="NoSpacing"/>
      </w:pPr>
    </w:p>
    <w:p w14:paraId="1C018FCD" w14:textId="77777777" w:rsidR="007537AC" w:rsidRDefault="007537AC" w:rsidP="007537AC">
      <w:pPr>
        <w:pStyle w:val="NoSpacing"/>
      </w:pPr>
      <w:r w:rsidRPr="00BB3B4D">
        <w:rPr>
          <w:b/>
          <w:sz w:val="24"/>
        </w:rPr>
        <w:t xml:space="preserve"> G. PREVIEW OF THE WEEK </w:t>
      </w:r>
    </w:p>
    <w:p w14:paraId="02F668B1" w14:textId="77777777" w:rsidR="007537AC" w:rsidRDefault="007537AC" w:rsidP="007537AC">
      <w:pPr>
        <w:pStyle w:val="NoSpacing"/>
        <w:rPr>
          <w:sz w:val="24"/>
        </w:rPr>
      </w:pPr>
      <w:r>
        <w:rPr>
          <w:b/>
          <w:noProof/>
          <w:sz w:val="24"/>
          <w:lang w:eastAsia="en-US"/>
        </w:rPr>
        <w:drawing>
          <wp:inline distT="0" distB="0" distL="0" distR="0" wp14:anchorId="4C2EC80A" wp14:editId="39BCFC01">
            <wp:extent cx="5943600" cy="17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6D82DEC1" w14:textId="74064169" w:rsidR="00DA0C1A" w:rsidRDefault="00521525" w:rsidP="00521525">
      <w:pPr>
        <w:pStyle w:val="NoSpacing"/>
        <w:numPr>
          <w:ilvl w:val="0"/>
          <w:numId w:val="21"/>
        </w:numPr>
      </w:pPr>
      <w:r>
        <w:t xml:space="preserve">Rush </w:t>
      </w:r>
    </w:p>
    <w:p w14:paraId="35B95F7B" w14:textId="072691E4" w:rsidR="00FE369E" w:rsidRDefault="00E96290" w:rsidP="00FE369E">
      <w:pPr>
        <w:pStyle w:val="NoSpacing"/>
        <w:numPr>
          <w:ilvl w:val="0"/>
          <w:numId w:val="24"/>
        </w:numPr>
      </w:pPr>
      <w:r w:rsidRPr="00E96290">
        <w:rPr>
          <w:b/>
        </w:rPr>
        <w:t>Laskorunsky</w:t>
      </w:r>
      <w:r>
        <w:t>- first show, Justin, Brandon, Hubert and Tyler. Second show, Chioma, Hubert, and Adi.</w:t>
      </w:r>
    </w:p>
    <w:p w14:paraId="3A1934AA" w14:textId="6BF158C1" w:rsidR="00521525" w:rsidRDefault="00521525" w:rsidP="00521525">
      <w:pPr>
        <w:pStyle w:val="NoSpacing"/>
        <w:numPr>
          <w:ilvl w:val="0"/>
          <w:numId w:val="21"/>
        </w:numPr>
      </w:pPr>
      <w:r>
        <w:t xml:space="preserve">The Fuxedos </w:t>
      </w:r>
    </w:p>
    <w:p w14:paraId="00F4AEBF" w14:textId="6A76EFE5" w:rsidR="00FE369E" w:rsidRDefault="00E96290" w:rsidP="00FE369E">
      <w:pPr>
        <w:pStyle w:val="NoSpacing"/>
        <w:numPr>
          <w:ilvl w:val="0"/>
          <w:numId w:val="24"/>
        </w:numPr>
      </w:pPr>
      <w:r w:rsidRPr="00E96290">
        <w:rPr>
          <w:b/>
        </w:rPr>
        <w:t>Pineira</w:t>
      </w:r>
      <w:r>
        <w:t>, need two people for the Fuxedos on Wednesday (Adi and Chioma</w:t>
      </w:r>
      <w:r w:rsidR="007B6250">
        <w:t>, Omar</w:t>
      </w:r>
      <w:r>
        <w:t>).</w:t>
      </w:r>
    </w:p>
    <w:p w14:paraId="6FDE2358" w14:textId="48C18961" w:rsidR="007B6250" w:rsidRDefault="007B6250" w:rsidP="00FE369E">
      <w:pPr>
        <w:pStyle w:val="NoSpacing"/>
        <w:numPr>
          <w:ilvl w:val="0"/>
          <w:numId w:val="24"/>
        </w:numPr>
      </w:pPr>
      <w:r>
        <w:rPr>
          <w:b/>
        </w:rPr>
        <w:t xml:space="preserve">Gudino- </w:t>
      </w:r>
      <w:r>
        <w:t>set up a table as if we’re tabling and give out trinkets</w:t>
      </w:r>
    </w:p>
    <w:p w14:paraId="2F084950" w14:textId="43FAE0D6" w:rsidR="00521525" w:rsidRDefault="00521525" w:rsidP="00521525">
      <w:pPr>
        <w:pStyle w:val="NoSpacing"/>
        <w:numPr>
          <w:ilvl w:val="0"/>
          <w:numId w:val="21"/>
        </w:numPr>
      </w:pPr>
      <w:r>
        <w:t xml:space="preserve">Open Mic Night </w:t>
      </w:r>
    </w:p>
    <w:p w14:paraId="3C7A59E4" w14:textId="7987C7FD" w:rsidR="00FE369E" w:rsidRDefault="007B6250" w:rsidP="00FE369E">
      <w:pPr>
        <w:pStyle w:val="NoSpacing"/>
        <w:numPr>
          <w:ilvl w:val="0"/>
          <w:numId w:val="24"/>
        </w:numPr>
      </w:pPr>
      <w:r>
        <w:t>Hubert- Wednesday at 6:30-end.</w:t>
      </w:r>
      <w:r w:rsidR="00884F5D">
        <w:t xml:space="preserve"> (Justin and Ben)</w:t>
      </w:r>
      <w:r w:rsidR="00C26B73">
        <w:t>. There will be a Facebook event tonight. Invite your friends.</w:t>
      </w:r>
    </w:p>
    <w:p w14:paraId="24E6C406" w14:textId="77777777" w:rsidR="00521525" w:rsidRPr="00917A0C" w:rsidRDefault="00521525" w:rsidP="00521525">
      <w:pPr>
        <w:pStyle w:val="NoSpacing"/>
        <w:ind w:left="720"/>
      </w:pPr>
    </w:p>
    <w:p w14:paraId="2CAB6E5A" w14:textId="77777777" w:rsidR="007537AC" w:rsidRDefault="007537AC" w:rsidP="007537AC">
      <w:pPr>
        <w:pStyle w:val="NoSpacing"/>
      </w:pPr>
      <w:r w:rsidRPr="00F218EE">
        <w:rPr>
          <w:b/>
          <w:sz w:val="24"/>
        </w:rPr>
        <w:t>H. OLD BUSINESS</w:t>
      </w:r>
    </w:p>
    <w:p w14:paraId="47B5463D" w14:textId="77777777" w:rsidR="00BC2A20" w:rsidRPr="00AC2B9C" w:rsidRDefault="007537AC" w:rsidP="00BC2A20">
      <w:pPr>
        <w:pStyle w:val="NoSpacing"/>
        <w:rPr>
          <w:sz w:val="24"/>
        </w:rPr>
      </w:pPr>
      <w:r>
        <w:rPr>
          <w:b/>
          <w:noProof/>
          <w:sz w:val="24"/>
          <w:lang w:eastAsia="en-US"/>
        </w:rPr>
        <w:drawing>
          <wp:inline distT="0" distB="0" distL="0" distR="0" wp14:anchorId="221C7A12" wp14:editId="3983D7DC">
            <wp:extent cx="5943600" cy="17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49A4E430" w14:textId="62A9C451" w:rsidR="000B3A8B" w:rsidRDefault="00DA0C1A" w:rsidP="00D2467B">
      <w:pPr>
        <w:pStyle w:val="NoSpacing"/>
        <w:numPr>
          <w:ilvl w:val="0"/>
          <w:numId w:val="2"/>
        </w:numPr>
        <w:rPr>
          <w:sz w:val="24"/>
        </w:rPr>
      </w:pPr>
      <w:r>
        <w:rPr>
          <w:sz w:val="24"/>
        </w:rPr>
        <w:t>Extravaganza</w:t>
      </w:r>
    </w:p>
    <w:p w14:paraId="77BAEFB7" w14:textId="1EDEB064" w:rsidR="00FE369E" w:rsidRDefault="00CE433C" w:rsidP="00FE369E">
      <w:pPr>
        <w:pStyle w:val="NoSpacing"/>
        <w:numPr>
          <w:ilvl w:val="0"/>
          <w:numId w:val="24"/>
        </w:numPr>
        <w:rPr>
          <w:sz w:val="24"/>
        </w:rPr>
      </w:pPr>
      <w:r w:rsidRPr="00CE433C">
        <w:rPr>
          <w:b/>
          <w:sz w:val="24"/>
        </w:rPr>
        <w:t>Sharma</w:t>
      </w:r>
      <w:r>
        <w:rPr>
          <w:sz w:val="24"/>
        </w:rPr>
        <w:t>- emailed me ten minutes ago. We’ll release the video twenty or thirty minutes after this. Need link for website from Chioma.</w:t>
      </w:r>
      <w:r w:rsidR="001743A4">
        <w:rPr>
          <w:sz w:val="24"/>
        </w:rPr>
        <w:t xml:space="preserve"> We’ll put the video on Facebook, and ten minutes send the page.</w:t>
      </w:r>
      <w:r w:rsidR="0048680B">
        <w:rPr>
          <w:sz w:val="24"/>
        </w:rPr>
        <w:t xml:space="preserve"> Video at 8:00PM, Facebook page 8:10PM.</w:t>
      </w:r>
      <w:r w:rsidR="00F5054E">
        <w:rPr>
          <w:sz w:val="24"/>
        </w:rPr>
        <w:t xml:space="preserve"> Started ordering everything, we’ll have two video screens. </w:t>
      </w:r>
      <w:r w:rsidR="00A02D3D">
        <w:rPr>
          <w:sz w:val="24"/>
        </w:rPr>
        <w:t>Talk about the rest on Wednesday’s meeting.</w:t>
      </w:r>
    </w:p>
    <w:p w14:paraId="0DD62521" w14:textId="1F65B152" w:rsidR="00C67998" w:rsidRDefault="00C67998" w:rsidP="00FE369E">
      <w:pPr>
        <w:pStyle w:val="NoSpacing"/>
        <w:numPr>
          <w:ilvl w:val="0"/>
          <w:numId w:val="24"/>
        </w:numPr>
        <w:rPr>
          <w:sz w:val="24"/>
        </w:rPr>
      </w:pPr>
      <w:r>
        <w:rPr>
          <w:b/>
          <w:sz w:val="24"/>
        </w:rPr>
        <w:t>Simons</w:t>
      </w:r>
      <w:r w:rsidRPr="00C67998">
        <w:rPr>
          <w:sz w:val="24"/>
        </w:rPr>
        <w:t>-</w:t>
      </w:r>
      <w:r>
        <w:rPr>
          <w:sz w:val="24"/>
        </w:rPr>
        <w:t xml:space="preserve"> big shout out to Zach for setting up the video.</w:t>
      </w:r>
    </w:p>
    <w:p w14:paraId="49D93D7E" w14:textId="62B0A027" w:rsidR="006A52F8" w:rsidRPr="00CE433C" w:rsidRDefault="006A52F8" w:rsidP="00CE433C">
      <w:pPr>
        <w:pStyle w:val="NoSpacing"/>
        <w:numPr>
          <w:ilvl w:val="0"/>
          <w:numId w:val="2"/>
        </w:numPr>
        <w:rPr>
          <w:sz w:val="24"/>
        </w:rPr>
      </w:pPr>
      <w:r>
        <w:rPr>
          <w:sz w:val="24"/>
        </w:rPr>
        <w:t>Hub Updates</w:t>
      </w:r>
    </w:p>
    <w:p w14:paraId="4C63713E" w14:textId="1D064E0D" w:rsidR="004B715B" w:rsidRDefault="00F0125E" w:rsidP="00FE369E">
      <w:pPr>
        <w:pStyle w:val="NoSpacing"/>
        <w:numPr>
          <w:ilvl w:val="0"/>
          <w:numId w:val="24"/>
        </w:numPr>
        <w:rPr>
          <w:sz w:val="24"/>
        </w:rPr>
      </w:pPr>
      <w:r w:rsidRPr="00F0125E">
        <w:rPr>
          <w:b/>
          <w:sz w:val="24"/>
        </w:rPr>
        <w:t>Cubbi</w:t>
      </w:r>
      <w:r>
        <w:rPr>
          <w:sz w:val="24"/>
        </w:rPr>
        <w:t xml:space="preserve">- getting a little frustrated with the agent. But hopefully we’ll be getting approval and getting the posters printed because I think this is a show that can reach the downtown crowd. </w:t>
      </w:r>
      <w:r w:rsidR="00257509">
        <w:rPr>
          <w:sz w:val="24"/>
        </w:rPr>
        <w:t>Really happy with the number (135), impressive since we don’t have a poster yet.</w:t>
      </w:r>
    </w:p>
    <w:p w14:paraId="2BBD6CDE" w14:textId="11B3EA72" w:rsidR="00257509" w:rsidRDefault="00257509" w:rsidP="00FE369E">
      <w:pPr>
        <w:pStyle w:val="NoSpacing"/>
        <w:numPr>
          <w:ilvl w:val="0"/>
          <w:numId w:val="24"/>
        </w:numPr>
        <w:rPr>
          <w:sz w:val="24"/>
        </w:rPr>
      </w:pPr>
      <w:r>
        <w:rPr>
          <w:b/>
          <w:sz w:val="24"/>
        </w:rPr>
        <w:t>Barrett</w:t>
      </w:r>
      <w:r w:rsidRPr="00257509">
        <w:rPr>
          <w:sz w:val="24"/>
        </w:rPr>
        <w:t>-</w:t>
      </w:r>
      <w:r>
        <w:rPr>
          <w:sz w:val="24"/>
        </w:rPr>
        <w:t xml:space="preserve"> Will announce the May 29</w:t>
      </w:r>
      <w:r w:rsidRPr="00257509">
        <w:rPr>
          <w:sz w:val="24"/>
          <w:vertAlign w:val="superscript"/>
        </w:rPr>
        <w:t>th</w:t>
      </w:r>
      <w:r>
        <w:rPr>
          <w:sz w:val="24"/>
        </w:rPr>
        <w:t xml:space="preserve"> artist this Friday with tickets going on sale this Tuesday.</w:t>
      </w:r>
    </w:p>
    <w:p w14:paraId="33CBF770" w14:textId="2FC52D1B" w:rsidR="005F133C" w:rsidRDefault="006A52F8" w:rsidP="006A52F8">
      <w:pPr>
        <w:pStyle w:val="NoSpacing"/>
        <w:rPr>
          <w:b/>
          <w:sz w:val="24"/>
        </w:rPr>
      </w:pPr>
      <w:r w:rsidRPr="006A52F8">
        <w:rPr>
          <w:b/>
          <w:sz w:val="24"/>
        </w:rPr>
        <w:t>I.</w:t>
      </w:r>
      <w:r>
        <w:rPr>
          <w:b/>
          <w:sz w:val="24"/>
        </w:rPr>
        <w:t xml:space="preserve"> </w:t>
      </w:r>
      <w:r w:rsidR="007537AC">
        <w:rPr>
          <w:b/>
          <w:sz w:val="24"/>
        </w:rPr>
        <w:t xml:space="preserve">NEW BUSINESS </w:t>
      </w:r>
    </w:p>
    <w:p w14:paraId="76DF87F1" w14:textId="5E8C41F7" w:rsidR="006A52F8" w:rsidRDefault="006A52F8" w:rsidP="006A52F8">
      <w:pPr>
        <w:pStyle w:val="NoSpacing"/>
        <w:rPr>
          <w:sz w:val="24"/>
        </w:rPr>
      </w:pPr>
      <w:r>
        <w:rPr>
          <w:b/>
          <w:sz w:val="24"/>
        </w:rPr>
        <w:t xml:space="preserve">1. </w:t>
      </w:r>
      <w:r>
        <w:rPr>
          <w:sz w:val="24"/>
        </w:rPr>
        <w:t>AS Budget</w:t>
      </w:r>
    </w:p>
    <w:p w14:paraId="3E35D72E" w14:textId="01D14750" w:rsidR="00257509" w:rsidRDefault="00257509" w:rsidP="00257509">
      <w:pPr>
        <w:pStyle w:val="NoSpacing"/>
        <w:numPr>
          <w:ilvl w:val="0"/>
          <w:numId w:val="29"/>
        </w:numPr>
        <w:rPr>
          <w:sz w:val="24"/>
        </w:rPr>
      </w:pPr>
      <w:r w:rsidRPr="00257509">
        <w:rPr>
          <w:b/>
          <w:sz w:val="24"/>
        </w:rPr>
        <w:t>Gudino</w:t>
      </w:r>
      <w:r>
        <w:rPr>
          <w:sz w:val="24"/>
        </w:rPr>
        <w:t xml:space="preserve">- they announced the budgets at senate last week. Take a look at it because it affects us. </w:t>
      </w:r>
      <w:r w:rsidR="00263040">
        <w:rPr>
          <w:sz w:val="24"/>
        </w:rPr>
        <w:t>Supposedly, the only way the budget would work would be if they charged a percentage from every BCC.</w:t>
      </w:r>
      <w:r w:rsidR="00CC5396">
        <w:rPr>
          <w:sz w:val="24"/>
        </w:rPr>
        <w:t xml:space="preserve"> Been in contact with some chairs who also had something to say about it but it was not really formed. They met on Friday but I was not really aware.</w:t>
      </w:r>
      <w:r w:rsidR="008A138B">
        <w:rPr>
          <w:sz w:val="24"/>
        </w:rPr>
        <w:t xml:space="preserve"> So many chairs were against it, but no one really showed up to the meetings. </w:t>
      </w:r>
    </w:p>
    <w:p w14:paraId="09180774" w14:textId="160B6698" w:rsidR="00AE1A35" w:rsidRDefault="0063250D" w:rsidP="00AE1A35">
      <w:pPr>
        <w:pStyle w:val="NoSpacing"/>
        <w:numPr>
          <w:ilvl w:val="0"/>
          <w:numId w:val="29"/>
        </w:numPr>
        <w:rPr>
          <w:b/>
          <w:sz w:val="24"/>
        </w:rPr>
      </w:pPr>
      <w:r>
        <w:rPr>
          <w:b/>
          <w:sz w:val="24"/>
        </w:rPr>
        <w:t>Sharma</w:t>
      </w:r>
      <w:r w:rsidRPr="0063250D">
        <w:rPr>
          <w:sz w:val="24"/>
        </w:rPr>
        <w:t>-</w:t>
      </w:r>
      <w:r>
        <w:rPr>
          <w:sz w:val="24"/>
        </w:rPr>
        <w:t xml:space="preserve"> Amalia and “I” don’t know enough about AS to know exactly what’s going on. Wondering if it’s possible to have some sort of legislation that we can pass to show that no BCC wants it.</w:t>
      </w:r>
      <w:r w:rsidR="007E70D3">
        <w:rPr>
          <w:sz w:val="24"/>
        </w:rPr>
        <w:t xml:space="preserve"> </w:t>
      </w:r>
    </w:p>
    <w:p w14:paraId="32E05D87" w14:textId="422A3BDA" w:rsidR="007537AC" w:rsidRDefault="00AE1A35" w:rsidP="00263040">
      <w:pPr>
        <w:pStyle w:val="NoSpacing"/>
        <w:numPr>
          <w:ilvl w:val="0"/>
          <w:numId w:val="29"/>
        </w:numPr>
        <w:rPr>
          <w:b/>
          <w:sz w:val="24"/>
        </w:rPr>
      </w:pPr>
      <w:r>
        <w:rPr>
          <w:b/>
          <w:sz w:val="24"/>
        </w:rPr>
        <w:t xml:space="preserve">Marilyn- </w:t>
      </w:r>
      <w:r>
        <w:rPr>
          <w:sz w:val="24"/>
        </w:rPr>
        <w:t>it’s the policy change with something that doesn’t affect us, but still tax the board for something that has nothing to do with our f</w:t>
      </w:r>
      <w:r w:rsidR="00F53303">
        <w:rPr>
          <w:sz w:val="24"/>
        </w:rPr>
        <w:t xml:space="preserve">unction as a </w:t>
      </w:r>
      <w:r>
        <w:rPr>
          <w:sz w:val="24"/>
        </w:rPr>
        <w:t>board.</w:t>
      </w:r>
      <w:r w:rsidRPr="00263040">
        <w:rPr>
          <w:sz w:val="24"/>
        </w:rPr>
        <w:t xml:space="preserve"> </w:t>
      </w:r>
      <w:r w:rsidRPr="00263040">
        <w:rPr>
          <w:b/>
          <w:sz w:val="24"/>
        </w:rPr>
        <w:t xml:space="preserve"> </w:t>
      </w:r>
      <w:r w:rsidR="005D7710">
        <w:rPr>
          <w:sz w:val="24"/>
        </w:rPr>
        <w:t>A couple of years ago the university was trying to pass lock ins and we protested it. They put in something in their code to not do that yet they’re doing the same thing.</w:t>
      </w:r>
    </w:p>
    <w:p w14:paraId="63727C44" w14:textId="1726E4D0" w:rsidR="00EE656D" w:rsidRPr="00FE37AF" w:rsidRDefault="00EE656D" w:rsidP="00263040">
      <w:pPr>
        <w:pStyle w:val="NoSpacing"/>
        <w:numPr>
          <w:ilvl w:val="0"/>
          <w:numId w:val="29"/>
        </w:numPr>
        <w:rPr>
          <w:b/>
          <w:sz w:val="24"/>
        </w:rPr>
      </w:pPr>
      <w:r>
        <w:rPr>
          <w:b/>
          <w:sz w:val="24"/>
        </w:rPr>
        <w:t xml:space="preserve">Bentz- </w:t>
      </w:r>
      <w:r>
        <w:rPr>
          <w:sz w:val="24"/>
        </w:rPr>
        <w:t xml:space="preserve">the professional development thing is to make students more professionally developed so that they can do more. Either way, I will bring up these points at meeting. </w:t>
      </w:r>
    </w:p>
    <w:p w14:paraId="71DBD396" w14:textId="09922014" w:rsidR="00FE37AF" w:rsidRPr="005D7710" w:rsidRDefault="00FE37AF" w:rsidP="00263040">
      <w:pPr>
        <w:pStyle w:val="NoSpacing"/>
        <w:numPr>
          <w:ilvl w:val="0"/>
          <w:numId w:val="29"/>
        </w:numPr>
        <w:rPr>
          <w:b/>
          <w:sz w:val="24"/>
        </w:rPr>
      </w:pPr>
      <w:r>
        <w:rPr>
          <w:b/>
          <w:sz w:val="24"/>
        </w:rPr>
        <w:t xml:space="preserve">Washington- </w:t>
      </w:r>
      <w:r>
        <w:rPr>
          <w:sz w:val="24"/>
        </w:rPr>
        <w:t>we should definitely go there and speak on our behalf to put in the effort.</w:t>
      </w:r>
    </w:p>
    <w:p w14:paraId="6946E652" w14:textId="0714B2AC" w:rsidR="005D7710" w:rsidRPr="00DF2F5B" w:rsidRDefault="005D7710" w:rsidP="00263040">
      <w:pPr>
        <w:pStyle w:val="NoSpacing"/>
        <w:numPr>
          <w:ilvl w:val="0"/>
          <w:numId w:val="29"/>
        </w:numPr>
        <w:rPr>
          <w:b/>
          <w:sz w:val="24"/>
        </w:rPr>
      </w:pPr>
      <w:r>
        <w:rPr>
          <w:b/>
          <w:sz w:val="24"/>
        </w:rPr>
        <w:t xml:space="preserve">Simons- </w:t>
      </w:r>
      <w:r>
        <w:rPr>
          <w:sz w:val="24"/>
        </w:rPr>
        <w:t>can we appoint a few people to go to the meeting?</w:t>
      </w:r>
    </w:p>
    <w:p w14:paraId="054A9116" w14:textId="39427E99" w:rsidR="00DF2F5B" w:rsidRPr="00263040" w:rsidRDefault="00DF2F5B" w:rsidP="00DF2F5B">
      <w:pPr>
        <w:pStyle w:val="NoSpacing"/>
        <w:numPr>
          <w:ilvl w:val="1"/>
          <w:numId w:val="29"/>
        </w:numPr>
        <w:rPr>
          <w:b/>
          <w:sz w:val="24"/>
        </w:rPr>
      </w:pPr>
      <w:r>
        <w:rPr>
          <w:b/>
          <w:sz w:val="24"/>
        </w:rPr>
        <w:t xml:space="preserve">Marilyn- </w:t>
      </w:r>
      <w:r>
        <w:rPr>
          <w:sz w:val="24"/>
        </w:rPr>
        <w:t>we’ll need more than a few people.</w:t>
      </w:r>
      <w:r w:rsidR="00CF471C">
        <w:rPr>
          <w:sz w:val="24"/>
        </w:rPr>
        <w:t xml:space="preserve"> (Adi, Cubbi, Zach, Chrystal, Chioma)</w:t>
      </w:r>
    </w:p>
    <w:p w14:paraId="6470D5B7" w14:textId="77777777" w:rsidR="007537AC" w:rsidRDefault="007537AC" w:rsidP="00872555">
      <w:pPr>
        <w:pStyle w:val="NoSpacing"/>
        <w:rPr>
          <w:sz w:val="24"/>
        </w:rPr>
      </w:pPr>
      <w:r>
        <w:rPr>
          <w:b/>
          <w:sz w:val="24"/>
        </w:rPr>
        <w:t>J. ACTION ITEM</w:t>
      </w:r>
      <w:r w:rsidR="0081536F">
        <w:rPr>
          <w:b/>
          <w:noProof/>
          <w:sz w:val="24"/>
          <w:lang w:eastAsia="en-US"/>
        </w:rPr>
        <w:drawing>
          <wp:inline distT="0" distB="0" distL="0" distR="0" wp14:anchorId="11FCEC2A" wp14:editId="2EFCC78C">
            <wp:extent cx="5943600" cy="17145"/>
            <wp:effectExtent l="2540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57C3A6DE" w14:textId="296BF149" w:rsidR="0081536F" w:rsidRPr="00936D70" w:rsidRDefault="00D2467B" w:rsidP="0081536F">
      <w:pPr>
        <w:pStyle w:val="NoSpacing"/>
        <w:numPr>
          <w:ilvl w:val="0"/>
          <w:numId w:val="17"/>
        </w:numPr>
        <w:rPr>
          <w:b/>
          <w:sz w:val="24"/>
        </w:rPr>
      </w:pPr>
      <w:r>
        <w:rPr>
          <w:sz w:val="24"/>
        </w:rPr>
        <w:t>Reel Loud</w:t>
      </w:r>
    </w:p>
    <w:p w14:paraId="07E5873E" w14:textId="4CDD8707" w:rsidR="00936D70" w:rsidRDefault="00936D70" w:rsidP="00936D70">
      <w:pPr>
        <w:pStyle w:val="NoSpacing"/>
        <w:ind w:firstLine="360"/>
        <w:rPr>
          <w:i/>
          <w:sz w:val="24"/>
        </w:rPr>
      </w:pPr>
      <w:r w:rsidRPr="009B46B6">
        <w:rPr>
          <w:i/>
          <w:sz w:val="24"/>
        </w:rPr>
        <w:t xml:space="preserve">MOTION/SECOND: </w:t>
      </w:r>
      <w:r w:rsidR="00505FDF">
        <w:rPr>
          <w:i/>
          <w:sz w:val="24"/>
        </w:rPr>
        <w:t>Laskorunsky/Pineira</w:t>
      </w:r>
    </w:p>
    <w:p w14:paraId="0B81FAEB" w14:textId="1E64B418" w:rsidR="00936D70" w:rsidRDefault="00541F60" w:rsidP="00936D70">
      <w:pPr>
        <w:pStyle w:val="NoSpacing"/>
        <w:ind w:firstLine="360"/>
        <w:rPr>
          <w:i/>
          <w:sz w:val="24"/>
        </w:rPr>
      </w:pPr>
      <w:r>
        <w:rPr>
          <w:i/>
          <w:sz w:val="24"/>
        </w:rPr>
        <w:t xml:space="preserve">Motion language:  </w:t>
      </w:r>
      <w:r w:rsidR="00ED71CA">
        <w:rPr>
          <w:i/>
          <w:sz w:val="24"/>
        </w:rPr>
        <w:t xml:space="preserve">Motion to </w:t>
      </w:r>
      <w:r w:rsidR="00505FDF">
        <w:rPr>
          <w:i/>
          <w:sz w:val="24"/>
        </w:rPr>
        <w:t>allow Reel Loud to show their promo video for week’s seven and eight movie.</w:t>
      </w:r>
    </w:p>
    <w:p w14:paraId="1483AEFD" w14:textId="3DA7B2DA" w:rsidR="00936D70" w:rsidRDefault="00505FDF" w:rsidP="00936D70">
      <w:pPr>
        <w:pStyle w:val="NoSpacing"/>
        <w:ind w:firstLine="360"/>
        <w:rPr>
          <w:i/>
          <w:sz w:val="24"/>
        </w:rPr>
      </w:pPr>
      <w:r>
        <w:rPr>
          <w:i/>
          <w:sz w:val="24"/>
        </w:rPr>
        <w:t>ACTION: Vote: 18-1</w:t>
      </w:r>
      <w:r w:rsidR="00936D70">
        <w:rPr>
          <w:i/>
          <w:sz w:val="24"/>
        </w:rPr>
        <w:t>-0 to APPROVE</w:t>
      </w:r>
    </w:p>
    <w:p w14:paraId="1ADCDA6F" w14:textId="77777777" w:rsidR="00936D70" w:rsidRDefault="00936D70" w:rsidP="00936D70">
      <w:pPr>
        <w:pStyle w:val="NoSpacing"/>
        <w:ind w:firstLine="360"/>
        <w:rPr>
          <w:i/>
          <w:sz w:val="24"/>
        </w:rPr>
      </w:pPr>
      <w:r>
        <w:rPr>
          <w:i/>
          <w:sz w:val="24"/>
        </w:rPr>
        <w:t xml:space="preserve">Staff/Advisor Instruction/Request: Insert if Applicable </w:t>
      </w:r>
    </w:p>
    <w:p w14:paraId="25B4827B" w14:textId="658527FD" w:rsidR="00936D70" w:rsidRDefault="00936D70" w:rsidP="00936D70">
      <w:pPr>
        <w:pStyle w:val="NoSpacing"/>
        <w:ind w:firstLine="360"/>
        <w:rPr>
          <w:i/>
          <w:sz w:val="24"/>
        </w:rPr>
      </w:pPr>
      <w:r>
        <w:rPr>
          <w:i/>
          <w:sz w:val="24"/>
        </w:rPr>
        <w:t xml:space="preserve">Responsible for Follow-through: </w:t>
      </w:r>
      <w:r w:rsidR="00505FDF">
        <w:rPr>
          <w:i/>
          <w:sz w:val="24"/>
        </w:rPr>
        <w:t>Laskorunsky</w:t>
      </w:r>
    </w:p>
    <w:p w14:paraId="18FE7E54" w14:textId="77777777" w:rsidR="00936D70" w:rsidRDefault="00936D70" w:rsidP="00936D70">
      <w:pPr>
        <w:pStyle w:val="NoSpacing"/>
        <w:ind w:firstLine="360"/>
        <w:rPr>
          <w:i/>
          <w:sz w:val="24"/>
        </w:rPr>
      </w:pPr>
      <w:r>
        <w:rPr>
          <w:i/>
          <w:sz w:val="24"/>
        </w:rPr>
        <w:t>Additional approval required: YES (Senate)</w:t>
      </w:r>
    </w:p>
    <w:p w14:paraId="0CB8634C" w14:textId="77777777" w:rsidR="00351512" w:rsidRPr="00936D70" w:rsidRDefault="00351512" w:rsidP="00D2467B">
      <w:pPr>
        <w:pStyle w:val="NoSpacing"/>
        <w:rPr>
          <w:i/>
          <w:sz w:val="24"/>
        </w:rPr>
      </w:pPr>
    </w:p>
    <w:p w14:paraId="76412797" w14:textId="77777777" w:rsidR="00434B5B" w:rsidRPr="007901ED" w:rsidRDefault="007537AC" w:rsidP="00434B5B">
      <w:pPr>
        <w:pStyle w:val="NoSpacing"/>
        <w:rPr>
          <w:sz w:val="24"/>
        </w:rPr>
      </w:pPr>
      <w:r>
        <w:rPr>
          <w:b/>
          <w:sz w:val="24"/>
        </w:rPr>
        <w:t>K. FINANCIAL ACTION ITEMS</w:t>
      </w:r>
      <w:r>
        <w:rPr>
          <w:b/>
          <w:noProof/>
          <w:sz w:val="24"/>
          <w:lang w:eastAsia="en-US"/>
        </w:rPr>
        <w:drawing>
          <wp:inline distT="0" distB="0" distL="0" distR="0" wp14:anchorId="328019DB" wp14:editId="776CB1C9">
            <wp:extent cx="5943600" cy="1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3C98CC35" w14:textId="11848F15" w:rsidR="00434B5B" w:rsidRDefault="006E4A38" w:rsidP="00782036">
      <w:pPr>
        <w:pStyle w:val="NoSpacing"/>
        <w:numPr>
          <w:ilvl w:val="0"/>
          <w:numId w:val="5"/>
        </w:numPr>
        <w:ind w:left="720"/>
        <w:rPr>
          <w:i/>
          <w:sz w:val="24"/>
        </w:rPr>
      </w:pPr>
      <w:r>
        <w:rPr>
          <w:i/>
          <w:sz w:val="24"/>
        </w:rPr>
        <w:t xml:space="preserve">API </w:t>
      </w:r>
    </w:p>
    <w:p w14:paraId="4CDEECF0" w14:textId="25819017" w:rsidR="00782036" w:rsidRDefault="001F5A8C" w:rsidP="00782036">
      <w:pPr>
        <w:pStyle w:val="NoSpacing"/>
        <w:ind w:firstLine="720"/>
        <w:rPr>
          <w:i/>
          <w:sz w:val="24"/>
        </w:rPr>
      </w:pPr>
      <w:r>
        <w:rPr>
          <w:i/>
          <w:sz w:val="24"/>
        </w:rPr>
        <w:t>MOTION/SECOND:</w:t>
      </w:r>
      <w:r w:rsidR="00992083">
        <w:rPr>
          <w:i/>
          <w:sz w:val="24"/>
        </w:rPr>
        <w:t xml:space="preserve"> </w:t>
      </w:r>
      <w:r w:rsidR="00EB668C">
        <w:rPr>
          <w:i/>
          <w:sz w:val="24"/>
        </w:rPr>
        <w:t>Sharma/Pineira</w:t>
      </w:r>
    </w:p>
    <w:p w14:paraId="1F348B4E" w14:textId="53C48B21" w:rsidR="001F5A8C" w:rsidRDefault="001F5A8C" w:rsidP="00782036">
      <w:pPr>
        <w:pStyle w:val="NoSpacing"/>
        <w:ind w:firstLine="720"/>
        <w:rPr>
          <w:i/>
          <w:sz w:val="24"/>
        </w:rPr>
      </w:pPr>
      <w:r>
        <w:rPr>
          <w:i/>
          <w:sz w:val="24"/>
        </w:rPr>
        <w:t>Motion language: Motion to</w:t>
      </w:r>
      <w:r w:rsidR="00D769F9">
        <w:rPr>
          <w:i/>
          <w:sz w:val="24"/>
        </w:rPr>
        <w:t xml:space="preserve"> </w:t>
      </w:r>
      <w:r w:rsidR="00EB668C">
        <w:rPr>
          <w:i/>
          <w:sz w:val="24"/>
        </w:rPr>
        <w:t>table API.</w:t>
      </w:r>
    </w:p>
    <w:p w14:paraId="3DD0FA31" w14:textId="450DA63D" w:rsidR="001F5A8C" w:rsidRDefault="002D49FB" w:rsidP="00782036">
      <w:pPr>
        <w:pStyle w:val="NoSpacing"/>
        <w:ind w:firstLine="720"/>
        <w:rPr>
          <w:i/>
          <w:sz w:val="24"/>
        </w:rPr>
      </w:pPr>
      <w:r>
        <w:rPr>
          <w:i/>
          <w:sz w:val="24"/>
        </w:rPr>
        <w:t>ACTION: Vote: 19</w:t>
      </w:r>
      <w:r w:rsidR="001F5A8C">
        <w:rPr>
          <w:i/>
          <w:sz w:val="24"/>
        </w:rPr>
        <w:t>-0-0 to APPROVE</w:t>
      </w:r>
    </w:p>
    <w:p w14:paraId="151AEEE3" w14:textId="77777777" w:rsidR="001F5A8C" w:rsidRDefault="001F5A8C" w:rsidP="001F5A8C">
      <w:pPr>
        <w:pStyle w:val="NoSpacing"/>
        <w:ind w:firstLine="720"/>
        <w:rPr>
          <w:i/>
          <w:sz w:val="24"/>
        </w:rPr>
      </w:pPr>
      <w:r>
        <w:rPr>
          <w:i/>
          <w:sz w:val="24"/>
        </w:rPr>
        <w:t>Staff/Advisor Instruction/Request: Insert if Applicable</w:t>
      </w:r>
    </w:p>
    <w:p w14:paraId="454B4013" w14:textId="08A0A2A7" w:rsidR="001F5A8C" w:rsidRDefault="001F5A8C" w:rsidP="001F5A8C">
      <w:pPr>
        <w:pStyle w:val="NoSpacing"/>
        <w:ind w:firstLine="720"/>
        <w:rPr>
          <w:i/>
          <w:sz w:val="24"/>
        </w:rPr>
      </w:pPr>
      <w:r>
        <w:rPr>
          <w:i/>
          <w:sz w:val="24"/>
        </w:rPr>
        <w:t>Responsible for Follow-through:</w:t>
      </w:r>
      <w:r w:rsidR="00DB02A4">
        <w:rPr>
          <w:i/>
          <w:sz w:val="24"/>
        </w:rPr>
        <w:t xml:space="preserve"> </w:t>
      </w:r>
      <w:r w:rsidR="00F95DCF">
        <w:rPr>
          <w:i/>
          <w:sz w:val="24"/>
        </w:rPr>
        <w:t>Miranda</w:t>
      </w:r>
    </w:p>
    <w:p w14:paraId="72E5E8EC" w14:textId="77777777" w:rsidR="001F5A8C" w:rsidRDefault="001F5A8C" w:rsidP="001F5A8C">
      <w:pPr>
        <w:pStyle w:val="NoSpacing"/>
        <w:ind w:firstLine="720"/>
        <w:rPr>
          <w:i/>
          <w:sz w:val="24"/>
        </w:rPr>
      </w:pPr>
      <w:r>
        <w:rPr>
          <w:i/>
          <w:sz w:val="24"/>
        </w:rPr>
        <w:t>Additional approval required: YES (Senate)</w:t>
      </w:r>
    </w:p>
    <w:p w14:paraId="03DDBC0D" w14:textId="77777777" w:rsidR="00002EC1" w:rsidRDefault="00002EC1" w:rsidP="00D2467B">
      <w:pPr>
        <w:pStyle w:val="NoSpacing"/>
        <w:rPr>
          <w:i/>
          <w:sz w:val="24"/>
        </w:rPr>
      </w:pPr>
    </w:p>
    <w:p w14:paraId="6C83E8FB" w14:textId="77777777" w:rsidR="007537AC" w:rsidRPr="00BE3641" w:rsidRDefault="007537AC" w:rsidP="00782036">
      <w:pPr>
        <w:pStyle w:val="NoSpacing"/>
        <w:rPr>
          <w:i/>
          <w:sz w:val="24"/>
        </w:rPr>
      </w:pPr>
    </w:p>
    <w:p w14:paraId="1B8DD01C" w14:textId="77777777" w:rsidR="007537AC" w:rsidRDefault="007537AC" w:rsidP="007537AC">
      <w:pPr>
        <w:pStyle w:val="NoSpacing"/>
        <w:pBdr>
          <w:bottom w:val="single" w:sz="4" w:space="1" w:color="000000"/>
        </w:pBdr>
        <w:rPr>
          <w:rFonts w:ascii="Times New Roman" w:hAnsi="Times New Roman" w:cs="Times New Roman"/>
          <w:b/>
        </w:rPr>
      </w:pPr>
      <w:r>
        <w:rPr>
          <w:b/>
          <w:sz w:val="24"/>
        </w:rPr>
        <w:t>L. REPORTS</w:t>
      </w:r>
    </w:p>
    <w:p w14:paraId="2A757D71" w14:textId="77777777" w:rsidR="00DE2043" w:rsidRDefault="007537AC" w:rsidP="00DE2043">
      <w:pPr>
        <w:pStyle w:val="Heading4"/>
      </w:pPr>
      <w:r>
        <w:t>Thursday Page/Slides</w:t>
      </w:r>
    </w:p>
    <w:p w14:paraId="785A2586" w14:textId="787CE297" w:rsidR="005300A2" w:rsidRPr="00602241" w:rsidRDefault="007537AC" w:rsidP="007537AC">
      <w:pPr>
        <w:spacing w:line="240" w:lineRule="auto"/>
        <w:rPr>
          <w:rFonts w:ascii="Times New Roman" w:hAnsi="Times New Roman" w:cs="Times New Roman"/>
        </w:rPr>
      </w:pPr>
      <w:r>
        <w:rPr>
          <w:rFonts w:ascii="Times New Roman" w:hAnsi="Times New Roman" w:cs="Times New Roman"/>
          <w:b/>
        </w:rPr>
        <w:t xml:space="preserve">The Marilyn Report </w:t>
      </w:r>
      <w:r w:rsidR="00602241">
        <w:rPr>
          <w:rFonts w:ascii="Times New Roman" w:hAnsi="Times New Roman" w:cs="Times New Roman"/>
          <w:b/>
        </w:rPr>
        <w:t xml:space="preserve">– </w:t>
      </w:r>
      <w:r w:rsidR="00602241">
        <w:rPr>
          <w:rFonts w:ascii="Times New Roman" w:hAnsi="Times New Roman" w:cs="Times New Roman"/>
        </w:rPr>
        <w:t>ordered earplugs and they are tie dye.</w:t>
      </w:r>
      <w:r w:rsidR="004F7F3A">
        <w:rPr>
          <w:rFonts w:ascii="Times New Roman" w:hAnsi="Times New Roman" w:cs="Times New Roman"/>
        </w:rPr>
        <w:t xml:space="preserve"> The AS Banquet is on the same night of Schlomo.</w:t>
      </w:r>
      <w:r w:rsidR="00DD2922">
        <w:rPr>
          <w:rFonts w:ascii="Times New Roman" w:hAnsi="Times New Roman" w:cs="Times New Roman"/>
        </w:rPr>
        <w:t xml:space="preserve"> We need to decide who we’re going to nominate.</w:t>
      </w:r>
      <w:r w:rsidR="000D1CA7">
        <w:rPr>
          <w:rFonts w:ascii="Times New Roman" w:hAnsi="Times New Roman" w:cs="Times New Roman"/>
        </w:rPr>
        <w:t xml:space="preserve"> Also sponsoring the Pride week this weekend at the park.</w:t>
      </w:r>
    </w:p>
    <w:p w14:paraId="355E7ED7" w14:textId="763AF07B" w:rsidR="007537AC" w:rsidRDefault="007537AC" w:rsidP="007537AC">
      <w:pPr>
        <w:pStyle w:val="Heading3"/>
      </w:pPr>
      <w:r>
        <w:t>The Commissioner's Report</w:t>
      </w:r>
      <w:r w:rsidR="00AE5BA9">
        <w:t xml:space="preserve"> – </w:t>
      </w:r>
      <w:r w:rsidR="00AE5BA9">
        <w:rPr>
          <w:b w:val="0"/>
        </w:rPr>
        <w:t>please show up to your office hours. You are required to show up.</w:t>
      </w:r>
      <w:r w:rsidR="00045E3A">
        <w:rPr>
          <w:b w:val="0"/>
        </w:rPr>
        <w:t xml:space="preserve"> At least update them if you’re going to change them. It is becoming very common that there is a lot of side chatter during meeting.</w:t>
      </w:r>
      <w:r w:rsidR="00111A81">
        <w:rPr>
          <w:b w:val="0"/>
        </w:rPr>
        <w:t xml:space="preserve"> Please be courteous to each other. </w:t>
      </w:r>
    </w:p>
    <w:p w14:paraId="0534CD02" w14:textId="3CE72B28" w:rsidR="007537AC" w:rsidRPr="00DA658A" w:rsidRDefault="007537AC" w:rsidP="007537AC">
      <w:pPr>
        <w:tabs>
          <w:tab w:val="left" w:pos="5040"/>
        </w:tabs>
        <w:spacing w:line="240" w:lineRule="auto"/>
        <w:rPr>
          <w:rFonts w:ascii="Times New Roman" w:hAnsi="Times New Roman" w:cs="Times New Roman"/>
          <w:color w:val="000000"/>
        </w:rPr>
      </w:pPr>
      <w:r>
        <w:rPr>
          <w:rFonts w:ascii="Times New Roman" w:hAnsi="Times New Roman" w:cs="Times New Roman"/>
          <w:b/>
          <w:color w:val="000000"/>
        </w:rPr>
        <w:t>Deputy Commissioner’s Report</w:t>
      </w:r>
      <w:r w:rsidR="00DA658A">
        <w:rPr>
          <w:rFonts w:ascii="Times New Roman" w:hAnsi="Times New Roman" w:cs="Times New Roman"/>
          <w:b/>
          <w:color w:val="000000"/>
        </w:rPr>
        <w:t xml:space="preserve"> – </w:t>
      </w:r>
      <w:r w:rsidR="00DA658A">
        <w:rPr>
          <w:rFonts w:ascii="Times New Roman" w:hAnsi="Times New Roman" w:cs="Times New Roman"/>
          <w:color w:val="000000"/>
        </w:rPr>
        <w:t>will work with Leo and Sophia with getting the specific logo slides. Happy Birthday to Cubbi whose birthday is tomorrow.</w:t>
      </w:r>
    </w:p>
    <w:p w14:paraId="4207AB80" w14:textId="77777777" w:rsidR="00734D16" w:rsidRDefault="007537AC" w:rsidP="007537AC">
      <w:pPr>
        <w:spacing w:line="240" w:lineRule="auto"/>
        <w:rPr>
          <w:rFonts w:ascii="Times New Roman" w:hAnsi="Times New Roman" w:cs="Times New Roman"/>
          <w:b/>
          <w:color w:val="000000"/>
        </w:rPr>
      </w:pPr>
      <w:r>
        <w:rPr>
          <w:rFonts w:ascii="Times New Roman" w:hAnsi="Times New Roman" w:cs="Times New Roman"/>
          <w:b/>
          <w:color w:val="000000"/>
        </w:rPr>
        <w:t>Coordinators’ Reports</w:t>
      </w:r>
      <w:r w:rsidR="00447F60">
        <w:rPr>
          <w:rFonts w:ascii="Times New Roman" w:hAnsi="Times New Roman" w:cs="Times New Roman"/>
          <w:b/>
          <w:color w:val="000000"/>
        </w:rPr>
        <w:t xml:space="preserve"> – </w:t>
      </w:r>
    </w:p>
    <w:p w14:paraId="226FFCE6" w14:textId="77777777" w:rsidR="00734D16" w:rsidRDefault="00734D16" w:rsidP="00734D16">
      <w:pPr>
        <w:spacing w:line="240" w:lineRule="auto"/>
        <w:rPr>
          <w:rFonts w:ascii="Times New Roman" w:hAnsi="Times New Roman" w:cs="Times New Roman"/>
          <w:color w:val="000000"/>
        </w:rPr>
      </w:pPr>
      <w:r>
        <w:rPr>
          <w:rFonts w:ascii="Times New Roman" w:hAnsi="Times New Roman" w:cs="Times New Roman"/>
          <w:b/>
          <w:color w:val="000000"/>
        </w:rPr>
        <w:t xml:space="preserve">Adi- </w:t>
      </w:r>
      <w:r w:rsidR="00447F60">
        <w:rPr>
          <w:rFonts w:ascii="Times New Roman" w:hAnsi="Times New Roman" w:cs="Times New Roman"/>
          <w:color w:val="000000"/>
        </w:rPr>
        <w:t xml:space="preserve">work with Serena. Hopefully next week we’ll present the senior day thing. We’ll have a budget next week. </w:t>
      </w:r>
    </w:p>
    <w:p w14:paraId="3B7966CE" w14:textId="6805324D" w:rsidR="00734D16" w:rsidRDefault="007537AC" w:rsidP="00734D16">
      <w:pPr>
        <w:spacing w:line="240" w:lineRule="auto"/>
        <w:rPr>
          <w:rFonts w:ascii="Times New Roman" w:hAnsi="Times New Roman" w:cs="Times New Roman"/>
          <w:color w:val="000000"/>
        </w:rPr>
      </w:pPr>
      <w:r>
        <w:rPr>
          <w:rFonts w:ascii="Times New Roman" w:hAnsi="Times New Roman" w:cs="Times New Roman"/>
          <w:color w:val="000000"/>
        </w:rPr>
        <w:t>Alex</w:t>
      </w:r>
      <w:r w:rsidR="00734D16">
        <w:rPr>
          <w:rFonts w:ascii="Times New Roman" w:hAnsi="Times New Roman" w:cs="Times New Roman"/>
          <w:color w:val="000000"/>
        </w:rPr>
        <w:t>- invite your friends to open mic. If you need a judge, let me know. I’m really good.</w:t>
      </w:r>
    </w:p>
    <w:p w14:paraId="2A67B1B4" w14:textId="77777777" w:rsidR="00734D16" w:rsidRDefault="007537AC" w:rsidP="00734D16">
      <w:pPr>
        <w:spacing w:line="240" w:lineRule="auto"/>
        <w:rPr>
          <w:rFonts w:ascii="Times New Roman" w:hAnsi="Times New Roman" w:cs="Times New Roman"/>
          <w:color w:val="000000"/>
        </w:rPr>
      </w:pPr>
      <w:r>
        <w:rPr>
          <w:rFonts w:ascii="Times New Roman" w:hAnsi="Times New Roman" w:cs="Times New Roman"/>
          <w:color w:val="000000"/>
        </w:rPr>
        <w:t xml:space="preserve">Chioma, </w:t>
      </w:r>
    </w:p>
    <w:p w14:paraId="729A9E4F" w14:textId="2769D737" w:rsidR="00393E61" w:rsidRDefault="007537AC" w:rsidP="00734D16">
      <w:pPr>
        <w:spacing w:line="240" w:lineRule="auto"/>
        <w:rPr>
          <w:rFonts w:ascii="Times New Roman" w:hAnsi="Times New Roman" w:cs="Times New Roman"/>
          <w:color w:val="000000"/>
        </w:rPr>
      </w:pPr>
      <w:r>
        <w:rPr>
          <w:rFonts w:ascii="Times New Roman" w:hAnsi="Times New Roman" w:cs="Times New Roman"/>
          <w:color w:val="000000"/>
        </w:rPr>
        <w:t>Chris</w:t>
      </w:r>
      <w:r w:rsidR="00734D16">
        <w:rPr>
          <w:rFonts w:ascii="Times New Roman" w:hAnsi="Times New Roman" w:cs="Times New Roman"/>
          <w:color w:val="000000"/>
        </w:rPr>
        <w:t xml:space="preserve">- Alex, you’ll be in the jumbotron soon. I want the posters for Schlomo soon. Really stoked to releasing X tonight. </w:t>
      </w:r>
      <w:r w:rsidR="00393E61">
        <w:rPr>
          <w:rFonts w:ascii="Times New Roman" w:hAnsi="Times New Roman" w:cs="Times New Roman"/>
          <w:color w:val="000000"/>
        </w:rPr>
        <w:t>Chilla Vista was so much fun!</w:t>
      </w:r>
    </w:p>
    <w:p w14:paraId="43E4CF53" w14:textId="77777777" w:rsidR="00393E61" w:rsidRDefault="007537AC" w:rsidP="00734D16">
      <w:pPr>
        <w:spacing w:line="240" w:lineRule="auto"/>
        <w:rPr>
          <w:rFonts w:ascii="Times New Roman" w:hAnsi="Times New Roman" w:cs="Times New Roman"/>
          <w:color w:val="000000"/>
        </w:rPr>
      </w:pPr>
      <w:r>
        <w:rPr>
          <w:rFonts w:ascii="Times New Roman" w:hAnsi="Times New Roman" w:cs="Times New Roman"/>
          <w:color w:val="000000"/>
        </w:rPr>
        <w:t>Christina</w:t>
      </w:r>
      <w:r w:rsidR="00434B5B">
        <w:rPr>
          <w:rFonts w:ascii="Times New Roman" w:hAnsi="Times New Roman" w:cs="Times New Roman"/>
          <w:color w:val="000000"/>
        </w:rPr>
        <w:t xml:space="preserve"> </w:t>
      </w:r>
      <w:r w:rsidR="00393E61">
        <w:rPr>
          <w:rFonts w:ascii="Times New Roman" w:hAnsi="Times New Roman" w:cs="Times New Roman"/>
          <w:color w:val="000000"/>
        </w:rPr>
        <w:t>– please make Rush your status.</w:t>
      </w:r>
    </w:p>
    <w:p w14:paraId="629A8088" w14:textId="77777777" w:rsidR="00D619DA" w:rsidRDefault="007537AC" w:rsidP="00734D16">
      <w:pPr>
        <w:spacing w:line="240" w:lineRule="auto"/>
        <w:rPr>
          <w:rFonts w:ascii="Times New Roman" w:hAnsi="Times New Roman" w:cs="Times New Roman"/>
          <w:color w:val="000000"/>
        </w:rPr>
      </w:pPr>
      <w:r>
        <w:rPr>
          <w:rFonts w:ascii="Times New Roman" w:hAnsi="Times New Roman" w:cs="Times New Roman"/>
          <w:color w:val="000000"/>
        </w:rPr>
        <w:t>Chrystal</w:t>
      </w:r>
      <w:r w:rsidR="00393E61">
        <w:rPr>
          <w:rFonts w:ascii="Times New Roman" w:hAnsi="Times New Roman" w:cs="Times New Roman"/>
          <w:color w:val="000000"/>
        </w:rPr>
        <w:t>- thanks papa Justin again for that BBQ. Thanks Brandon for making our first Chilla vista the best.</w:t>
      </w:r>
    </w:p>
    <w:p w14:paraId="156DBE7A" w14:textId="5C41C62F" w:rsidR="00393E61" w:rsidRDefault="007537AC" w:rsidP="00734D16">
      <w:pPr>
        <w:spacing w:line="240" w:lineRule="auto"/>
        <w:rPr>
          <w:rFonts w:ascii="Times New Roman" w:hAnsi="Times New Roman" w:cs="Times New Roman"/>
          <w:color w:val="000000"/>
        </w:rPr>
      </w:pPr>
      <w:r>
        <w:rPr>
          <w:rFonts w:ascii="Times New Roman" w:hAnsi="Times New Roman" w:cs="Times New Roman"/>
          <w:color w:val="000000"/>
        </w:rPr>
        <w:t>Jena</w:t>
      </w:r>
      <w:r w:rsidR="007901ED">
        <w:rPr>
          <w:rFonts w:ascii="Times New Roman" w:hAnsi="Times New Roman" w:cs="Times New Roman"/>
          <w:color w:val="000000"/>
        </w:rPr>
        <w:t xml:space="preserve">, </w:t>
      </w:r>
    </w:p>
    <w:p w14:paraId="716351F7" w14:textId="77777777" w:rsidR="00D619DA" w:rsidRDefault="007537AC" w:rsidP="00734D16">
      <w:pPr>
        <w:spacing w:line="240" w:lineRule="auto"/>
        <w:rPr>
          <w:rFonts w:ascii="Times New Roman" w:hAnsi="Times New Roman" w:cs="Times New Roman"/>
          <w:color w:val="000000"/>
        </w:rPr>
      </w:pPr>
      <w:r>
        <w:rPr>
          <w:rFonts w:ascii="Times New Roman" w:hAnsi="Times New Roman" w:cs="Times New Roman"/>
          <w:color w:val="000000"/>
        </w:rPr>
        <w:t>Justin</w:t>
      </w:r>
      <w:r w:rsidR="00393E61">
        <w:rPr>
          <w:rFonts w:ascii="Times New Roman" w:hAnsi="Times New Roman" w:cs="Times New Roman"/>
          <w:color w:val="000000"/>
        </w:rPr>
        <w:t>- thanks to those who came. Thanks for boardie of the week.</w:t>
      </w:r>
      <w:r w:rsidR="00B41790">
        <w:rPr>
          <w:rFonts w:ascii="Times New Roman" w:hAnsi="Times New Roman" w:cs="Times New Roman"/>
          <w:color w:val="000000"/>
        </w:rPr>
        <w:t xml:space="preserve"> I appreciate you all. Chilla Vista was one of the best events.</w:t>
      </w:r>
      <w:r w:rsidR="00521525">
        <w:rPr>
          <w:rFonts w:ascii="Times New Roman" w:hAnsi="Times New Roman" w:cs="Times New Roman"/>
          <w:color w:val="000000"/>
        </w:rPr>
        <w:t xml:space="preserve"> </w:t>
      </w:r>
    </w:p>
    <w:p w14:paraId="2831D970" w14:textId="77777777" w:rsidR="00D619DA" w:rsidRDefault="00521525" w:rsidP="00734D16">
      <w:pPr>
        <w:spacing w:line="240" w:lineRule="auto"/>
        <w:rPr>
          <w:rFonts w:ascii="Times New Roman" w:hAnsi="Times New Roman" w:cs="Times New Roman"/>
          <w:color w:val="000000"/>
        </w:rPr>
      </w:pPr>
      <w:r>
        <w:rPr>
          <w:rFonts w:ascii="Times New Roman" w:hAnsi="Times New Roman" w:cs="Times New Roman"/>
          <w:color w:val="000000"/>
        </w:rPr>
        <w:t>Karen</w:t>
      </w:r>
      <w:r w:rsidR="00D619DA">
        <w:rPr>
          <w:rFonts w:ascii="Times New Roman" w:hAnsi="Times New Roman" w:cs="Times New Roman"/>
          <w:color w:val="000000"/>
        </w:rPr>
        <w:t>- Happy Birthday Omar and Cubbi!</w:t>
      </w:r>
      <w:r>
        <w:rPr>
          <w:rFonts w:ascii="Times New Roman" w:hAnsi="Times New Roman" w:cs="Times New Roman"/>
          <w:color w:val="000000"/>
        </w:rPr>
        <w:t xml:space="preserve"> </w:t>
      </w:r>
    </w:p>
    <w:p w14:paraId="69482648" w14:textId="77777777" w:rsidR="00065C56" w:rsidRDefault="00521525" w:rsidP="00734D16">
      <w:pPr>
        <w:spacing w:line="240" w:lineRule="auto"/>
        <w:rPr>
          <w:rFonts w:ascii="Times New Roman" w:hAnsi="Times New Roman" w:cs="Times New Roman"/>
          <w:color w:val="000000"/>
        </w:rPr>
      </w:pPr>
      <w:r>
        <w:rPr>
          <w:rFonts w:ascii="Times New Roman" w:hAnsi="Times New Roman" w:cs="Times New Roman"/>
          <w:color w:val="000000"/>
        </w:rPr>
        <w:t>Leo</w:t>
      </w:r>
      <w:r w:rsidR="00D619DA">
        <w:rPr>
          <w:rFonts w:ascii="Times New Roman" w:hAnsi="Times New Roman" w:cs="Times New Roman"/>
          <w:color w:val="000000"/>
        </w:rPr>
        <w:t>- need to talk to Omar about the X ad and too Amalia about the shirts.</w:t>
      </w:r>
    </w:p>
    <w:p w14:paraId="3DDA07DC" w14:textId="77777777" w:rsidR="00065C56" w:rsidRDefault="007537AC" w:rsidP="00734D16">
      <w:pPr>
        <w:spacing w:line="240" w:lineRule="auto"/>
        <w:rPr>
          <w:rFonts w:ascii="Times New Roman" w:hAnsi="Times New Roman" w:cs="Times New Roman"/>
          <w:color w:val="000000"/>
        </w:rPr>
      </w:pPr>
      <w:r>
        <w:rPr>
          <w:rFonts w:ascii="Times New Roman" w:hAnsi="Times New Roman" w:cs="Times New Roman"/>
          <w:color w:val="000000"/>
        </w:rPr>
        <w:t>Sean</w:t>
      </w:r>
      <w:r w:rsidR="00D2467B">
        <w:rPr>
          <w:rFonts w:ascii="Times New Roman" w:hAnsi="Times New Roman" w:cs="Times New Roman"/>
          <w:color w:val="000000"/>
        </w:rPr>
        <w:t xml:space="preserve">, </w:t>
      </w:r>
    </w:p>
    <w:p w14:paraId="63255FD8" w14:textId="22077742" w:rsidR="007537AC" w:rsidRPr="003F1775" w:rsidRDefault="00971A7D" w:rsidP="00734D16">
      <w:pPr>
        <w:spacing w:line="240" w:lineRule="auto"/>
        <w:rPr>
          <w:rFonts w:ascii="Times New Roman" w:hAnsi="Times New Roman" w:cs="Times New Roman"/>
          <w:color w:val="000000"/>
        </w:rPr>
      </w:pPr>
      <w:r>
        <w:rPr>
          <w:rFonts w:ascii="Times New Roman" w:hAnsi="Times New Roman" w:cs="Times New Roman"/>
          <w:color w:val="000000"/>
        </w:rPr>
        <w:t>Serena</w:t>
      </w:r>
      <w:r w:rsidR="00065C56">
        <w:rPr>
          <w:rFonts w:ascii="Times New Roman" w:hAnsi="Times New Roman" w:cs="Times New Roman"/>
          <w:color w:val="000000"/>
        </w:rPr>
        <w:t>- we got zombie debate moved to Tuesday June 3</w:t>
      </w:r>
      <w:r w:rsidR="00065C56" w:rsidRPr="00065C56">
        <w:rPr>
          <w:rFonts w:ascii="Times New Roman" w:hAnsi="Times New Roman" w:cs="Times New Roman"/>
          <w:color w:val="000000"/>
          <w:vertAlign w:val="superscript"/>
        </w:rPr>
        <w:t>rd</w:t>
      </w:r>
      <w:r w:rsidR="00065C56">
        <w:rPr>
          <w:rFonts w:ascii="Times New Roman" w:hAnsi="Times New Roman" w:cs="Times New Roman"/>
          <w:color w:val="000000"/>
        </w:rPr>
        <w:t>. Need to get it approved because it is during dead week.</w:t>
      </w:r>
    </w:p>
    <w:p w14:paraId="2BDAC5B9" w14:textId="77777777" w:rsidR="007537AC" w:rsidRDefault="007537AC" w:rsidP="007537AC">
      <w:pPr>
        <w:spacing w:line="240" w:lineRule="auto"/>
        <w:rPr>
          <w:rFonts w:ascii="Times New Roman" w:hAnsi="Times New Roman" w:cs="Times New Roman"/>
        </w:rPr>
      </w:pPr>
      <w:r>
        <w:rPr>
          <w:rFonts w:ascii="Times New Roman" w:hAnsi="Times New Roman" w:cs="Times New Roman"/>
          <w:b/>
        </w:rPr>
        <w:t>Assistants’ Reports</w:t>
      </w:r>
    </w:p>
    <w:p w14:paraId="1A6C823A" w14:textId="77777777" w:rsidR="00065C56" w:rsidRDefault="007537AC" w:rsidP="00D2467B">
      <w:pPr>
        <w:rPr>
          <w:rFonts w:ascii="Times New Roman" w:hAnsi="Times New Roman" w:cs="Times New Roman"/>
        </w:rPr>
      </w:pPr>
      <w:r>
        <w:rPr>
          <w:rFonts w:ascii="Times New Roman" w:hAnsi="Times New Roman" w:cs="Times New Roman"/>
        </w:rPr>
        <w:t>Ben</w:t>
      </w:r>
      <w:r w:rsidR="00065C56">
        <w:rPr>
          <w:rFonts w:ascii="Times New Roman" w:hAnsi="Times New Roman" w:cs="Times New Roman"/>
        </w:rPr>
        <w:t>- the host of UCSB’s Got Talent were the corniest ever. They need a new host. Big round of applause for Justin and Zach!</w:t>
      </w:r>
      <w:r w:rsidR="00D2467B">
        <w:rPr>
          <w:rFonts w:ascii="Times New Roman" w:hAnsi="Times New Roman" w:cs="Times New Roman"/>
        </w:rPr>
        <w:t>,</w:t>
      </w:r>
    </w:p>
    <w:p w14:paraId="1E90ECDF" w14:textId="77777777" w:rsidR="00065C56" w:rsidRDefault="00D2467B" w:rsidP="00D2467B">
      <w:pPr>
        <w:rPr>
          <w:rFonts w:ascii="Times New Roman" w:hAnsi="Times New Roman" w:cs="Times New Roman"/>
        </w:rPr>
      </w:pPr>
      <w:r>
        <w:rPr>
          <w:rFonts w:ascii="Times New Roman" w:hAnsi="Times New Roman" w:cs="Times New Roman"/>
        </w:rPr>
        <w:t xml:space="preserve"> </w:t>
      </w:r>
      <w:r w:rsidR="007537AC">
        <w:rPr>
          <w:rFonts w:ascii="Times New Roman" w:hAnsi="Times New Roman" w:cs="Times New Roman"/>
        </w:rPr>
        <w:t>Brandon</w:t>
      </w:r>
      <w:r w:rsidR="00065C56">
        <w:rPr>
          <w:rFonts w:ascii="Times New Roman" w:hAnsi="Times New Roman" w:cs="Times New Roman"/>
        </w:rPr>
        <w:t>- thanks again to Sean, Ben, Justin, Charly, and Tyler for helping me with Chilla Vista. I really wasn’t that stressed during it which was really fun.</w:t>
      </w:r>
    </w:p>
    <w:p w14:paraId="6A6FE47F" w14:textId="77777777" w:rsidR="00065C56" w:rsidRDefault="00971A7D" w:rsidP="00D2467B">
      <w:pPr>
        <w:rPr>
          <w:rFonts w:ascii="Times New Roman" w:hAnsi="Times New Roman" w:cs="Times New Roman"/>
        </w:rPr>
      </w:pPr>
      <w:r>
        <w:rPr>
          <w:rFonts w:ascii="Times New Roman" w:hAnsi="Times New Roman" w:cs="Times New Roman"/>
        </w:rPr>
        <w:t>Charly</w:t>
      </w:r>
      <w:r w:rsidR="00065C56">
        <w:rPr>
          <w:rFonts w:ascii="Times New Roman" w:hAnsi="Times New Roman" w:cs="Times New Roman"/>
        </w:rPr>
        <w:t>- want to thank Justin and Adi and Ben for helping out on Saturday.</w:t>
      </w:r>
      <w:r w:rsidR="007901ED">
        <w:rPr>
          <w:rFonts w:ascii="Times New Roman" w:hAnsi="Times New Roman" w:cs="Times New Roman"/>
        </w:rPr>
        <w:t xml:space="preserve"> </w:t>
      </w:r>
    </w:p>
    <w:p w14:paraId="7C3B13E4" w14:textId="77777777" w:rsidR="00065C56" w:rsidRDefault="00971A7D" w:rsidP="00D2467B">
      <w:pPr>
        <w:rPr>
          <w:rFonts w:ascii="Times New Roman" w:hAnsi="Times New Roman" w:cs="Times New Roman"/>
        </w:rPr>
      </w:pPr>
      <w:r>
        <w:rPr>
          <w:rFonts w:ascii="Times New Roman" w:hAnsi="Times New Roman" w:cs="Times New Roman"/>
        </w:rPr>
        <w:t>Sophia</w:t>
      </w:r>
      <w:r w:rsidR="00D2467B">
        <w:rPr>
          <w:rFonts w:ascii="Times New Roman" w:hAnsi="Times New Roman" w:cs="Times New Roman"/>
        </w:rPr>
        <w:t xml:space="preserve">, </w:t>
      </w:r>
    </w:p>
    <w:p w14:paraId="35E0A169" w14:textId="6D57586A" w:rsidR="00D2467B" w:rsidRDefault="00BC752D" w:rsidP="00D2467B">
      <w:pPr>
        <w:rPr>
          <w:rFonts w:ascii="Times New Roman" w:hAnsi="Times New Roman" w:cs="Times New Roman"/>
        </w:rPr>
      </w:pPr>
      <w:r>
        <w:rPr>
          <w:rFonts w:ascii="Times New Roman" w:hAnsi="Times New Roman" w:cs="Times New Roman"/>
        </w:rPr>
        <w:t>Tyler</w:t>
      </w:r>
      <w:r w:rsidR="00065C56">
        <w:rPr>
          <w:rFonts w:ascii="Times New Roman" w:hAnsi="Times New Roman" w:cs="Times New Roman"/>
        </w:rPr>
        <w:t>- Thank you Amalia for reinstating Boardie of the Week and thanks Justin for the food it was great.</w:t>
      </w:r>
      <w:r w:rsidR="00D2467B">
        <w:rPr>
          <w:rFonts w:ascii="Times New Roman" w:hAnsi="Times New Roman" w:cs="Times New Roman"/>
        </w:rPr>
        <w:t xml:space="preserve">, </w:t>
      </w:r>
      <w:r w:rsidR="007901ED">
        <w:rPr>
          <w:rFonts w:ascii="Times New Roman" w:hAnsi="Times New Roman" w:cs="Times New Roman"/>
        </w:rPr>
        <w:t xml:space="preserve"> </w:t>
      </w:r>
      <w:r w:rsidR="00D2467B">
        <w:rPr>
          <w:rFonts w:ascii="Times New Roman" w:hAnsi="Times New Roman" w:cs="Times New Roman"/>
        </w:rPr>
        <w:t>Zach</w:t>
      </w:r>
      <w:r w:rsidR="00065C56">
        <w:rPr>
          <w:rFonts w:ascii="Times New Roman" w:hAnsi="Times New Roman" w:cs="Times New Roman"/>
        </w:rPr>
        <w:t>- thank you everyone for your hard work. Thank you Justin, one of the best food I’ve had in a while. Thank you all for all your help.</w:t>
      </w:r>
      <w:r w:rsidR="00D2467B">
        <w:rPr>
          <w:rFonts w:ascii="Times New Roman" w:hAnsi="Times New Roman" w:cs="Times New Roman"/>
        </w:rPr>
        <w:t xml:space="preserve"> </w:t>
      </w:r>
    </w:p>
    <w:p w14:paraId="680E77B0" w14:textId="77777777" w:rsidR="00D7204B" w:rsidRDefault="007537AC" w:rsidP="00D2467B">
      <w:pPr>
        <w:rPr>
          <w:rFonts w:ascii="Times New Roman" w:hAnsi="Times New Roman" w:cs="Times New Roman"/>
        </w:rPr>
      </w:pPr>
      <w:r>
        <w:rPr>
          <w:rFonts w:ascii="Times New Roman" w:hAnsi="Times New Roman" w:cs="Times New Roman"/>
          <w:b/>
        </w:rPr>
        <w:t xml:space="preserve">Senators: </w:t>
      </w:r>
      <w:r>
        <w:rPr>
          <w:rFonts w:ascii="Times New Roman" w:hAnsi="Times New Roman" w:cs="Times New Roman"/>
        </w:rPr>
        <w:t>Colton</w:t>
      </w:r>
      <w:r w:rsidR="00065C56">
        <w:rPr>
          <w:rFonts w:ascii="Times New Roman" w:hAnsi="Times New Roman" w:cs="Times New Roman"/>
        </w:rPr>
        <w:t xml:space="preserve">- we passed the </w:t>
      </w:r>
      <w:r w:rsidR="00333768">
        <w:rPr>
          <w:rFonts w:ascii="Times New Roman" w:hAnsi="Times New Roman" w:cs="Times New Roman"/>
        </w:rPr>
        <w:t>resolution</w:t>
      </w:r>
      <w:r w:rsidR="00065C56">
        <w:rPr>
          <w:rFonts w:ascii="Times New Roman" w:hAnsi="Times New Roman" w:cs="Times New Roman"/>
        </w:rPr>
        <w:t xml:space="preserve"> budget last week. </w:t>
      </w:r>
      <w:r w:rsidR="00333768">
        <w:rPr>
          <w:rFonts w:ascii="Times New Roman" w:hAnsi="Times New Roman" w:cs="Times New Roman"/>
        </w:rPr>
        <w:t>Deals with bike path by rec cen and Campbell. Passed a resolution for socially responsible investing.</w:t>
      </w:r>
    </w:p>
    <w:p w14:paraId="6C076FB3" w14:textId="0E1285F0" w:rsidR="00BC752D" w:rsidRDefault="003F1775" w:rsidP="00D2467B">
      <w:pPr>
        <w:rPr>
          <w:rFonts w:ascii="Times New Roman" w:hAnsi="Times New Roman" w:cs="Times New Roman"/>
        </w:rPr>
      </w:pPr>
      <w:r>
        <w:rPr>
          <w:rFonts w:ascii="Times New Roman" w:hAnsi="Times New Roman" w:cs="Times New Roman"/>
        </w:rPr>
        <w:t>Kimia</w:t>
      </w:r>
    </w:p>
    <w:p w14:paraId="01F90A7E" w14:textId="6A0DA374" w:rsidR="007537AC" w:rsidRPr="003F1775" w:rsidRDefault="007537AC" w:rsidP="007537AC">
      <w:pPr>
        <w:spacing w:line="240" w:lineRule="auto"/>
        <w:rPr>
          <w:rFonts w:ascii="Times New Roman" w:hAnsi="Times New Roman" w:cs="Times New Roman"/>
        </w:rPr>
      </w:pPr>
      <w:r>
        <w:rPr>
          <w:b/>
          <w:sz w:val="24"/>
          <w:u w:val="single"/>
        </w:rPr>
        <w:t xml:space="preserve">ADJOURNMENT </w:t>
      </w:r>
      <w:r w:rsidR="000C48D5">
        <w:rPr>
          <w:b/>
          <w:sz w:val="24"/>
          <w:u w:val="single"/>
        </w:rPr>
        <w:t>:</w:t>
      </w:r>
      <w:r w:rsidR="000D1CA7">
        <w:rPr>
          <w:b/>
          <w:sz w:val="24"/>
          <w:u w:val="single"/>
        </w:rPr>
        <w:t xml:space="preserve"> 6:33PM</w:t>
      </w:r>
      <w:bookmarkStart w:id="0" w:name="_GoBack"/>
      <w:bookmarkEnd w:id="0"/>
    </w:p>
    <w:p w14:paraId="4A142D82" w14:textId="77777777" w:rsidR="007A536D" w:rsidRDefault="007A536D"/>
    <w:sectPr w:rsidR="007A536D" w:rsidSect="00703AA0">
      <w:footerReference w:type="default" r:id="rId1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614B2" w14:textId="77777777" w:rsidR="00065C56" w:rsidRDefault="00065C56">
      <w:pPr>
        <w:spacing w:after="0" w:line="240" w:lineRule="auto"/>
      </w:pPr>
      <w:r>
        <w:separator/>
      </w:r>
    </w:p>
  </w:endnote>
  <w:endnote w:type="continuationSeparator" w:id="0">
    <w:p w14:paraId="4E9004F8" w14:textId="77777777" w:rsidR="00065C56" w:rsidRDefault="0006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1FE1" w14:textId="77777777" w:rsidR="00065C56" w:rsidRDefault="00065C56">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0D1CA7">
      <w:rPr>
        <w:rFonts w:cs="Tahoma"/>
        <w:noProof/>
        <w:sz w:val="20"/>
      </w:rPr>
      <w:t>6</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14:paraId="343EE37D" w14:textId="77777777" w:rsidR="00065C56" w:rsidRDefault="00065C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D53F3" w14:textId="77777777" w:rsidR="00065C56" w:rsidRDefault="00065C56">
      <w:pPr>
        <w:spacing w:after="0" w:line="240" w:lineRule="auto"/>
      </w:pPr>
      <w:r>
        <w:separator/>
      </w:r>
    </w:p>
  </w:footnote>
  <w:footnote w:type="continuationSeparator" w:id="0">
    <w:p w14:paraId="7A9075EC" w14:textId="77777777" w:rsidR="00065C56" w:rsidRDefault="00065C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0000008"/>
    <w:multiLevelType w:val="multilevel"/>
    <w:tmpl w:val="00000008"/>
    <w:name w:val="WW8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
    <w:nsid w:val="04817F57"/>
    <w:multiLevelType w:val="hybridMultilevel"/>
    <w:tmpl w:val="B382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1515BB"/>
    <w:multiLevelType w:val="hybridMultilevel"/>
    <w:tmpl w:val="D2D4B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D560E"/>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270ACA"/>
    <w:multiLevelType w:val="hybridMultilevel"/>
    <w:tmpl w:val="5458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94ABB"/>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36DFD"/>
    <w:multiLevelType w:val="hybridMultilevel"/>
    <w:tmpl w:val="AF92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F52BE"/>
    <w:multiLevelType w:val="hybridMultilevel"/>
    <w:tmpl w:val="0A1C2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87202C2"/>
    <w:multiLevelType w:val="hybridMultilevel"/>
    <w:tmpl w:val="0F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23BBC"/>
    <w:multiLevelType w:val="hybridMultilevel"/>
    <w:tmpl w:val="B4CEF206"/>
    <w:lvl w:ilvl="0" w:tplc="D8A02B7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F37592"/>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565BC"/>
    <w:multiLevelType w:val="hybridMultilevel"/>
    <w:tmpl w:val="6DC69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E05002"/>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0208A"/>
    <w:multiLevelType w:val="hybridMultilevel"/>
    <w:tmpl w:val="1930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8C5E12"/>
    <w:multiLevelType w:val="hybridMultilevel"/>
    <w:tmpl w:val="3516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42729"/>
    <w:multiLevelType w:val="hybridMultilevel"/>
    <w:tmpl w:val="E716EF0A"/>
    <w:lvl w:ilvl="0" w:tplc="D8A02B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366C61"/>
    <w:multiLevelType w:val="hybridMultilevel"/>
    <w:tmpl w:val="823E2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CC9"/>
    <w:multiLevelType w:val="singleLevel"/>
    <w:tmpl w:val="00000006"/>
    <w:lvl w:ilvl="0">
      <w:start w:val="1"/>
      <w:numFmt w:val="decimal"/>
      <w:lvlText w:val="%1."/>
      <w:lvlJc w:val="left"/>
      <w:pPr>
        <w:tabs>
          <w:tab w:val="num" w:pos="0"/>
        </w:tabs>
        <w:ind w:left="1080" w:hanging="360"/>
      </w:pPr>
      <w:rPr>
        <w:b/>
      </w:rPr>
    </w:lvl>
  </w:abstractNum>
  <w:abstractNum w:abstractNumId="21">
    <w:nsid w:val="43FF3F24"/>
    <w:multiLevelType w:val="hybridMultilevel"/>
    <w:tmpl w:val="F728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1130C"/>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3">
    <w:nsid w:val="5AEA1973"/>
    <w:multiLevelType w:val="hybridMultilevel"/>
    <w:tmpl w:val="B5A60F76"/>
    <w:lvl w:ilvl="0" w:tplc="30A8F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251E8"/>
    <w:multiLevelType w:val="hybridMultilevel"/>
    <w:tmpl w:val="052A7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8202DB"/>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D90A58"/>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7">
    <w:nsid w:val="76015E6E"/>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8">
    <w:nsid w:val="762D754E"/>
    <w:multiLevelType w:val="hybridMultilevel"/>
    <w:tmpl w:val="2AAE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28"/>
  </w:num>
  <w:num w:numId="6">
    <w:abstractNumId w:val="25"/>
  </w:num>
  <w:num w:numId="7">
    <w:abstractNumId w:val="26"/>
  </w:num>
  <w:num w:numId="8">
    <w:abstractNumId w:val="27"/>
  </w:num>
  <w:num w:numId="9">
    <w:abstractNumId w:val="22"/>
  </w:num>
  <w:num w:numId="10">
    <w:abstractNumId w:val="18"/>
  </w:num>
  <w:num w:numId="11">
    <w:abstractNumId w:val="12"/>
  </w:num>
  <w:num w:numId="12">
    <w:abstractNumId w:val="14"/>
  </w:num>
  <w:num w:numId="13">
    <w:abstractNumId w:val="6"/>
  </w:num>
  <w:num w:numId="14">
    <w:abstractNumId w:val="5"/>
  </w:num>
  <w:num w:numId="15">
    <w:abstractNumId w:val="20"/>
  </w:num>
  <w:num w:numId="16">
    <w:abstractNumId w:val="8"/>
  </w:num>
  <w:num w:numId="17">
    <w:abstractNumId w:val="9"/>
  </w:num>
  <w:num w:numId="18">
    <w:abstractNumId w:val="11"/>
  </w:num>
  <w:num w:numId="19">
    <w:abstractNumId w:val="15"/>
  </w:num>
  <w:num w:numId="20">
    <w:abstractNumId w:val="21"/>
  </w:num>
  <w:num w:numId="21">
    <w:abstractNumId w:val="13"/>
  </w:num>
  <w:num w:numId="22">
    <w:abstractNumId w:val="24"/>
  </w:num>
  <w:num w:numId="23">
    <w:abstractNumId w:val="10"/>
  </w:num>
  <w:num w:numId="24">
    <w:abstractNumId w:val="19"/>
  </w:num>
  <w:num w:numId="25">
    <w:abstractNumId w:val="23"/>
  </w:num>
  <w:num w:numId="26">
    <w:abstractNumId w:val="4"/>
  </w:num>
  <w:num w:numId="27">
    <w:abstractNumId w:val="16"/>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AC"/>
    <w:rsid w:val="00002EC1"/>
    <w:rsid w:val="00003E69"/>
    <w:rsid w:val="000040B2"/>
    <w:rsid w:val="000043B0"/>
    <w:rsid w:val="00004CD0"/>
    <w:rsid w:val="00004D91"/>
    <w:rsid w:val="0001062C"/>
    <w:rsid w:val="00012C53"/>
    <w:rsid w:val="0002025A"/>
    <w:rsid w:val="00023D68"/>
    <w:rsid w:val="00025271"/>
    <w:rsid w:val="000258AD"/>
    <w:rsid w:val="000265D5"/>
    <w:rsid w:val="0003699F"/>
    <w:rsid w:val="00043160"/>
    <w:rsid w:val="000458FA"/>
    <w:rsid w:val="00045E3A"/>
    <w:rsid w:val="000625C4"/>
    <w:rsid w:val="00063FF8"/>
    <w:rsid w:val="000655A1"/>
    <w:rsid w:val="00065C56"/>
    <w:rsid w:val="0007739F"/>
    <w:rsid w:val="00086391"/>
    <w:rsid w:val="00086563"/>
    <w:rsid w:val="00087D87"/>
    <w:rsid w:val="000930B3"/>
    <w:rsid w:val="000951C6"/>
    <w:rsid w:val="000A20C7"/>
    <w:rsid w:val="000B3A8B"/>
    <w:rsid w:val="000B4A0A"/>
    <w:rsid w:val="000C1B87"/>
    <w:rsid w:val="000C48D5"/>
    <w:rsid w:val="000D1711"/>
    <w:rsid w:val="000D1CA7"/>
    <w:rsid w:val="000D4315"/>
    <w:rsid w:val="000D6E71"/>
    <w:rsid w:val="000F47D9"/>
    <w:rsid w:val="000F6ADF"/>
    <w:rsid w:val="000F7C85"/>
    <w:rsid w:val="0010291D"/>
    <w:rsid w:val="00105828"/>
    <w:rsid w:val="00106F5B"/>
    <w:rsid w:val="00111A81"/>
    <w:rsid w:val="00115971"/>
    <w:rsid w:val="00116696"/>
    <w:rsid w:val="00146D0B"/>
    <w:rsid w:val="00163ED3"/>
    <w:rsid w:val="0017273F"/>
    <w:rsid w:val="001743A4"/>
    <w:rsid w:val="00176A2A"/>
    <w:rsid w:val="00176FD0"/>
    <w:rsid w:val="00177C38"/>
    <w:rsid w:val="0018106D"/>
    <w:rsid w:val="00183D02"/>
    <w:rsid w:val="00185CAE"/>
    <w:rsid w:val="00193356"/>
    <w:rsid w:val="001A6147"/>
    <w:rsid w:val="001C037D"/>
    <w:rsid w:val="001C323D"/>
    <w:rsid w:val="001C6736"/>
    <w:rsid w:val="001E583B"/>
    <w:rsid w:val="001F2554"/>
    <w:rsid w:val="001F4FFE"/>
    <w:rsid w:val="001F5A8C"/>
    <w:rsid w:val="001F66ED"/>
    <w:rsid w:val="001F74C9"/>
    <w:rsid w:val="00205BBA"/>
    <w:rsid w:val="002076FF"/>
    <w:rsid w:val="00207A6E"/>
    <w:rsid w:val="00214C3F"/>
    <w:rsid w:val="00216BC7"/>
    <w:rsid w:val="0022523F"/>
    <w:rsid w:val="002305C2"/>
    <w:rsid w:val="00234803"/>
    <w:rsid w:val="002566C7"/>
    <w:rsid w:val="00257509"/>
    <w:rsid w:val="00263040"/>
    <w:rsid w:val="00263ACB"/>
    <w:rsid w:val="00264C0C"/>
    <w:rsid w:val="002756B4"/>
    <w:rsid w:val="00293D05"/>
    <w:rsid w:val="002A18AA"/>
    <w:rsid w:val="002A1900"/>
    <w:rsid w:val="002A6E38"/>
    <w:rsid w:val="002B1AD8"/>
    <w:rsid w:val="002B2833"/>
    <w:rsid w:val="002D1AB2"/>
    <w:rsid w:val="002D1B77"/>
    <w:rsid w:val="002D26BD"/>
    <w:rsid w:val="002D49FB"/>
    <w:rsid w:val="002E7098"/>
    <w:rsid w:val="002F4C86"/>
    <w:rsid w:val="002F7D7E"/>
    <w:rsid w:val="00301CC1"/>
    <w:rsid w:val="00306913"/>
    <w:rsid w:val="00312DCB"/>
    <w:rsid w:val="00313392"/>
    <w:rsid w:val="003273C2"/>
    <w:rsid w:val="00333768"/>
    <w:rsid w:val="003503A3"/>
    <w:rsid w:val="00351512"/>
    <w:rsid w:val="0035261A"/>
    <w:rsid w:val="00353F0C"/>
    <w:rsid w:val="003630CD"/>
    <w:rsid w:val="0036360C"/>
    <w:rsid w:val="0036369E"/>
    <w:rsid w:val="003647D8"/>
    <w:rsid w:val="00364A96"/>
    <w:rsid w:val="0036664E"/>
    <w:rsid w:val="00370A0F"/>
    <w:rsid w:val="00370EC8"/>
    <w:rsid w:val="00375DA6"/>
    <w:rsid w:val="00380E34"/>
    <w:rsid w:val="003862A3"/>
    <w:rsid w:val="00387D2B"/>
    <w:rsid w:val="003910AD"/>
    <w:rsid w:val="00393E61"/>
    <w:rsid w:val="003A537A"/>
    <w:rsid w:val="003B203A"/>
    <w:rsid w:val="003B6A2E"/>
    <w:rsid w:val="003B72CE"/>
    <w:rsid w:val="003C6CFF"/>
    <w:rsid w:val="003D742E"/>
    <w:rsid w:val="003E3B42"/>
    <w:rsid w:val="003F1775"/>
    <w:rsid w:val="003F53B4"/>
    <w:rsid w:val="003F7A1B"/>
    <w:rsid w:val="00403D4A"/>
    <w:rsid w:val="00404000"/>
    <w:rsid w:val="00411B99"/>
    <w:rsid w:val="00414A01"/>
    <w:rsid w:val="0042263A"/>
    <w:rsid w:val="0042677B"/>
    <w:rsid w:val="00430B8B"/>
    <w:rsid w:val="00430EEE"/>
    <w:rsid w:val="00432FA4"/>
    <w:rsid w:val="00434B5B"/>
    <w:rsid w:val="004372F1"/>
    <w:rsid w:val="00440238"/>
    <w:rsid w:val="00440643"/>
    <w:rsid w:val="00444893"/>
    <w:rsid w:val="00447B12"/>
    <w:rsid w:val="00447F60"/>
    <w:rsid w:val="00450323"/>
    <w:rsid w:val="004524CE"/>
    <w:rsid w:val="004638CC"/>
    <w:rsid w:val="004648B3"/>
    <w:rsid w:val="00467958"/>
    <w:rsid w:val="00481E5A"/>
    <w:rsid w:val="00485222"/>
    <w:rsid w:val="0048680B"/>
    <w:rsid w:val="00487273"/>
    <w:rsid w:val="004949B2"/>
    <w:rsid w:val="004A6828"/>
    <w:rsid w:val="004B2D7A"/>
    <w:rsid w:val="004B715B"/>
    <w:rsid w:val="004D0FE4"/>
    <w:rsid w:val="004D48F4"/>
    <w:rsid w:val="004D5F91"/>
    <w:rsid w:val="004D6002"/>
    <w:rsid w:val="004E212B"/>
    <w:rsid w:val="004E3870"/>
    <w:rsid w:val="004F69E6"/>
    <w:rsid w:val="004F6F1D"/>
    <w:rsid w:val="004F7F3A"/>
    <w:rsid w:val="00500C03"/>
    <w:rsid w:val="00504ABA"/>
    <w:rsid w:val="005054F6"/>
    <w:rsid w:val="00505FDF"/>
    <w:rsid w:val="00510A98"/>
    <w:rsid w:val="005155A1"/>
    <w:rsid w:val="00520D4C"/>
    <w:rsid w:val="00521525"/>
    <w:rsid w:val="0052590A"/>
    <w:rsid w:val="00525D56"/>
    <w:rsid w:val="005300A2"/>
    <w:rsid w:val="00540E59"/>
    <w:rsid w:val="00541F60"/>
    <w:rsid w:val="005557CD"/>
    <w:rsid w:val="0055726D"/>
    <w:rsid w:val="00560150"/>
    <w:rsid w:val="00561040"/>
    <w:rsid w:val="005616DF"/>
    <w:rsid w:val="00561A6D"/>
    <w:rsid w:val="00561E19"/>
    <w:rsid w:val="0056391D"/>
    <w:rsid w:val="00573D9F"/>
    <w:rsid w:val="00573DC5"/>
    <w:rsid w:val="00580BBD"/>
    <w:rsid w:val="00592C4A"/>
    <w:rsid w:val="00595754"/>
    <w:rsid w:val="00596B1C"/>
    <w:rsid w:val="00597341"/>
    <w:rsid w:val="005A0BB9"/>
    <w:rsid w:val="005A4923"/>
    <w:rsid w:val="005A64DB"/>
    <w:rsid w:val="005B0487"/>
    <w:rsid w:val="005B0B59"/>
    <w:rsid w:val="005B1333"/>
    <w:rsid w:val="005B3EE5"/>
    <w:rsid w:val="005C044C"/>
    <w:rsid w:val="005C158D"/>
    <w:rsid w:val="005C321D"/>
    <w:rsid w:val="005C50FB"/>
    <w:rsid w:val="005C5CE1"/>
    <w:rsid w:val="005D549D"/>
    <w:rsid w:val="005D7710"/>
    <w:rsid w:val="005F133C"/>
    <w:rsid w:val="005F2447"/>
    <w:rsid w:val="005F4F59"/>
    <w:rsid w:val="00601231"/>
    <w:rsid w:val="00602241"/>
    <w:rsid w:val="00603139"/>
    <w:rsid w:val="00614304"/>
    <w:rsid w:val="006214C5"/>
    <w:rsid w:val="0063180C"/>
    <w:rsid w:val="0063250D"/>
    <w:rsid w:val="00642673"/>
    <w:rsid w:val="00643B11"/>
    <w:rsid w:val="006476BD"/>
    <w:rsid w:val="00652E81"/>
    <w:rsid w:val="00656004"/>
    <w:rsid w:val="0065638C"/>
    <w:rsid w:val="00656D4E"/>
    <w:rsid w:val="006616DD"/>
    <w:rsid w:val="00664A23"/>
    <w:rsid w:val="00676820"/>
    <w:rsid w:val="00680467"/>
    <w:rsid w:val="006813C4"/>
    <w:rsid w:val="00681F8A"/>
    <w:rsid w:val="006821A2"/>
    <w:rsid w:val="006902FA"/>
    <w:rsid w:val="006908CA"/>
    <w:rsid w:val="00690FDC"/>
    <w:rsid w:val="00691A60"/>
    <w:rsid w:val="0069207D"/>
    <w:rsid w:val="00694EDF"/>
    <w:rsid w:val="006A1700"/>
    <w:rsid w:val="006A2771"/>
    <w:rsid w:val="006A52F8"/>
    <w:rsid w:val="006A7832"/>
    <w:rsid w:val="006C3599"/>
    <w:rsid w:val="006C6653"/>
    <w:rsid w:val="006D1C11"/>
    <w:rsid w:val="006E4A38"/>
    <w:rsid w:val="006E4A4E"/>
    <w:rsid w:val="006E5D22"/>
    <w:rsid w:val="0070386B"/>
    <w:rsid w:val="00703AA0"/>
    <w:rsid w:val="00705E1C"/>
    <w:rsid w:val="00713FD1"/>
    <w:rsid w:val="007158B9"/>
    <w:rsid w:val="00721A5B"/>
    <w:rsid w:val="00725F74"/>
    <w:rsid w:val="007274DB"/>
    <w:rsid w:val="007338C9"/>
    <w:rsid w:val="00734D16"/>
    <w:rsid w:val="0075088F"/>
    <w:rsid w:val="007537AC"/>
    <w:rsid w:val="0075547A"/>
    <w:rsid w:val="00755894"/>
    <w:rsid w:val="007604F0"/>
    <w:rsid w:val="0076116A"/>
    <w:rsid w:val="0076281C"/>
    <w:rsid w:val="00772531"/>
    <w:rsid w:val="00773A30"/>
    <w:rsid w:val="00782036"/>
    <w:rsid w:val="007901ED"/>
    <w:rsid w:val="00796EB9"/>
    <w:rsid w:val="007A536D"/>
    <w:rsid w:val="007B0AB2"/>
    <w:rsid w:val="007B3B91"/>
    <w:rsid w:val="007B6250"/>
    <w:rsid w:val="007B654B"/>
    <w:rsid w:val="007D04FE"/>
    <w:rsid w:val="007D5CC5"/>
    <w:rsid w:val="007E0E7B"/>
    <w:rsid w:val="007E1109"/>
    <w:rsid w:val="007E5654"/>
    <w:rsid w:val="007E70D3"/>
    <w:rsid w:val="007F0094"/>
    <w:rsid w:val="008037AF"/>
    <w:rsid w:val="00811946"/>
    <w:rsid w:val="00811E94"/>
    <w:rsid w:val="0081536F"/>
    <w:rsid w:val="008238BB"/>
    <w:rsid w:val="0083085D"/>
    <w:rsid w:val="00833428"/>
    <w:rsid w:val="00835173"/>
    <w:rsid w:val="0084019A"/>
    <w:rsid w:val="008405B6"/>
    <w:rsid w:val="00843BE0"/>
    <w:rsid w:val="0084663A"/>
    <w:rsid w:val="0084664D"/>
    <w:rsid w:val="008500E1"/>
    <w:rsid w:val="00852971"/>
    <w:rsid w:val="0085311A"/>
    <w:rsid w:val="008663D0"/>
    <w:rsid w:val="00872555"/>
    <w:rsid w:val="00872C89"/>
    <w:rsid w:val="00875ACE"/>
    <w:rsid w:val="00884F5D"/>
    <w:rsid w:val="00886C4D"/>
    <w:rsid w:val="00893CCA"/>
    <w:rsid w:val="008A0D15"/>
    <w:rsid w:val="008A0DBA"/>
    <w:rsid w:val="008A138B"/>
    <w:rsid w:val="008B0DE1"/>
    <w:rsid w:val="008B1F17"/>
    <w:rsid w:val="008B2819"/>
    <w:rsid w:val="008C1E7F"/>
    <w:rsid w:val="008C5927"/>
    <w:rsid w:val="008C5E05"/>
    <w:rsid w:val="008C7CF5"/>
    <w:rsid w:val="008D31A8"/>
    <w:rsid w:val="008D4A82"/>
    <w:rsid w:val="008E4033"/>
    <w:rsid w:val="008F2D50"/>
    <w:rsid w:val="008F360C"/>
    <w:rsid w:val="008F59AE"/>
    <w:rsid w:val="008F773C"/>
    <w:rsid w:val="0091187E"/>
    <w:rsid w:val="00915071"/>
    <w:rsid w:val="009154FD"/>
    <w:rsid w:val="009164D8"/>
    <w:rsid w:val="009214CC"/>
    <w:rsid w:val="00923A31"/>
    <w:rsid w:val="009245C0"/>
    <w:rsid w:val="00936D70"/>
    <w:rsid w:val="00943EC9"/>
    <w:rsid w:val="009567C0"/>
    <w:rsid w:val="00966E95"/>
    <w:rsid w:val="00971A7D"/>
    <w:rsid w:val="009755FA"/>
    <w:rsid w:val="00976815"/>
    <w:rsid w:val="009801B2"/>
    <w:rsid w:val="00990158"/>
    <w:rsid w:val="00992083"/>
    <w:rsid w:val="00997E61"/>
    <w:rsid w:val="009A2557"/>
    <w:rsid w:val="009A2C1C"/>
    <w:rsid w:val="009A3038"/>
    <w:rsid w:val="009A36FE"/>
    <w:rsid w:val="009A6263"/>
    <w:rsid w:val="009A645A"/>
    <w:rsid w:val="009B5EF4"/>
    <w:rsid w:val="009C4EE3"/>
    <w:rsid w:val="009D0C0D"/>
    <w:rsid w:val="009D6EF5"/>
    <w:rsid w:val="009E1F40"/>
    <w:rsid w:val="009E21EC"/>
    <w:rsid w:val="009E380C"/>
    <w:rsid w:val="009E56E3"/>
    <w:rsid w:val="009E6BCF"/>
    <w:rsid w:val="009F65C9"/>
    <w:rsid w:val="00A026A9"/>
    <w:rsid w:val="00A02D3D"/>
    <w:rsid w:val="00A1661C"/>
    <w:rsid w:val="00A22DEF"/>
    <w:rsid w:val="00A31E33"/>
    <w:rsid w:val="00A326EA"/>
    <w:rsid w:val="00A34524"/>
    <w:rsid w:val="00A37F86"/>
    <w:rsid w:val="00A415AC"/>
    <w:rsid w:val="00A41DCA"/>
    <w:rsid w:val="00A57F28"/>
    <w:rsid w:val="00A65E37"/>
    <w:rsid w:val="00A66349"/>
    <w:rsid w:val="00A724CF"/>
    <w:rsid w:val="00A73DB6"/>
    <w:rsid w:val="00A7464F"/>
    <w:rsid w:val="00A90AED"/>
    <w:rsid w:val="00A93C25"/>
    <w:rsid w:val="00A96BEA"/>
    <w:rsid w:val="00AB14C4"/>
    <w:rsid w:val="00AB7DEF"/>
    <w:rsid w:val="00AC2B9C"/>
    <w:rsid w:val="00AE1A35"/>
    <w:rsid w:val="00AE5BA9"/>
    <w:rsid w:val="00AF0A50"/>
    <w:rsid w:val="00AF149F"/>
    <w:rsid w:val="00AF4950"/>
    <w:rsid w:val="00AF4A2C"/>
    <w:rsid w:val="00AF6173"/>
    <w:rsid w:val="00AF76BC"/>
    <w:rsid w:val="00B113E2"/>
    <w:rsid w:val="00B12071"/>
    <w:rsid w:val="00B1639C"/>
    <w:rsid w:val="00B2026F"/>
    <w:rsid w:val="00B202E1"/>
    <w:rsid w:val="00B26EFD"/>
    <w:rsid w:val="00B31474"/>
    <w:rsid w:val="00B34301"/>
    <w:rsid w:val="00B34969"/>
    <w:rsid w:val="00B41790"/>
    <w:rsid w:val="00B84FB5"/>
    <w:rsid w:val="00B92CFC"/>
    <w:rsid w:val="00BB0902"/>
    <w:rsid w:val="00BC0A5E"/>
    <w:rsid w:val="00BC2A20"/>
    <w:rsid w:val="00BC3B16"/>
    <w:rsid w:val="00BC3DFD"/>
    <w:rsid w:val="00BC752D"/>
    <w:rsid w:val="00BC789E"/>
    <w:rsid w:val="00BE3641"/>
    <w:rsid w:val="00BF3BB1"/>
    <w:rsid w:val="00C02F84"/>
    <w:rsid w:val="00C04E92"/>
    <w:rsid w:val="00C05987"/>
    <w:rsid w:val="00C05BE6"/>
    <w:rsid w:val="00C26B73"/>
    <w:rsid w:val="00C31AF3"/>
    <w:rsid w:val="00C525E5"/>
    <w:rsid w:val="00C544A4"/>
    <w:rsid w:val="00C54A9A"/>
    <w:rsid w:val="00C65B00"/>
    <w:rsid w:val="00C67998"/>
    <w:rsid w:val="00C741B5"/>
    <w:rsid w:val="00C860CA"/>
    <w:rsid w:val="00C92CA5"/>
    <w:rsid w:val="00C93961"/>
    <w:rsid w:val="00C94DB7"/>
    <w:rsid w:val="00CA47D5"/>
    <w:rsid w:val="00CB6765"/>
    <w:rsid w:val="00CC06D7"/>
    <w:rsid w:val="00CC21D3"/>
    <w:rsid w:val="00CC28C9"/>
    <w:rsid w:val="00CC5396"/>
    <w:rsid w:val="00CD587D"/>
    <w:rsid w:val="00CD5F49"/>
    <w:rsid w:val="00CE433C"/>
    <w:rsid w:val="00CE6E72"/>
    <w:rsid w:val="00CE7B7F"/>
    <w:rsid w:val="00CF471C"/>
    <w:rsid w:val="00D0192B"/>
    <w:rsid w:val="00D04518"/>
    <w:rsid w:val="00D049FE"/>
    <w:rsid w:val="00D0546A"/>
    <w:rsid w:val="00D06C56"/>
    <w:rsid w:val="00D142E2"/>
    <w:rsid w:val="00D2467B"/>
    <w:rsid w:val="00D27E11"/>
    <w:rsid w:val="00D30ED9"/>
    <w:rsid w:val="00D441B2"/>
    <w:rsid w:val="00D60A1F"/>
    <w:rsid w:val="00D619DA"/>
    <w:rsid w:val="00D7204B"/>
    <w:rsid w:val="00D769F9"/>
    <w:rsid w:val="00D84F83"/>
    <w:rsid w:val="00D85BBB"/>
    <w:rsid w:val="00D86E5E"/>
    <w:rsid w:val="00DA0C1A"/>
    <w:rsid w:val="00DA204C"/>
    <w:rsid w:val="00DA24C6"/>
    <w:rsid w:val="00DA5C19"/>
    <w:rsid w:val="00DA658A"/>
    <w:rsid w:val="00DB02A4"/>
    <w:rsid w:val="00DC237C"/>
    <w:rsid w:val="00DC35B1"/>
    <w:rsid w:val="00DC6EFC"/>
    <w:rsid w:val="00DD255A"/>
    <w:rsid w:val="00DD2922"/>
    <w:rsid w:val="00DE2043"/>
    <w:rsid w:val="00DE2C22"/>
    <w:rsid w:val="00DE4C73"/>
    <w:rsid w:val="00DE679F"/>
    <w:rsid w:val="00DF0B55"/>
    <w:rsid w:val="00DF2F5B"/>
    <w:rsid w:val="00DF3236"/>
    <w:rsid w:val="00DF5B5D"/>
    <w:rsid w:val="00E0179A"/>
    <w:rsid w:val="00E10090"/>
    <w:rsid w:val="00E14BE8"/>
    <w:rsid w:val="00E15312"/>
    <w:rsid w:val="00E25965"/>
    <w:rsid w:val="00E37CA6"/>
    <w:rsid w:val="00E4296D"/>
    <w:rsid w:val="00E44C49"/>
    <w:rsid w:val="00E47C7B"/>
    <w:rsid w:val="00E528E5"/>
    <w:rsid w:val="00E55876"/>
    <w:rsid w:val="00E66BB2"/>
    <w:rsid w:val="00E8385D"/>
    <w:rsid w:val="00E920DD"/>
    <w:rsid w:val="00E96290"/>
    <w:rsid w:val="00E96415"/>
    <w:rsid w:val="00EA189D"/>
    <w:rsid w:val="00EA5943"/>
    <w:rsid w:val="00EB4318"/>
    <w:rsid w:val="00EB668C"/>
    <w:rsid w:val="00EB6861"/>
    <w:rsid w:val="00EC03D9"/>
    <w:rsid w:val="00EC3F23"/>
    <w:rsid w:val="00EC6447"/>
    <w:rsid w:val="00ED01D5"/>
    <w:rsid w:val="00ED50C8"/>
    <w:rsid w:val="00ED71CA"/>
    <w:rsid w:val="00ED722C"/>
    <w:rsid w:val="00EE4E0D"/>
    <w:rsid w:val="00EE55FA"/>
    <w:rsid w:val="00EE64AF"/>
    <w:rsid w:val="00EE656D"/>
    <w:rsid w:val="00EF41FD"/>
    <w:rsid w:val="00EF45AF"/>
    <w:rsid w:val="00F0125E"/>
    <w:rsid w:val="00F012F8"/>
    <w:rsid w:val="00F02416"/>
    <w:rsid w:val="00F0728F"/>
    <w:rsid w:val="00F124A2"/>
    <w:rsid w:val="00F175F3"/>
    <w:rsid w:val="00F32E72"/>
    <w:rsid w:val="00F33043"/>
    <w:rsid w:val="00F40AFE"/>
    <w:rsid w:val="00F4331E"/>
    <w:rsid w:val="00F5054E"/>
    <w:rsid w:val="00F53303"/>
    <w:rsid w:val="00F55640"/>
    <w:rsid w:val="00F64ED6"/>
    <w:rsid w:val="00F86D8B"/>
    <w:rsid w:val="00F879F5"/>
    <w:rsid w:val="00F95DCF"/>
    <w:rsid w:val="00FB0701"/>
    <w:rsid w:val="00FB1D2B"/>
    <w:rsid w:val="00FB2D27"/>
    <w:rsid w:val="00FB6505"/>
    <w:rsid w:val="00FC0583"/>
    <w:rsid w:val="00FC28F7"/>
    <w:rsid w:val="00FC76A9"/>
    <w:rsid w:val="00FD13F7"/>
    <w:rsid w:val="00FD3F21"/>
    <w:rsid w:val="00FD6EA0"/>
    <w:rsid w:val="00FE369E"/>
    <w:rsid w:val="00FE37AF"/>
    <w:rsid w:val="00FF0313"/>
    <w:rsid w:val="00FF292E"/>
    <w:rsid w:val="00FF4D82"/>
    <w:rsid w:val="00FF51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E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1921</Words>
  <Characters>10952</Characters>
  <Application>Microsoft Macintosh Word</Application>
  <DocSecurity>0</DocSecurity>
  <Lines>91</Lines>
  <Paragraphs>25</Paragraphs>
  <ScaleCrop>false</ScaleCrop>
  <Company>University of California Santa Barbara</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Samantha Diego</cp:lastModifiedBy>
  <cp:revision>142</cp:revision>
  <cp:lastPrinted>2014-02-11T00:07:00Z</cp:lastPrinted>
  <dcterms:created xsi:type="dcterms:W3CDTF">2014-05-05T23:16:00Z</dcterms:created>
  <dcterms:modified xsi:type="dcterms:W3CDTF">2014-05-06T01:33:00Z</dcterms:modified>
</cp:coreProperties>
</file>