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AC" w:rsidRDefault="007537AC" w:rsidP="007537AC">
      <w:pPr>
        <w:pStyle w:val="Heading2"/>
        <w:spacing w:before="0"/>
      </w:pPr>
      <w:r>
        <w:rPr>
          <w:rFonts w:ascii="Trebuchet MS" w:hAnsi="Trebuchet MS" w:cs="Trebuchet MS"/>
          <w:smallCaps/>
          <w:color w:val="auto"/>
          <w:sz w:val="36"/>
          <w:u w:val="single"/>
        </w:rPr>
        <w:t>Program Board Agenda</w:t>
      </w:r>
    </w:p>
    <w:p w:rsidR="007537AC" w:rsidRDefault="007537AC" w:rsidP="007537A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rsidR="007537AC" w:rsidRDefault="00485222" w:rsidP="007537AC">
      <w:pPr>
        <w:pStyle w:val="NoSpacing"/>
        <w:rPr>
          <w:rFonts w:ascii="Trebuchet MS" w:hAnsi="Trebuchet MS" w:cs="Trebuchet MS"/>
          <w:sz w:val="24"/>
        </w:rPr>
      </w:pPr>
      <w:r>
        <w:rPr>
          <w:rFonts w:ascii="Trebuchet MS" w:hAnsi="Trebuchet MS" w:cs="Trebuchet MS"/>
          <w:sz w:val="24"/>
        </w:rPr>
        <w:t>March 31</w:t>
      </w:r>
      <w:r w:rsidR="007537AC">
        <w:rPr>
          <w:rFonts w:ascii="Trebuchet MS" w:hAnsi="Trebuchet MS" w:cs="Trebuchet MS"/>
          <w:sz w:val="24"/>
        </w:rPr>
        <w:t xml:space="preserve">, 2014, 5:00PM </w:t>
      </w:r>
    </w:p>
    <w:p w:rsidR="007537AC" w:rsidRDefault="007537AC" w:rsidP="007537AC">
      <w:pPr>
        <w:pStyle w:val="NoSpacing"/>
        <w:pBdr>
          <w:bottom w:val="single" w:sz="8" w:space="1" w:color="000000"/>
        </w:pBdr>
        <w:rPr>
          <w:sz w:val="28"/>
        </w:rPr>
      </w:pPr>
      <w:r>
        <w:rPr>
          <w:rFonts w:ascii="Trebuchet MS" w:hAnsi="Trebuchet MS" w:cs="Trebuchet MS"/>
          <w:sz w:val="24"/>
        </w:rPr>
        <w:t>SB Harbor Room</w:t>
      </w:r>
    </w:p>
    <w:p w:rsidR="007537AC" w:rsidRPr="007537AC" w:rsidRDefault="008238BB" w:rsidP="007537AC">
      <w:pPr>
        <w:pStyle w:val="NoSpacing"/>
        <w:rPr>
          <w:b/>
          <w:sz w:val="24"/>
        </w:rPr>
      </w:pPr>
      <w:r>
        <w:rPr>
          <w:b/>
          <w:sz w:val="24"/>
        </w:rPr>
        <w:t xml:space="preserve">CALL TO ORDER: </w:t>
      </w:r>
      <w:r w:rsidR="005A0BB9">
        <w:rPr>
          <w:b/>
          <w:sz w:val="24"/>
        </w:rPr>
        <w:t>5:01PM</w:t>
      </w:r>
    </w:p>
    <w:p w:rsidR="007537AC" w:rsidRDefault="007537AC" w:rsidP="007537AC">
      <w:pPr>
        <w:pStyle w:val="NoSpacing"/>
        <w:pBdr>
          <w:bottom w:val="single" w:sz="4" w:space="1" w:color="000000"/>
        </w:pBdr>
        <w:rPr>
          <w:b/>
          <w:sz w:val="24"/>
        </w:rPr>
      </w:pPr>
    </w:p>
    <w:p w:rsidR="007537AC" w:rsidRDefault="007537AC" w:rsidP="007537AC">
      <w:pPr>
        <w:pStyle w:val="NoSpacing"/>
        <w:pBdr>
          <w:bottom w:val="single" w:sz="4" w:space="1" w:color="000000"/>
        </w:pBdr>
        <w:rPr>
          <w:b/>
          <w:sz w:val="24"/>
        </w:rPr>
      </w:pPr>
      <w:r>
        <w:rPr>
          <w:b/>
          <w:sz w:val="24"/>
        </w:rPr>
        <w:t>A. MEETING BUSINESS</w:t>
      </w:r>
    </w:p>
    <w:p w:rsidR="007537AC" w:rsidRDefault="007537AC" w:rsidP="007537AC">
      <w:pPr>
        <w:pStyle w:val="NoSpacing"/>
        <w:numPr>
          <w:ilvl w:val="0"/>
          <w:numId w:val="3"/>
        </w:numPr>
        <w:rPr>
          <w:rFonts w:eastAsia="Cambria"/>
          <w:b/>
        </w:rPr>
      </w:pPr>
      <w:r>
        <w:rPr>
          <w:b/>
          <w:sz w:val="24"/>
        </w:rPr>
        <w:t xml:space="preserve">Roll Call </w:t>
      </w: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2"/>
        <w:gridCol w:w="2232"/>
        <w:gridCol w:w="2213"/>
        <w:gridCol w:w="6"/>
        <w:gridCol w:w="2255"/>
      </w:tblGrid>
      <w:tr w:rsidR="007537AC">
        <w:trPr>
          <w:trHeight w:val="1149"/>
        </w:trPr>
        <w:tc>
          <w:tcPr>
            <w:tcW w:w="2232" w:type="dxa"/>
            <w:shd w:val="clear" w:color="auto" w:fill="auto"/>
            <w:vAlign w:val="center"/>
          </w:tcPr>
          <w:p w:rsidR="007537AC" w:rsidRDefault="007537AC" w:rsidP="002D1AB2">
            <w:pPr>
              <w:spacing w:after="0" w:line="240" w:lineRule="auto"/>
              <w:jc w:val="center"/>
              <w:rPr>
                <w:rFonts w:eastAsia="Cambria"/>
                <w:b/>
              </w:rPr>
            </w:pPr>
            <w:r>
              <w:rPr>
                <w:rFonts w:eastAsia="Cambria"/>
                <w:b/>
              </w:rPr>
              <w:t>Name</w:t>
            </w:r>
          </w:p>
        </w:tc>
        <w:tc>
          <w:tcPr>
            <w:tcW w:w="2232" w:type="dxa"/>
            <w:shd w:val="clear" w:color="auto" w:fill="auto"/>
            <w:vAlign w:val="center"/>
          </w:tcPr>
          <w:p w:rsidR="007537AC" w:rsidRDefault="007537AC" w:rsidP="002D1AB2">
            <w:pPr>
              <w:spacing w:after="0" w:line="240" w:lineRule="auto"/>
              <w:jc w:val="center"/>
              <w:rPr>
                <w:rFonts w:eastAsia="Cambria"/>
                <w:sz w:val="16"/>
              </w:rPr>
            </w:pPr>
            <w:r>
              <w:rPr>
                <w:rFonts w:eastAsia="Cambria"/>
                <w:b/>
              </w:rPr>
              <w:t>Note:</w:t>
            </w:r>
          </w:p>
          <w:p w:rsidR="007537AC" w:rsidRDefault="007537AC" w:rsidP="002D1AB2">
            <w:pPr>
              <w:spacing w:after="0" w:line="240" w:lineRule="auto"/>
              <w:jc w:val="center"/>
              <w:rPr>
                <w:rFonts w:eastAsia="Cambria"/>
                <w:sz w:val="16"/>
              </w:rPr>
            </w:pPr>
            <w:r>
              <w:rPr>
                <w:rFonts w:eastAsia="Cambria"/>
                <w:sz w:val="16"/>
              </w:rPr>
              <w:t xml:space="preserve"> absent (excused/not excused)</w:t>
            </w:r>
          </w:p>
          <w:p w:rsidR="007537AC" w:rsidRDefault="007537AC" w:rsidP="002D1AB2">
            <w:pPr>
              <w:spacing w:after="0" w:line="240" w:lineRule="auto"/>
              <w:jc w:val="center"/>
              <w:rPr>
                <w:rFonts w:eastAsia="Cambria"/>
                <w:sz w:val="16"/>
              </w:rPr>
            </w:pPr>
            <w:r>
              <w:rPr>
                <w:rFonts w:eastAsia="Cambria"/>
                <w:sz w:val="16"/>
              </w:rPr>
              <w:t>arrived late (time)</w:t>
            </w:r>
          </w:p>
          <w:p w:rsidR="007537AC" w:rsidRDefault="007537AC" w:rsidP="002D1AB2">
            <w:pPr>
              <w:spacing w:after="0" w:line="240" w:lineRule="auto"/>
              <w:jc w:val="center"/>
              <w:rPr>
                <w:rFonts w:eastAsia="Cambria"/>
                <w:sz w:val="16"/>
              </w:rPr>
            </w:pPr>
            <w:r>
              <w:rPr>
                <w:rFonts w:eastAsia="Cambria"/>
                <w:sz w:val="16"/>
              </w:rPr>
              <w:t>departed early (time)</w:t>
            </w:r>
          </w:p>
          <w:p w:rsidR="007537AC" w:rsidRDefault="007537AC" w:rsidP="002D1AB2">
            <w:pPr>
              <w:spacing w:after="0" w:line="240" w:lineRule="auto"/>
              <w:jc w:val="center"/>
              <w:rPr>
                <w:rFonts w:eastAsia="Cambria"/>
                <w:b/>
              </w:rPr>
            </w:pPr>
            <w:r>
              <w:rPr>
                <w:rFonts w:eastAsia="Cambria"/>
                <w:sz w:val="16"/>
              </w:rPr>
              <w:t>proxy (full name)</w:t>
            </w:r>
          </w:p>
        </w:tc>
        <w:tc>
          <w:tcPr>
            <w:tcW w:w="2213" w:type="dxa"/>
            <w:shd w:val="clear" w:color="auto" w:fill="auto"/>
            <w:vAlign w:val="center"/>
          </w:tcPr>
          <w:p w:rsidR="007537AC" w:rsidRDefault="007537AC" w:rsidP="002D1AB2">
            <w:pPr>
              <w:spacing w:after="0" w:line="240" w:lineRule="auto"/>
              <w:jc w:val="center"/>
              <w:rPr>
                <w:rFonts w:eastAsia="Cambria"/>
                <w:b/>
              </w:rPr>
            </w:pPr>
            <w:r>
              <w:rPr>
                <w:rFonts w:eastAsia="Cambria"/>
                <w:b/>
              </w:rPr>
              <w:t>Name</w:t>
            </w:r>
          </w:p>
        </w:tc>
        <w:tc>
          <w:tcPr>
            <w:tcW w:w="2261" w:type="dxa"/>
            <w:gridSpan w:val="2"/>
            <w:shd w:val="clear" w:color="auto" w:fill="auto"/>
            <w:vAlign w:val="center"/>
          </w:tcPr>
          <w:p w:rsidR="007537AC" w:rsidRDefault="007537AC" w:rsidP="002D1AB2">
            <w:pPr>
              <w:spacing w:after="0" w:line="240" w:lineRule="auto"/>
              <w:jc w:val="center"/>
              <w:rPr>
                <w:rFonts w:eastAsia="Cambria"/>
                <w:sz w:val="16"/>
              </w:rPr>
            </w:pPr>
            <w:r>
              <w:rPr>
                <w:rFonts w:eastAsia="Cambria"/>
                <w:b/>
              </w:rPr>
              <w:t>Note:</w:t>
            </w:r>
          </w:p>
          <w:p w:rsidR="007537AC" w:rsidRDefault="007537AC" w:rsidP="002D1AB2">
            <w:pPr>
              <w:spacing w:after="0" w:line="240" w:lineRule="auto"/>
              <w:jc w:val="center"/>
              <w:rPr>
                <w:rFonts w:eastAsia="Cambria"/>
                <w:sz w:val="16"/>
              </w:rPr>
            </w:pPr>
            <w:r>
              <w:rPr>
                <w:rFonts w:eastAsia="Cambria"/>
                <w:sz w:val="16"/>
              </w:rPr>
              <w:t>absent (excused/not excused)</w:t>
            </w:r>
          </w:p>
          <w:p w:rsidR="007537AC" w:rsidRDefault="007537AC" w:rsidP="002D1AB2">
            <w:pPr>
              <w:spacing w:after="0" w:line="240" w:lineRule="auto"/>
              <w:jc w:val="center"/>
              <w:rPr>
                <w:rFonts w:eastAsia="Cambria"/>
                <w:sz w:val="16"/>
              </w:rPr>
            </w:pPr>
            <w:r>
              <w:rPr>
                <w:rFonts w:eastAsia="Cambria"/>
                <w:sz w:val="16"/>
              </w:rPr>
              <w:t>arrived late (time)</w:t>
            </w:r>
          </w:p>
          <w:p w:rsidR="007537AC" w:rsidRDefault="007537AC" w:rsidP="002D1AB2">
            <w:pPr>
              <w:spacing w:after="0" w:line="240" w:lineRule="auto"/>
              <w:jc w:val="center"/>
              <w:rPr>
                <w:rFonts w:eastAsia="Cambria"/>
                <w:sz w:val="16"/>
              </w:rPr>
            </w:pPr>
            <w:r>
              <w:rPr>
                <w:rFonts w:eastAsia="Cambria"/>
                <w:sz w:val="16"/>
              </w:rPr>
              <w:t>departed early (time)</w:t>
            </w:r>
          </w:p>
          <w:p w:rsidR="007537AC" w:rsidRDefault="007537AC" w:rsidP="002D1AB2">
            <w:pPr>
              <w:spacing w:after="0" w:line="240" w:lineRule="auto"/>
              <w:jc w:val="center"/>
              <w:rPr>
                <w:rFonts w:eastAsia="Cambria"/>
              </w:rPr>
            </w:pPr>
            <w:r>
              <w:rPr>
                <w:rFonts w:eastAsia="Cambria"/>
                <w:sz w:val="16"/>
              </w:rPr>
              <w:t>proxy (full name)</w:t>
            </w:r>
          </w:p>
        </w:tc>
      </w:tr>
      <w:tr w:rsidR="00F32E72">
        <w:trPr>
          <w:trHeight w:val="248"/>
        </w:trPr>
        <w:tc>
          <w:tcPr>
            <w:tcW w:w="2232" w:type="dxa"/>
            <w:shd w:val="clear" w:color="auto" w:fill="F3F3F3"/>
          </w:tcPr>
          <w:p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Adi Sharma </w:t>
            </w:r>
          </w:p>
        </w:tc>
        <w:tc>
          <w:tcPr>
            <w:tcW w:w="2232" w:type="dxa"/>
            <w:shd w:val="clear" w:color="auto" w:fill="F3F3F3"/>
          </w:tcPr>
          <w:p w:rsidR="00F32E72" w:rsidRPr="00485222" w:rsidRDefault="00F32E72" w:rsidP="002D1AB2">
            <w:pPr>
              <w:pStyle w:val="NoSpacing"/>
              <w:snapToGrid w:val="0"/>
              <w:rPr>
                <w:rFonts w:asciiTheme="majorHAnsi" w:hAnsiTheme="majorHAnsi"/>
                <w:b/>
              </w:rPr>
            </w:pPr>
          </w:p>
        </w:tc>
        <w:tc>
          <w:tcPr>
            <w:tcW w:w="2213" w:type="dxa"/>
            <w:shd w:val="clear" w:color="auto" w:fill="F3F3F3"/>
          </w:tcPr>
          <w:p w:rsidR="00F32E72" w:rsidRPr="00485222" w:rsidRDefault="00F32E72" w:rsidP="002D1AB2">
            <w:pPr>
              <w:spacing w:after="0" w:line="240" w:lineRule="auto"/>
              <w:rPr>
                <w:rFonts w:asciiTheme="majorHAnsi" w:hAnsiTheme="majorHAnsi"/>
              </w:rPr>
            </w:pPr>
            <w:r w:rsidRPr="00485222">
              <w:rPr>
                <w:rFonts w:asciiTheme="majorHAnsi" w:eastAsia="Cambria" w:hAnsiTheme="majorHAnsi"/>
              </w:rPr>
              <w:t>Jena Pruitt</w:t>
            </w:r>
          </w:p>
        </w:tc>
        <w:tc>
          <w:tcPr>
            <w:tcW w:w="2261" w:type="dxa"/>
            <w:gridSpan w:val="2"/>
            <w:shd w:val="clear" w:color="auto" w:fill="F3F3F3"/>
          </w:tcPr>
          <w:p w:rsidR="00F32E72" w:rsidRPr="00485222" w:rsidRDefault="00872C89" w:rsidP="007537AC">
            <w:pPr>
              <w:pStyle w:val="NoSpacing"/>
              <w:snapToGrid w:val="0"/>
              <w:rPr>
                <w:rFonts w:asciiTheme="majorHAnsi" w:hAnsiTheme="majorHAnsi"/>
              </w:rPr>
            </w:pPr>
            <w:r>
              <w:rPr>
                <w:rFonts w:asciiTheme="majorHAnsi" w:hAnsiTheme="majorHAnsi"/>
              </w:rPr>
              <w:t>late</w:t>
            </w:r>
          </w:p>
        </w:tc>
      </w:tr>
      <w:tr w:rsidR="00F32E72">
        <w:trPr>
          <w:trHeight w:val="248"/>
        </w:trPr>
        <w:tc>
          <w:tcPr>
            <w:tcW w:w="2232" w:type="dxa"/>
            <w:shd w:val="clear" w:color="auto" w:fill="F3F3F3"/>
          </w:tcPr>
          <w:p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Amalia Gudino</w:t>
            </w:r>
          </w:p>
        </w:tc>
        <w:tc>
          <w:tcPr>
            <w:tcW w:w="2232" w:type="dxa"/>
            <w:shd w:val="clear" w:color="auto" w:fill="F3F3F3"/>
          </w:tcPr>
          <w:p w:rsidR="00F32E72" w:rsidRPr="00485222" w:rsidRDefault="00F32E72" w:rsidP="002D1AB2">
            <w:pPr>
              <w:pStyle w:val="NoSpacing"/>
              <w:snapToGrid w:val="0"/>
              <w:rPr>
                <w:rFonts w:asciiTheme="majorHAnsi" w:hAnsiTheme="majorHAnsi"/>
                <w:b/>
              </w:rPr>
            </w:pPr>
          </w:p>
        </w:tc>
        <w:tc>
          <w:tcPr>
            <w:tcW w:w="2213" w:type="dxa"/>
            <w:shd w:val="clear" w:color="auto" w:fill="F3F3F3"/>
          </w:tcPr>
          <w:p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Justin Stasiuk </w:t>
            </w:r>
          </w:p>
        </w:tc>
        <w:tc>
          <w:tcPr>
            <w:tcW w:w="2261" w:type="dxa"/>
            <w:gridSpan w:val="2"/>
            <w:shd w:val="clear" w:color="auto" w:fill="F3F3F3"/>
          </w:tcPr>
          <w:p w:rsidR="00F32E72" w:rsidRPr="00485222" w:rsidRDefault="00F32E72" w:rsidP="002D1AB2">
            <w:pPr>
              <w:pStyle w:val="NoSpacing"/>
              <w:snapToGrid w:val="0"/>
              <w:rPr>
                <w:rFonts w:asciiTheme="majorHAnsi" w:hAnsiTheme="majorHAnsi"/>
              </w:rPr>
            </w:pPr>
          </w:p>
        </w:tc>
      </w:tr>
      <w:tr w:rsidR="00F32E72">
        <w:trPr>
          <w:trHeight w:val="248"/>
        </w:trPr>
        <w:tc>
          <w:tcPr>
            <w:tcW w:w="2232" w:type="dxa"/>
            <w:shd w:val="clear" w:color="auto" w:fill="F3F3F3"/>
          </w:tcPr>
          <w:p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Alex Hubert</w:t>
            </w:r>
          </w:p>
        </w:tc>
        <w:tc>
          <w:tcPr>
            <w:tcW w:w="2232" w:type="dxa"/>
            <w:shd w:val="clear" w:color="auto" w:fill="F3F3F3"/>
          </w:tcPr>
          <w:p w:rsidR="00F32E72" w:rsidRPr="00485222" w:rsidRDefault="00F32E72" w:rsidP="002D1AB2">
            <w:pPr>
              <w:pStyle w:val="NoSpacing"/>
              <w:snapToGrid w:val="0"/>
              <w:rPr>
                <w:rFonts w:asciiTheme="majorHAnsi" w:hAnsiTheme="majorHAnsi"/>
                <w:b/>
              </w:rPr>
            </w:pPr>
          </w:p>
        </w:tc>
        <w:tc>
          <w:tcPr>
            <w:tcW w:w="2213" w:type="dxa"/>
            <w:shd w:val="clear" w:color="auto" w:fill="F3F3F3"/>
          </w:tcPr>
          <w:p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Karen Masumoto</w:t>
            </w:r>
          </w:p>
        </w:tc>
        <w:tc>
          <w:tcPr>
            <w:tcW w:w="2261" w:type="dxa"/>
            <w:gridSpan w:val="2"/>
            <w:shd w:val="clear" w:color="auto" w:fill="F3F3F3"/>
          </w:tcPr>
          <w:p w:rsidR="00F32E72" w:rsidRPr="00485222" w:rsidRDefault="00F32E72" w:rsidP="002D1AB2">
            <w:pPr>
              <w:pStyle w:val="NoSpacing"/>
              <w:snapToGrid w:val="0"/>
              <w:rPr>
                <w:rFonts w:asciiTheme="majorHAnsi" w:hAnsiTheme="majorHAnsi"/>
                <w:b/>
              </w:rPr>
            </w:pPr>
          </w:p>
        </w:tc>
      </w:tr>
      <w:tr w:rsidR="00DA24C6">
        <w:trPr>
          <w:trHeight w:val="230"/>
        </w:trPr>
        <w:tc>
          <w:tcPr>
            <w:tcW w:w="2232" w:type="dxa"/>
            <w:shd w:val="clear" w:color="auto" w:fill="F3F3F3"/>
          </w:tcPr>
          <w:p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Ben Simons</w:t>
            </w:r>
          </w:p>
        </w:tc>
        <w:tc>
          <w:tcPr>
            <w:tcW w:w="2232" w:type="dxa"/>
            <w:shd w:val="clear" w:color="auto" w:fill="F3F3F3"/>
          </w:tcPr>
          <w:p w:rsidR="00DA24C6" w:rsidRPr="00485222" w:rsidRDefault="008037AF" w:rsidP="002D1AB2">
            <w:pPr>
              <w:pStyle w:val="NoSpacing"/>
              <w:snapToGrid w:val="0"/>
              <w:rPr>
                <w:rFonts w:asciiTheme="majorHAnsi" w:hAnsiTheme="majorHAnsi"/>
                <w:b/>
              </w:rPr>
            </w:pPr>
            <w:r>
              <w:rPr>
                <w:rFonts w:asciiTheme="majorHAnsi" w:hAnsiTheme="majorHAnsi"/>
                <w:b/>
              </w:rPr>
              <w:t>late</w:t>
            </w:r>
          </w:p>
        </w:tc>
        <w:tc>
          <w:tcPr>
            <w:tcW w:w="2213" w:type="dxa"/>
            <w:shd w:val="clear" w:color="auto" w:fill="F3F3F3"/>
          </w:tcPr>
          <w:p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Kimia Hashemian</w:t>
            </w:r>
          </w:p>
        </w:tc>
        <w:tc>
          <w:tcPr>
            <w:tcW w:w="2261" w:type="dxa"/>
            <w:gridSpan w:val="2"/>
            <w:shd w:val="clear" w:color="auto" w:fill="F3F3F3"/>
          </w:tcPr>
          <w:p w:rsidR="00DA24C6" w:rsidRPr="00485222" w:rsidRDefault="0081536F" w:rsidP="002D1AB2">
            <w:pPr>
              <w:pStyle w:val="NoSpacing"/>
              <w:snapToGrid w:val="0"/>
              <w:rPr>
                <w:rFonts w:asciiTheme="majorHAnsi" w:hAnsiTheme="majorHAnsi"/>
                <w:b/>
              </w:rPr>
            </w:pPr>
            <w:r>
              <w:rPr>
                <w:rFonts w:asciiTheme="majorHAnsi" w:hAnsiTheme="majorHAnsi"/>
                <w:b/>
              </w:rPr>
              <w:t xml:space="preserve">Class until 6pm </w:t>
            </w:r>
          </w:p>
        </w:tc>
      </w:tr>
      <w:tr w:rsidR="00DA24C6">
        <w:trPr>
          <w:trHeight w:val="248"/>
        </w:trPr>
        <w:tc>
          <w:tcPr>
            <w:tcW w:w="2232" w:type="dxa"/>
            <w:shd w:val="clear" w:color="auto" w:fill="F3F3F3"/>
          </w:tcPr>
          <w:p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Brandon Pineira</w:t>
            </w:r>
          </w:p>
        </w:tc>
        <w:tc>
          <w:tcPr>
            <w:tcW w:w="2232" w:type="dxa"/>
            <w:shd w:val="clear" w:color="auto" w:fill="F3F3F3"/>
          </w:tcPr>
          <w:p w:rsidR="00DA24C6" w:rsidRPr="00485222" w:rsidRDefault="00DA24C6" w:rsidP="002D1AB2">
            <w:pPr>
              <w:pStyle w:val="NoSpacing"/>
              <w:snapToGrid w:val="0"/>
              <w:rPr>
                <w:rFonts w:asciiTheme="majorHAnsi" w:hAnsiTheme="majorHAnsi"/>
                <w:b/>
              </w:rPr>
            </w:pPr>
          </w:p>
        </w:tc>
        <w:tc>
          <w:tcPr>
            <w:tcW w:w="2213" w:type="dxa"/>
            <w:shd w:val="clear" w:color="auto" w:fill="auto"/>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Leonardo Vargas</w:t>
            </w:r>
          </w:p>
        </w:tc>
        <w:tc>
          <w:tcPr>
            <w:tcW w:w="2261" w:type="dxa"/>
            <w:gridSpan w:val="2"/>
            <w:shd w:val="clear" w:color="auto" w:fill="F3F3F3"/>
          </w:tcPr>
          <w:p w:rsidR="00DA24C6" w:rsidRPr="00485222" w:rsidRDefault="00DA24C6" w:rsidP="002D1AB2">
            <w:pPr>
              <w:pStyle w:val="NoSpacing"/>
              <w:snapToGrid w:val="0"/>
              <w:rPr>
                <w:rFonts w:asciiTheme="majorHAnsi" w:hAnsiTheme="majorHAnsi"/>
                <w:b/>
              </w:rPr>
            </w:pPr>
          </w:p>
        </w:tc>
      </w:tr>
      <w:tr w:rsidR="00DA24C6">
        <w:trPr>
          <w:trHeight w:val="233"/>
        </w:trPr>
        <w:tc>
          <w:tcPr>
            <w:tcW w:w="2232" w:type="dxa"/>
            <w:shd w:val="clear" w:color="auto" w:fill="F3F3F3"/>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Charly Chamber</w:t>
            </w:r>
          </w:p>
        </w:tc>
        <w:tc>
          <w:tcPr>
            <w:tcW w:w="2232" w:type="dxa"/>
            <w:shd w:val="clear" w:color="auto" w:fill="auto"/>
          </w:tcPr>
          <w:p w:rsidR="00DA24C6" w:rsidRPr="00485222" w:rsidRDefault="00DA24C6" w:rsidP="002D1AB2">
            <w:pPr>
              <w:snapToGrid w:val="0"/>
              <w:spacing w:after="0" w:line="240" w:lineRule="auto"/>
              <w:rPr>
                <w:rFonts w:asciiTheme="majorHAnsi" w:eastAsia="Cambria" w:hAnsiTheme="majorHAnsi"/>
                <w:b/>
              </w:rPr>
            </w:pPr>
          </w:p>
        </w:tc>
        <w:tc>
          <w:tcPr>
            <w:tcW w:w="2219" w:type="dxa"/>
            <w:gridSpan w:val="2"/>
            <w:shd w:val="clear" w:color="auto" w:fill="auto"/>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Matilda Mead </w:t>
            </w:r>
          </w:p>
        </w:tc>
        <w:tc>
          <w:tcPr>
            <w:tcW w:w="2255" w:type="dxa"/>
            <w:shd w:val="clear" w:color="auto" w:fill="auto"/>
          </w:tcPr>
          <w:p w:rsidR="00DA24C6" w:rsidRDefault="00872C89" w:rsidP="002D1AB2">
            <w:pPr>
              <w:spacing w:after="0" w:line="240" w:lineRule="auto"/>
              <w:rPr>
                <w:rFonts w:eastAsia="Cambria"/>
              </w:rPr>
            </w:pPr>
            <w:r>
              <w:rPr>
                <w:rFonts w:eastAsia="Cambria"/>
              </w:rPr>
              <w:t>late</w:t>
            </w:r>
          </w:p>
        </w:tc>
      </w:tr>
      <w:tr w:rsidR="00DA24C6">
        <w:trPr>
          <w:trHeight w:val="248"/>
        </w:trPr>
        <w:tc>
          <w:tcPr>
            <w:tcW w:w="2232" w:type="dxa"/>
            <w:shd w:val="clear" w:color="auto" w:fill="F3F3F3"/>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Chioma Nwuzi</w:t>
            </w:r>
          </w:p>
        </w:tc>
        <w:tc>
          <w:tcPr>
            <w:tcW w:w="2232" w:type="dxa"/>
            <w:shd w:val="clear" w:color="auto" w:fill="F3F3F3"/>
          </w:tcPr>
          <w:p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Omar Miranda</w:t>
            </w:r>
          </w:p>
        </w:tc>
        <w:tc>
          <w:tcPr>
            <w:tcW w:w="2255" w:type="dxa"/>
            <w:shd w:val="clear" w:color="auto" w:fill="auto"/>
          </w:tcPr>
          <w:p w:rsidR="00DA24C6" w:rsidRDefault="00DA24C6" w:rsidP="002D1AB2">
            <w:pPr>
              <w:snapToGrid w:val="0"/>
              <w:spacing w:after="0" w:line="240" w:lineRule="auto"/>
              <w:rPr>
                <w:rFonts w:eastAsia="Cambria"/>
                <w:sz w:val="18"/>
              </w:rPr>
            </w:pPr>
          </w:p>
        </w:tc>
      </w:tr>
      <w:tr w:rsidR="00DA24C6">
        <w:trPr>
          <w:trHeight w:val="248"/>
        </w:trPr>
        <w:tc>
          <w:tcPr>
            <w:tcW w:w="2232" w:type="dxa"/>
            <w:shd w:val="clear" w:color="auto" w:fill="F3F3F3"/>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Chris Cubbison</w:t>
            </w:r>
          </w:p>
        </w:tc>
        <w:tc>
          <w:tcPr>
            <w:tcW w:w="2232" w:type="dxa"/>
            <w:shd w:val="clear" w:color="auto" w:fill="F3F3F3"/>
          </w:tcPr>
          <w:p w:rsidR="00DA24C6" w:rsidRPr="00485222" w:rsidRDefault="0070386B" w:rsidP="002D1AB2">
            <w:pPr>
              <w:snapToGrid w:val="0"/>
              <w:spacing w:after="0" w:line="240" w:lineRule="auto"/>
              <w:rPr>
                <w:rFonts w:asciiTheme="majorHAnsi" w:eastAsia="Cambria" w:hAnsiTheme="majorHAnsi"/>
              </w:rPr>
            </w:pPr>
            <w:r>
              <w:rPr>
                <w:rFonts w:asciiTheme="majorHAnsi" w:eastAsia="Cambria" w:hAnsiTheme="majorHAnsi"/>
              </w:rPr>
              <w:t>Leaving at 6</w:t>
            </w:r>
          </w:p>
        </w:tc>
        <w:tc>
          <w:tcPr>
            <w:tcW w:w="2219" w:type="dxa"/>
            <w:gridSpan w:val="2"/>
            <w:shd w:val="clear" w:color="auto" w:fill="auto"/>
          </w:tcPr>
          <w:p w:rsidR="00DA24C6"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Sean Nolan</w:t>
            </w:r>
          </w:p>
        </w:tc>
        <w:tc>
          <w:tcPr>
            <w:tcW w:w="2255" w:type="dxa"/>
            <w:shd w:val="clear" w:color="auto" w:fill="auto"/>
          </w:tcPr>
          <w:p w:rsidR="00DA24C6" w:rsidRDefault="00DA24C6" w:rsidP="002D1AB2">
            <w:pPr>
              <w:spacing w:after="0" w:line="240" w:lineRule="auto"/>
              <w:rPr>
                <w:rFonts w:eastAsia="Cambria"/>
              </w:rPr>
            </w:pPr>
          </w:p>
        </w:tc>
      </w:tr>
      <w:tr w:rsidR="00485222">
        <w:trPr>
          <w:trHeight w:val="134"/>
        </w:trPr>
        <w:tc>
          <w:tcPr>
            <w:tcW w:w="2232" w:type="dxa"/>
            <w:vMerge w:val="restart"/>
            <w:shd w:val="clear" w:color="auto" w:fill="F3F3F3"/>
          </w:tcPr>
          <w:p w:rsidR="00485222"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Christina Laskorunsky</w:t>
            </w:r>
          </w:p>
        </w:tc>
        <w:tc>
          <w:tcPr>
            <w:tcW w:w="2232" w:type="dxa"/>
            <w:vMerge w:val="restart"/>
            <w:shd w:val="clear" w:color="auto" w:fill="F3F3F3"/>
          </w:tcPr>
          <w:p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rsidR="00485222" w:rsidRPr="00485222" w:rsidRDefault="00205BBA" w:rsidP="00485222">
            <w:pPr>
              <w:suppressAutoHyphens w:val="0"/>
              <w:spacing w:after="0" w:line="240" w:lineRule="auto"/>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fldChar w:fldCharType="begin"/>
            </w:r>
            <w:r w:rsidR="00485222" w:rsidRPr="00485222">
              <w:rPr>
                <w:rFonts w:asciiTheme="majorHAnsi" w:eastAsiaTheme="minorEastAsia" w:hAnsiTheme="majorHAnsi" w:cstheme="minorBidi"/>
                <w:color w:val="000000" w:themeColor="text1"/>
                <w:szCs w:val="20"/>
                <w:lang w:eastAsia="en-US"/>
              </w:rPr>
              <w:instrText xml:space="preserve"> HYPERLINK "https://plus.google.com/110376362842407256764" \t "_blank" </w:instrText>
            </w:r>
            <w:r w:rsidRPr="00485222">
              <w:rPr>
                <w:rFonts w:asciiTheme="majorHAnsi" w:eastAsiaTheme="minorEastAsia" w:hAnsiTheme="majorHAnsi" w:cstheme="minorBidi"/>
                <w:color w:val="000000" w:themeColor="text1"/>
                <w:szCs w:val="20"/>
                <w:lang w:eastAsia="en-US"/>
              </w:rPr>
              <w:fldChar w:fldCharType="separate"/>
            </w:r>
            <w:r w:rsidR="00485222" w:rsidRPr="00485222">
              <w:rPr>
                <w:rFonts w:asciiTheme="majorHAnsi" w:eastAsiaTheme="minorEastAsia" w:hAnsiTheme="majorHAnsi" w:cstheme="minorBidi"/>
                <w:color w:val="000000" w:themeColor="text1"/>
                <w:lang w:eastAsia="en-US"/>
              </w:rPr>
              <w:t>Sophia Barkhudarova</w:t>
            </w:r>
            <w:r w:rsidRPr="00485222">
              <w:rPr>
                <w:rFonts w:asciiTheme="majorHAnsi" w:eastAsiaTheme="minorEastAsia" w:hAnsiTheme="majorHAnsi" w:cstheme="minorBidi"/>
                <w:color w:val="000000" w:themeColor="text1"/>
                <w:szCs w:val="20"/>
                <w:lang w:eastAsia="en-US"/>
              </w:rPr>
              <w:fldChar w:fldCharType="end"/>
            </w:r>
          </w:p>
        </w:tc>
        <w:tc>
          <w:tcPr>
            <w:tcW w:w="2255" w:type="dxa"/>
            <w:shd w:val="clear" w:color="auto" w:fill="auto"/>
          </w:tcPr>
          <w:p w:rsidR="00485222" w:rsidRDefault="00485222" w:rsidP="002D1AB2">
            <w:pPr>
              <w:snapToGrid w:val="0"/>
              <w:spacing w:after="0" w:line="240" w:lineRule="auto"/>
              <w:rPr>
                <w:rFonts w:eastAsia="Cambria"/>
                <w:sz w:val="18"/>
              </w:rPr>
            </w:pPr>
          </w:p>
        </w:tc>
      </w:tr>
      <w:tr w:rsidR="00485222">
        <w:trPr>
          <w:trHeight w:val="133"/>
        </w:trPr>
        <w:tc>
          <w:tcPr>
            <w:tcW w:w="2232" w:type="dxa"/>
            <w:vMerge/>
            <w:shd w:val="clear" w:color="auto" w:fill="F3F3F3"/>
          </w:tcPr>
          <w:p w:rsidR="00485222" w:rsidRPr="00485222" w:rsidRDefault="00485222" w:rsidP="002D1AB2">
            <w:pPr>
              <w:spacing w:after="0" w:line="240" w:lineRule="auto"/>
              <w:rPr>
                <w:rFonts w:asciiTheme="majorHAnsi" w:eastAsia="Cambria" w:hAnsiTheme="majorHAnsi"/>
              </w:rPr>
            </w:pPr>
          </w:p>
        </w:tc>
        <w:tc>
          <w:tcPr>
            <w:tcW w:w="2232" w:type="dxa"/>
            <w:vMerge/>
            <w:shd w:val="clear" w:color="auto" w:fill="F3F3F3"/>
          </w:tcPr>
          <w:p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rsidR="00485222" w:rsidRPr="00485222" w:rsidRDefault="00485222" w:rsidP="00485222">
            <w:pPr>
              <w:spacing w:after="0"/>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t xml:space="preserve">Serena </w:t>
            </w:r>
            <w:r w:rsidRPr="00485222">
              <w:rPr>
                <w:rFonts w:asciiTheme="majorHAnsi" w:eastAsiaTheme="minorEastAsia" w:hAnsiTheme="majorHAnsi" w:cstheme="minorBidi"/>
                <w:szCs w:val="20"/>
                <w:lang w:eastAsia="en-US"/>
              </w:rPr>
              <w:t xml:space="preserve">Sougles </w:t>
            </w:r>
          </w:p>
        </w:tc>
        <w:tc>
          <w:tcPr>
            <w:tcW w:w="2255" w:type="dxa"/>
            <w:shd w:val="clear" w:color="auto" w:fill="auto"/>
          </w:tcPr>
          <w:p w:rsidR="00485222" w:rsidRDefault="00485222" w:rsidP="002D1AB2">
            <w:pPr>
              <w:snapToGrid w:val="0"/>
              <w:spacing w:after="0" w:line="240" w:lineRule="auto"/>
              <w:rPr>
                <w:rFonts w:eastAsia="Cambria"/>
                <w:sz w:val="18"/>
              </w:rPr>
            </w:pPr>
          </w:p>
        </w:tc>
      </w:tr>
      <w:tr w:rsidR="00DA24C6">
        <w:trPr>
          <w:trHeight w:val="230"/>
        </w:trPr>
        <w:tc>
          <w:tcPr>
            <w:tcW w:w="2232" w:type="dxa"/>
            <w:shd w:val="clear" w:color="auto" w:fill="F3F3F3"/>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Chrystal Anderson</w:t>
            </w:r>
          </w:p>
        </w:tc>
        <w:tc>
          <w:tcPr>
            <w:tcW w:w="2232" w:type="dxa"/>
            <w:shd w:val="clear" w:color="auto" w:fill="F3F3F3"/>
          </w:tcPr>
          <w:p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Tyler Washington </w:t>
            </w:r>
          </w:p>
        </w:tc>
        <w:tc>
          <w:tcPr>
            <w:tcW w:w="2255" w:type="dxa"/>
            <w:shd w:val="clear" w:color="auto" w:fill="auto"/>
          </w:tcPr>
          <w:p w:rsidR="00DA24C6" w:rsidRDefault="00DA24C6" w:rsidP="002D1AB2">
            <w:pPr>
              <w:spacing w:after="0" w:line="240" w:lineRule="auto"/>
              <w:rPr>
                <w:rFonts w:eastAsia="Cambria"/>
              </w:rPr>
            </w:pPr>
          </w:p>
        </w:tc>
      </w:tr>
      <w:tr w:rsidR="00DA24C6">
        <w:trPr>
          <w:trHeight w:val="248"/>
        </w:trPr>
        <w:tc>
          <w:tcPr>
            <w:tcW w:w="2232" w:type="dxa"/>
            <w:shd w:val="clear" w:color="auto" w:fill="F3F3F3"/>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Colton Bentz</w:t>
            </w:r>
          </w:p>
        </w:tc>
        <w:tc>
          <w:tcPr>
            <w:tcW w:w="2232" w:type="dxa"/>
            <w:shd w:val="clear" w:color="auto" w:fill="F3F3F3"/>
          </w:tcPr>
          <w:p w:rsidR="00DA24C6" w:rsidRPr="00485222" w:rsidRDefault="00DA24C6" w:rsidP="002D1AB2">
            <w:pPr>
              <w:spacing w:after="0" w:line="240" w:lineRule="auto"/>
              <w:rPr>
                <w:rFonts w:asciiTheme="majorHAnsi" w:eastAsia="Cambria" w:hAnsiTheme="majorHAnsi"/>
              </w:rPr>
            </w:pPr>
          </w:p>
        </w:tc>
        <w:tc>
          <w:tcPr>
            <w:tcW w:w="2219" w:type="dxa"/>
            <w:gridSpan w:val="2"/>
            <w:shd w:val="clear" w:color="auto" w:fill="auto"/>
          </w:tcPr>
          <w:p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Zach Barrett</w:t>
            </w:r>
          </w:p>
        </w:tc>
        <w:tc>
          <w:tcPr>
            <w:tcW w:w="2255" w:type="dxa"/>
            <w:shd w:val="clear" w:color="auto" w:fill="auto"/>
          </w:tcPr>
          <w:p w:rsidR="00DA24C6" w:rsidRDefault="00DA24C6" w:rsidP="002D1AB2">
            <w:pPr>
              <w:spacing w:after="0" w:line="240" w:lineRule="auto"/>
              <w:rPr>
                <w:b/>
                <w:sz w:val="24"/>
              </w:rPr>
            </w:pPr>
          </w:p>
        </w:tc>
      </w:tr>
    </w:tbl>
    <w:p w:rsidR="00DA24C6" w:rsidRDefault="00DA24C6" w:rsidP="00DA24C6">
      <w:pPr>
        <w:pStyle w:val="NoSpacing"/>
        <w:ind w:left="1080"/>
        <w:rPr>
          <w:b/>
          <w:sz w:val="24"/>
        </w:rPr>
      </w:pPr>
    </w:p>
    <w:p w:rsidR="00DA24C6" w:rsidRPr="00796EB9" w:rsidRDefault="00DA24C6" w:rsidP="00DA24C6">
      <w:pPr>
        <w:pStyle w:val="NoSpacing"/>
        <w:numPr>
          <w:ilvl w:val="0"/>
          <w:numId w:val="15"/>
        </w:numPr>
        <w:rPr>
          <w:i/>
          <w:sz w:val="24"/>
        </w:rPr>
      </w:pPr>
      <w:r>
        <w:rPr>
          <w:b/>
          <w:sz w:val="24"/>
        </w:rPr>
        <w:t xml:space="preserve">Acceptance of Excused Absences and Proxies </w:t>
      </w:r>
    </w:p>
    <w:p w:rsidR="00796EB9" w:rsidRDefault="00796EB9" w:rsidP="00796EB9">
      <w:pPr>
        <w:pStyle w:val="NoSpacing"/>
        <w:ind w:left="720"/>
        <w:rPr>
          <w:i/>
          <w:sz w:val="24"/>
        </w:rPr>
      </w:pPr>
      <w:r>
        <w:rPr>
          <w:i/>
          <w:sz w:val="24"/>
        </w:rPr>
        <w:t xml:space="preserve">MOTION/SECOND: </w:t>
      </w:r>
      <w:r w:rsidR="003503A3">
        <w:rPr>
          <w:i/>
          <w:sz w:val="24"/>
        </w:rPr>
        <w:t>Sharma/Pineira</w:t>
      </w:r>
    </w:p>
    <w:p w:rsidR="00796EB9" w:rsidRDefault="00796EB9" w:rsidP="00796EB9">
      <w:pPr>
        <w:pStyle w:val="NoSpacing"/>
        <w:ind w:left="720"/>
        <w:rPr>
          <w:i/>
          <w:sz w:val="24"/>
        </w:rPr>
      </w:pPr>
      <w:r>
        <w:rPr>
          <w:i/>
          <w:sz w:val="24"/>
        </w:rPr>
        <w:t xml:space="preserve">Motion language:  Motion to accept </w:t>
      </w:r>
      <w:r w:rsidR="00872C89">
        <w:rPr>
          <w:i/>
          <w:sz w:val="24"/>
        </w:rPr>
        <w:t xml:space="preserve">Ben’s lateness and early departure, as well as </w:t>
      </w:r>
      <w:r>
        <w:rPr>
          <w:i/>
          <w:sz w:val="24"/>
        </w:rPr>
        <w:t>Cub</w:t>
      </w:r>
      <w:r w:rsidR="00872C89">
        <w:rPr>
          <w:i/>
          <w:sz w:val="24"/>
        </w:rPr>
        <w:t>bi’s early departure, and</w:t>
      </w:r>
      <w:r>
        <w:rPr>
          <w:i/>
          <w:sz w:val="24"/>
        </w:rPr>
        <w:t xml:space="preserve"> Kimia</w:t>
      </w:r>
      <w:r w:rsidR="00872C89">
        <w:rPr>
          <w:i/>
          <w:sz w:val="24"/>
        </w:rPr>
        <w:t>, Jena, and Matilda</w:t>
      </w:r>
      <w:r>
        <w:rPr>
          <w:i/>
          <w:sz w:val="24"/>
        </w:rPr>
        <w:t>’s lateness.</w:t>
      </w:r>
    </w:p>
    <w:p w:rsidR="00796EB9" w:rsidRDefault="00CC21D3" w:rsidP="00573DC5">
      <w:pPr>
        <w:pStyle w:val="NoSpacing"/>
        <w:ind w:left="720"/>
        <w:rPr>
          <w:i/>
          <w:sz w:val="24"/>
        </w:rPr>
      </w:pPr>
      <w:r>
        <w:rPr>
          <w:i/>
          <w:sz w:val="24"/>
        </w:rPr>
        <w:t>ACTION: Vote: 16</w:t>
      </w:r>
      <w:r w:rsidR="00796EB9">
        <w:rPr>
          <w:i/>
          <w:sz w:val="24"/>
        </w:rPr>
        <w:t>-0-0 to APPROVE</w:t>
      </w:r>
    </w:p>
    <w:p w:rsidR="00DA24C6" w:rsidRDefault="00DA24C6" w:rsidP="00DA24C6">
      <w:pPr>
        <w:pStyle w:val="NoSpacing"/>
        <w:ind w:left="720"/>
        <w:rPr>
          <w:b/>
          <w:sz w:val="24"/>
        </w:rPr>
      </w:pPr>
    </w:p>
    <w:p w:rsidR="00DA24C6" w:rsidRDefault="00DA24C6" w:rsidP="00DA24C6">
      <w:pPr>
        <w:pStyle w:val="NoSpacing"/>
        <w:pBdr>
          <w:bottom w:val="single" w:sz="4" w:space="1" w:color="000000"/>
        </w:pBdr>
        <w:rPr>
          <w:b/>
          <w:sz w:val="24"/>
        </w:rPr>
      </w:pPr>
      <w:r>
        <w:rPr>
          <w:b/>
          <w:sz w:val="24"/>
        </w:rPr>
        <w:t>B. ACCEPTANCE of AGENDA/CHANGES to AGENDA</w:t>
      </w:r>
    </w:p>
    <w:p w:rsidR="00573DC5" w:rsidRPr="009D4E37" w:rsidRDefault="00573DC5" w:rsidP="00573DC5">
      <w:pPr>
        <w:pStyle w:val="NoSpacing"/>
        <w:pBdr>
          <w:bottom w:val="single" w:sz="4" w:space="1" w:color="000000"/>
        </w:pBdr>
        <w:ind w:firstLine="720"/>
        <w:rPr>
          <w:i/>
          <w:sz w:val="24"/>
        </w:rPr>
      </w:pPr>
      <w:r w:rsidRPr="009D4E37">
        <w:rPr>
          <w:i/>
          <w:sz w:val="24"/>
        </w:rPr>
        <w:t>MOTION/SECOND:</w:t>
      </w:r>
      <w:r>
        <w:rPr>
          <w:i/>
          <w:sz w:val="24"/>
        </w:rPr>
        <w:t xml:space="preserve"> </w:t>
      </w:r>
      <w:r w:rsidR="00596B1C">
        <w:rPr>
          <w:i/>
          <w:sz w:val="24"/>
        </w:rPr>
        <w:t>Sharma/Pineira</w:t>
      </w:r>
    </w:p>
    <w:p w:rsidR="00573DC5" w:rsidRPr="009D4E37" w:rsidRDefault="00573DC5" w:rsidP="00573DC5">
      <w:pPr>
        <w:pStyle w:val="NoSpacing"/>
        <w:pBdr>
          <w:bottom w:val="single" w:sz="4" w:space="1" w:color="000000"/>
        </w:pBdr>
        <w:rPr>
          <w:i/>
          <w:sz w:val="24"/>
        </w:rPr>
      </w:pPr>
      <w:r w:rsidRPr="009D4E37">
        <w:rPr>
          <w:i/>
          <w:sz w:val="24"/>
        </w:rPr>
        <w:tab/>
        <w:t xml:space="preserve">Motion language: Accept </w:t>
      </w:r>
      <w:r>
        <w:rPr>
          <w:i/>
          <w:sz w:val="24"/>
        </w:rPr>
        <w:t xml:space="preserve">agenda </w:t>
      </w:r>
      <w:r w:rsidRPr="009D4E37">
        <w:rPr>
          <w:i/>
          <w:sz w:val="24"/>
        </w:rPr>
        <w:t>as amended</w:t>
      </w:r>
    </w:p>
    <w:p w:rsidR="00573DC5" w:rsidRPr="009D4E37" w:rsidRDefault="003503A3" w:rsidP="00573DC5">
      <w:pPr>
        <w:pStyle w:val="NoSpacing"/>
        <w:pBdr>
          <w:bottom w:val="single" w:sz="4" w:space="1" w:color="000000"/>
        </w:pBdr>
        <w:rPr>
          <w:i/>
          <w:sz w:val="24"/>
        </w:rPr>
      </w:pPr>
      <w:r>
        <w:rPr>
          <w:i/>
          <w:sz w:val="24"/>
        </w:rPr>
        <w:tab/>
        <w:t>ACTION: Vote: 16</w:t>
      </w:r>
      <w:r w:rsidR="00573DC5" w:rsidRPr="009D4E37">
        <w:rPr>
          <w:i/>
          <w:sz w:val="24"/>
        </w:rPr>
        <w:t>-0-0 to APPROVE</w:t>
      </w:r>
    </w:p>
    <w:p w:rsidR="00573DC5" w:rsidRDefault="00573DC5" w:rsidP="00DA24C6">
      <w:pPr>
        <w:pStyle w:val="NoSpacing"/>
        <w:pBdr>
          <w:bottom w:val="single" w:sz="4" w:space="1" w:color="000000"/>
        </w:pBdr>
        <w:rPr>
          <w:b/>
          <w:sz w:val="24"/>
        </w:rPr>
      </w:pPr>
    </w:p>
    <w:p w:rsidR="00DA24C6" w:rsidRDefault="00DA24C6" w:rsidP="00B34301">
      <w:pPr>
        <w:pStyle w:val="NoSpacing"/>
        <w:pBdr>
          <w:bottom w:val="single" w:sz="4" w:space="1" w:color="000000"/>
        </w:pBdr>
        <w:rPr>
          <w:b/>
          <w:sz w:val="24"/>
        </w:rPr>
      </w:pPr>
      <w:r w:rsidRPr="009D4E37">
        <w:rPr>
          <w:b/>
          <w:i/>
          <w:sz w:val="24"/>
        </w:rPr>
        <w:tab/>
      </w:r>
    </w:p>
    <w:p w:rsidR="00DA24C6" w:rsidRDefault="00DA24C6" w:rsidP="00DA24C6">
      <w:pPr>
        <w:pStyle w:val="NoSpacing"/>
        <w:pBdr>
          <w:bottom w:val="single" w:sz="4" w:space="1" w:color="000000"/>
        </w:pBdr>
        <w:rPr>
          <w:b/>
          <w:sz w:val="24"/>
          <w:u w:val="single"/>
        </w:rPr>
      </w:pPr>
      <w:r>
        <w:rPr>
          <w:b/>
          <w:sz w:val="24"/>
        </w:rPr>
        <w:t>C. ACCEPTANCE of ACTION SUMMARY/MINUTES</w:t>
      </w:r>
    </w:p>
    <w:p w:rsidR="00DA24C6" w:rsidRDefault="00DA24C6" w:rsidP="00DA24C6">
      <w:pPr>
        <w:pStyle w:val="NoSpacing"/>
        <w:rPr>
          <w:b/>
          <w:sz w:val="24"/>
        </w:rPr>
      </w:pPr>
      <w:r w:rsidRPr="007537AC">
        <w:rPr>
          <w:b/>
          <w:sz w:val="24"/>
        </w:rPr>
        <w:t xml:space="preserve">1. Approval of our Action Summary/Minutes </w:t>
      </w:r>
    </w:p>
    <w:p w:rsidR="00573DC5" w:rsidRDefault="00573DC5" w:rsidP="00573DC5">
      <w:pPr>
        <w:pStyle w:val="NoSpacing"/>
        <w:ind w:left="720"/>
        <w:rPr>
          <w:i/>
          <w:sz w:val="24"/>
        </w:rPr>
      </w:pPr>
      <w:r>
        <w:rPr>
          <w:i/>
          <w:sz w:val="24"/>
        </w:rPr>
        <w:t xml:space="preserve">MOTION/SECOND:  </w:t>
      </w:r>
      <w:r w:rsidR="003503A3">
        <w:rPr>
          <w:i/>
          <w:sz w:val="24"/>
        </w:rPr>
        <w:t>Sharma/Pineira</w:t>
      </w:r>
    </w:p>
    <w:p w:rsidR="00573DC5" w:rsidRDefault="00573DC5" w:rsidP="00573DC5">
      <w:pPr>
        <w:pStyle w:val="NoSpacing"/>
        <w:ind w:left="720"/>
        <w:rPr>
          <w:i/>
          <w:sz w:val="24"/>
        </w:rPr>
      </w:pPr>
      <w:r>
        <w:rPr>
          <w:i/>
          <w:sz w:val="24"/>
        </w:rPr>
        <w:t xml:space="preserve">Motion language: Motion to accept minutes from </w:t>
      </w:r>
      <w:r w:rsidR="003503A3">
        <w:rPr>
          <w:i/>
          <w:sz w:val="24"/>
        </w:rPr>
        <w:t>March 3</w:t>
      </w:r>
      <w:r w:rsidR="003503A3" w:rsidRPr="003503A3">
        <w:rPr>
          <w:i/>
          <w:sz w:val="24"/>
          <w:vertAlign w:val="superscript"/>
        </w:rPr>
        <w:t>rd</w:t>
      </w:r>
      <w:r w:rsidR="003503A3">
        <w:rPr>
          <w:i/>
          <w:sz w:val="24"/>
        </w:rPr>
        <w:t>.</w:t>
      </w:r>
      <w:r>
        <w:rPr>
          <w:i/>
          <w:sz w:val="24"/>
        </w:rPr>
        <w:t xml:space="preserve"> </w:t>
      </w:r>
    </w:p>
    <w:p w:rsidR="00573DC5" w:rsidRDefault="003503A3" w:rsidP="00573DC5">
      <w:pPr>
        <w:pStyle w:val="NoSpacing"/>
        <w:ind w:left="720"/>
        <w:rPr>
          <w:b/>
          <w:sz w:val="24"/>
        </w:rPr>
      </w:pPr>
      <w:r>
        <w:rPr>
          <w:i/>
          <w:sz w:val="24"/>
        </w:rPr>
        <w:t>ACTION: Vote: 16</w:t>
      </w:r>
      <w:r w:rsidR="00573DC5">
        <w:rPr>
          <w:i/>
          <w:sz w:val="24"/>
        </w:rPr>
        <w:t>-0-0 to APPROVE</w:t>
      </w:r>
    </w:p>
    <w:p w:rsidR="00573DC5" w:rsidRPr="007537AC" w:rsidRDefault="00573DC5" w:rsidP="00DA24C6">
      <w:pPr>
        <w:pStyle w:val="NoSpacing"/>
        <w:rPr>
          <w:i/>
          <w:sz w:val="24"/>
        </w:rPr>
      </w:pPr>
    </w:p>
    <w:p w:rsidR="007537AC" w:rsidRDefault="007537AC" w:rsidP="007537AC">
      <w:pPr>
        <w:pStyle w:val="NoSpacing"/>
        <w:rPr>
          <w:b/>
          <w:sz w:val="24"/>
          <w:u w:val="single"/>
        </w:rPr>
      </w:pPr>
    </w:p>
    <w:p w:rsidR="0070386B" w:rsidRDefault="007537AC" w:rsidP="007537AC">
      <w:pPr>
        <w:pStyle w:val="NoSpacing"/>
        <w:pBdr>
          <w:bottom w:val="single" w:sz="4" w:space="5" w:color="000000"/>
        </w:pBdr>
        <w:tabs>
          <w:tab w:val="right" w:pos="9360"/>
        </w:tabs>
        <w:rPr>
          <w:b/>
          <w:sz w:val="24"/>
        </w:rPr>
      </w:pPr>
      <w:r>
        <w:rPr>
          <w:b/>
          <w:sz w:val="24"/>
        </w:rPr>
        <w:t>D. PUBLIC FORUM</w:t>
      </w:r>
    </w:p>
    <w:p w:rsidR="0070386B" w:rsidRPr="00705E1C" w:rsidRDefault="0070386B" w:rsidP="0070386B">
      <w:pPr>
        <w:pStyle w:val="NoSpacing"/>
        <w:numPr>
          <w:ilvl w:val="0"/>
          <w:numId w:val="18"/>
        </w:numPr>
        <w:pBdr>
          <w:bottom w:val="single" w:sz="4" w:space="5" w:color="000000"/>
        </w:pBdr>
        <w:tabs>
          <w:tab w:val="right" w:pos="9360"/>
        </w:tabs>
        <w:rPr>
          <w:b/>
          <w:sz w:val="24"/>
        </w:rPr>
      </w:pPr>
      <w:r>
        <w:rPr>
          <w:sz w:val="24"/>
        </w:rPr>
        <w:t xml:space="preserve">Earth Day </w:t>
      </w:r>
    </w:p>
    <w:p w:rsidR="00705E1C" w:rsidRPr="0070386B" w:rsidRDefault="00705E1C" w:rsidP="00EC03D9">
      <w:pPr>
        <w:pStyle w:val="NoSpacing"/>
        <w:pBdr>
          <w:bottom w:val="single" w:sz="4" w:space="5" w:color="000000"/>
        </w:pBdr>
        <w:tabs>
          <w:tab w:val="right" w:pos="9360"/>
        </w:tabs>
        <w:ind w:left="720"/>
        <w:rPr>
          <w:b/>
          <w:sz w:val="24"/>
        </w:rPr>
      </w:pPr>
      <w:r>
        <w:rPr>
          <w:sz w:val="24"/>
        </w:rPr>
        <w:t>•</w:t>
      </w:r>
      <w:r w:rsidRPr="00FF292E">
        <w:rPr>
          <w:b/>
          <w:sz w:val="24"/>
        </w:rPr>
        <w:t>Heather</w:t>
      </w:r>
      <w:r>
        <w:rPr>
          <w:sz w:val="24"/>
        </w:rPr>
        <w:t>- requesting event staff for event on April 26</w:t>
      </w:r>
      <w:r w:rsidRPr="00705E1C">
        <w:rPr>
          <w:sz w:val="24"/>
          <w:vertAlign w:val="superscript"/>
        </w:rPr>
        <w:t>th</w:t>
      </w:r>
      <w:r>
        <w:rPr>
          <w:sz w:val="24"/>
        </w:rPr>
        <w:t xml:space="preserve"> from 1-7. About six event staff members.</w:t>
      </w:r>
    </w:p>
    <w:p w:rsidR="007537AC" w:rsidRPr="00EC03D9" w:rsidRDefault="0070386B" w:rsidP="0070386B">
      <w:pPr>
        <w:pStyle w:val="NoSpacing"/>
        <w:numPr>
          <w:ilvl w:val="0"/>
          <w:numId w:val="18"/>
        </w:numPr>
        <w:pBdr>
          <w:bottom w:val="single" w:sz="4" w:space="5" w:color="000000"/>
        </w:pBdr>
        <w:tabs>
          <w:tab w:val="right" w:pos="9360"/>
        </w:tabs>
        <w:rPr>
          <w:b/>
          <w:sz w:val="24"/>
        </w:rPr>
      </w:pPr>
      <w:r>
        <w:rPr>
          <w:sz w:val="24"/>
        </w:rPr>
        <w:t>EVPLA Spring Concert</w:t>
      </w:r>
    </w:p>
    <w:p w:rsidR="00EC03D9" w:rsidRDefault="00ED01D5" w:rsidP="00ED01D5">
      <w:pPr>
        <w:pStyle w:val="NoSpacing"/>
        <w:pBdr>
          <w:bottom w:val="single" w:sz="4" w:space="5" w:color="000000"/>
        </w:pBdr>
        <w:tabs>
          <w:tab w:val="right" w:pos="9360"/>
        </w:tabs>
        <w:ind w:left="720"/>
        <w:rPr>
          <w:b/>
          <w:sz w:val="24"/>
        </w:rPr>
      </w:pPr>
      <w:r>
        <w:rPr>
          <w:sz w:val="24"/>
        </w:rPr>
        <w:t>•</w:t>
      </w:r>
      <w:r w:rsidR="00EC03D9" w:rsidRPr="00FF292E">
        <w:rPr>
          <w:b/>
          <w:sz w:val="24"/>
        </w:rPr>
        <w:t>Tyler</w:t>
      </w:r>
      <w:r w:rsidR="00EC03D9">
        <w:rPr>
          <w:sz w:val="24"/>
        </w:rPr>
        <w:t>- Schedule has been amended due to DelTopia.</w:t>
      </w:r>
    </w:p>
    <w:p w:rsidR="00ED01D5" w:rsidRPr="00FD13F7" w:rsidRDefault="007537AC" w:rsidP="00ED01D5">
      <w:pPr>
        <w:pStyle w:val="NoSpacing"/>
        <w:pBdr>
          <w:bottom w:val="single" w:sz="4" w:space="20" w:color="000000"/>
        </w:pBdr>
        <w:rPr>
          <w:b/>
          <w:sz w:val="24"/>
        </w:rPr>
      </w:pPr>
      <w:r>
        <w:rPr>
          <w:b/>
          <w:sz w:val="24"/>
        </w:rPr>
        <w:t>E. ANNOUNCEMENTS</w:t>
      </w:r>
    </w:p>
    <w:p w:rsidR="007537AC" w:rsidRDefault="007537AC" w:rsidP="007537AC">
      <w:pPr>
        <w:pStyle w:val="NoSpacing"/>
        <w:rPr>
          <w:b/>
          <w:sz w:val="24"/>
        </w:rPr>
      </w:pPr>
    </w:p>
    <w:p w:rsidR="007537AC" w:rsidRDefault="007537AC" w:rsidP="007537AC">
      <w:pPr>
        <w:pStyle w:val="NoSpacing"/>
        <w:rPr>
          <w:sz w:val="24"/>
        </w:rPr>
      </w:pPr>
      <w:r>
        <w:rPr>
          <w:b/>
          <w:sz w:val="24"/>
        </w:rPr>
        <w:t>F. THE WEEK IN REVIEW</w:t>
      </w:r>
      <w:r>
        <w:rPr>
          <w:b/>
          <w:noProof/>
          <w:sz w:val="24"/>
          <w:lang w:eastAsia="en-US"/>
        </w:rPr>
        <w:drawing>
          <wp:inline distT="0" distB="0" distL="0" distR="0">
            <wp:extent cx="5943600" cy="17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rsidR="005B0B59" w:rsidRDefault="005B0B59" w:rsidP="005B0B59">
      <w:pPr>
        <w:pStyle w:val="NoSpacing"/>
        <w:numPr>
          <w:ilvl w:val="0"/>
          <w:numId w:val="14"/>
        </w:numPr>
      </w:pPr>
      <w:r>
        <w:t>Scott Pilgrim Vs. The World (3/4)</w:t>
      </w:r>
    </w:p>
    <w:p w:rsidR="00ED01D5" w:rsidRDefault="00ED01D5" w:rsidP="00ED01D5">
      <w:pPr>
        <w:pStyle w:val="NoSpacing"/>
        <w:numPr>
          <w:ilvl w:val="1"/>
          <w:numId w:val="14"/>
        </w:numPr>
      </w:pPr>
      <w:r w:rsidRPr="00ED01D5">
        <w:rPr>
          <w:b/>
        </w:rPr>
        <w:t>Laskorunsky</w:t>
      </w:r>
      <w:r>
        <w:t>- 54 in the first showing and 106 in the second show. One person dressed up for the costume contest.</w:t>
      </w:r>
    </w:p>
    <w:p w:rsidR="005B0B59" w:rsidRDefault="005B0B59" w:rsidP="005B0B59">
      <w:pPr>
        <w:pStyle w:val="NoSpacing"/>
        <w:numPr>
          <w:ilvl w:val="0"/>
          <w:numId w:val="14"/>
        </w:numPr>
      </w:pPr>
      <w:r>
        <w:t>Dante Elephante (3/5)</w:t>
      </w:r>
    </w:p>
    <w:p w:rsidR="00ED01D5" w:rsidRDefault="00ED01D5" w:rsidP="00ED01D5">
      <w:pPr>
        <w:pStyle w:val="NoSpacing"/>
        <w:numPr>
          <w:ilvl w:val="1"/>
          <w:numId w:val="14"/>
        </w:numPr>
      </w:pPr>
      <w:r w:rsidRPr="00ED01D5">
        <w:rPr>
          <w:b/>
        </w:rPr>
        <w:t>Pineria</w:t>
      </w:r>
      <w:r>
        <w:t xml:space="preserve">- some of the band had car troubles. </w:t>
      </w:r>
      <w:r w:rsidR="00A326EA">
        <w:t>One-man</w:t>
      </w:r>
      <w:r>
        <w:t xml:space="preserve"> band for a while. </w:t>
      </w:r>
    </w:p>
    <w:p w:rsidR="005B0B59" w:rsidRDefault="005B0B59" w:rsidP="005B0B59">
      <w:pPr>
        <w:pStyle w:val="NoSpacing"/>
        <w:numPr>
          <w:ilvl w:val="0"/>
          <w:numId w:val="14"/>
        </w:numPr>
      </w:pPr>
      <w:r>
        <w:t>Climbing PoeTree (3/5)</w:t>
      </w:r>
    </w:p>
    <w:p w:rsidR="00ED01D5" w:rsidRDefault="00ED01D5" w:rsidP="00ED01D5">
      <w:pPr>
        <w:pStyle w:val="NoSpacing"/>
        <w:numPr>
          <w:ilvl w:val="1"/>
          <w:numId w:val="14"/>
        </w:numPr>
      </w:pPr>
      <w:r w:rsidRPr="00FF292E">
        <w:rPr>
          <w:b/>
        </w:rPr>
        <w:t>Pruitt</w:t>
      </w:r>
      <w:r>
        <w:t>- Went extremely well.</w:t>
      </w:r>
      <w:r w:rsidR="00A326EA">
        <w:t xml:space="preserve"> Everybody who was there bought merchandise. Production issues with the sound. Show was successful regardless.</w:t>
      </w:r>
    </w:p>
    <w:p w:rsidR="00A326EA" w:rsidRDefault="00A326EA" w:rsidP="00A326EA">
      <w:pPr>
        <w:pStyle w:val="NoSpacing"/>
        <w:numPr>
          <w:ilvl w:val="1"/>
          <w:numId w:val="14"/>
        </w:numPr>
      </w:pPr>
      <w:r w:rsidRPr="00FF292E">
        <w:rPr>
          <w:b/>
        </w:rPr>
        <w:t>Cubb</w:t>
      </w:r>
      <w:r w:rsidR="00FF292E" w:rsidRPr="00FF292E">
        <w:rPr>
          <w:b/>
        </w:rPr>
        <w:t>i</w:t>
      </w:r>
      <w:r>
        <w:t>- Congrats on Jena’s first show!</w:t>
      </w:r>
    </w:p>
    <w:p w:rsidR="005B0B59" w:rsidRDefault="005B0B59" w:rsidP="005B0B59">
      <w:pPr>
        <w:pStyle w:val="NoSpacing"/>
        <w:numPr>
          <w:ilvl w:val="0"/>
          <w:numId w:val="14"/>
        </w:numPr>
      </w:pPr>
      <w:r>
        <w:t xml:space="preserve">Bone Thugs N Harmony (3/6) </w:t>
      </w:r>
    </w:p>
    <w:p w:rsidR="00A326EA" w:rsidRDefault="00A326EA" w:rsidP="00A326EA">
      <w:pPr>
        <w:pStyle w:val="NoSpacing"/>
        <w:numPr>
          <w:ilvl w:val="1"/>
          <w:numId w:val="14"/>
        </w:numPr>
      </w:pPr>
      <w:r w:rsidRPr="00FF292E">
        <w:rPr>
          <w:b/>
        </w:rPr>
        <w:t>Cubbi</w:t>
      </w:r>
      <w:r>
        <w:t xml:space="preserve">-The first sign that it was going to be a problem was because they had not left L.A. and it was 5:30. Pushed back doors for 15-30 minutes. Opened the doors early. The crew was at the hotel, and the manager was supposed to go back and grab them. </w:t>
      </w:r>
      <w:r w:rsidR="00163ED3">
        <w:t>Manager thought they were going on at 10:30PM. Opener ultimately left when crowd became restless.</w:t>
      </w:r>
      <w:r w:rsidR="003D742E">
        <w:t xml:space="preserve"> Manager kept assuring that they were “five minutes away.” Adi told the crowd. They showed up at 10:40PM.</w:t>
      </w:r>
      <w:r w:rsidR="00504ABA">
        <w:t xml:space="preserve"> The members were in the dressing room and they sent on a few people, which became a confusing mess. They went on at 11:05PM. They got off close to midnight. It was a stressful night. Never book Bone Thugz again! Perhaps stems from a problem that they see it as a low stakes show. Recommend that if anybody else gets a big act, to not get a DJ as an opener, but maybe a rapper.</w:t>
      </w:r>
      <w:r w:rsidR="001C6736">
        <w:t xml:space="preserve"> Happy with the turnout but it was not worth the stress.</w:t>
      </w:r>
    </w:p>
    <w:p w:rsidR="00FF292E" w:rsidRDefault="00FF292E" w:rsidP="00A326EA">
      <w:pPr>
        <w:pStyle w:val="NoSpacing"/>
        <w:numPr>
          <w:ilvl w:val="1"/>
          <w:numId w:val="14"/>
        </w:numPr>
      </w:pPr>
      <w:r>
        <w:rPr>
          <w:b/>
        </w:rPr>
        <w:t>Stasiuk</w:t>
      </w:r>
      <w:r w:rsidRPr="00FF292E">
        <w:t>-</w:t>
      </w:r>
      <w:r>
        <w:t xml:space="preserve"> there was a fight in the bathroom.</w:t>
      </w:r>
    </w:p>
    <w:p w:rsidR="00DF0B55" w:rsidRPr="009D4E37" w:rsidRDefault="00FF292E" w:rsidP="00DF0B55">
      <w:pPr>
        <w:pStyle w:val="NoSpacing"/>
        <w:numPr>
          <w:ilvl w:val="1"/>
          <w:numId w:val="14"/>
        </w:numPr>
      </w:pPr>
      <w:r>
        <w:rPr>
          <w:b/>
        </w:rPr>
        <w:t>Pruitt</w:t>
      </w:r>
      <w:r w:rsidRPr="00FF292E">
        <w:t>-</w:t>
      </w:r>
      <w:r>
        <w:t xml:space="preserve"> initially happy that we booked Bone Thugz.</w:t>
      </w:r>
      <w:r w:rsidR="004D0FE4">
        <w:t xml:space="preserve"> People were walking out because it was inappropriate.</w:t>
      </w:r>
      <w:r w:rsidR="00293D05">
        <w:t xml:space="preserve"> Some lewd behavior.</w:t>
      </w:r>
    </w:p>
    <w:p w:rsidR="00404000" w:rsidRDefault="00404000" w:rsidP="00404000">
      <w:pPr>
        <w:pStyle w:val="NoSpacing"/>
      </w:pPr>
    </w:p>
    <w:p w:rsidR="007537AC" w:rsidRDefault="007537AC" w:rsidP="007537AC">
      <w:pPr>
        <w:pStyle w:val="NoSpacing"/>
      </w:pPr>
      <w:r w:rsidRPr="00BB3B4D">
        <w:rPr>
          <w:b/>
          <w:sz w:val="24"/>
        </w:rPr>
        <w:t xml:space="preserve"> G. PREVIEW OF THE WEEK </w:t>
      </w:r>
    </w:p>
    <w:p w:rsidR="007537AC" w:rsidRDefault="007537AC" w:rsidP="007537AC">
      <w:pPr>
        <w:pStyle w:val="NoSpacing"/>
        <w:rPr>
          <w:sz w:val="24"/>
        </w:rPr>
      </w:pPr>
      <w:r>
        <w:rPr>
          <w:b/>
          <w:noProof/>
          <w:sz w:val="24"/>
          <w:lang w:eastAsia="en-US"/>
        </w:rPr>
        <w:drawing>
          <wp:inline distT="0" distB="0" distL="0" distR="0">
            <wp:extent cx="5943600" cy="17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rsidR="004B715B" w:rsidRDefault="004B715B" w:rsidP="005B0B59">
      <w:pPr>
        <w:pStyle w:val="NoSpacing"/>
        <w:numPr>
          <w:ilvl w:val="0"/>
          <w:numId w:val="16"/>
        </w:numPr>
      </w:pPr>
      <w:r>
        <w:t>Almost Famous (4/1)</w:t>
      </w:r>
    </w:p>
    <w:p w:rsidR="00595754" w:rsidRDefault="00595754" w:rsidP="00595754">
      <w:pPr>
        <w:pStyle w:val="NoSpacing"/>
        <w:numPr>
          <w:ilvl w:val="1"/>
          <w:numId w:val="16"/>
        </w:numPr>
      </w:pPr>
      <w:r w:rsidRPr="00595754">
        <w:rPr>
          <w:b/>
        </w:rPr>
        <w:t>Laskorunsky</w:t>
      </w:r>
      <w:r>
        <w:t>- Everybody who is not in production or in safety needs to work four movies per quarter. Those who are in production and safety, need to work two. Please poster because we have very little publicity for tomorrow’s movie.</w:t>
      </w:r>
    </w:p>
    <w:p w:rsidR="004B715B" w:rsidRDefault="008E4033" w:rsidP="005B0B59">
      <w:pPr>
        <w:pStyle w:val="NoSpacing"/>
        <w:numPr>
          <w:ilvl w:val="0"/>
          <w:numId w:val="16"/>
        </w:numPr>
      </w:pPr>
      <w:r>
        <w:t>Eastern Bakery</w:t>
      </w:r>
      <w:r w:rsidR="004B715B">
        <w:t xml:space="preserve"> (4/2) </w:t>
      </w:r>
    </w:p>
    <w:p w:rsidR="008E4033" w:rsidRDefault="008E4033" w:rsidP="008E4033">
      <w:pPr>
        <w:pStyle w:val="NoSpacing"/>
        <w:numPr>
          <w:ilvl w:val="1"/>
          <w:numId w:val="16"/>
        </w:numPr>
      </w:pPr>
      <w:r w:rsidRPr="008405B6">
        <w:rPr>
          <w:b/>
        </w:rPr>
        <w:t>Pineira</w:t>
      </w:r>
      <w:r>
        <w:t>-two volunteers to be there from 11:50-1:00PM.</w:t>
      </w:r>
      <w:r w:rsidR="00E920DD">
        <w:t xml:space="preserve"> It would entail handing out ice cream. (Cubbi &amp; Justin)</w:t>
      </w:r>
    </w:p>
    <w:p w:rsidR="004B715B" w:rsidRDefault="004B715B" w:rsidP="005B0B59">
      <w:pPr>
        <w:pStyle w:val="NoSpacing"/>
        <w:numPr>
          <w:ilvl w:val="0"/>
          <w:numId w:val="16"/>
        </w:numPr>
      </w:pPr>
      <w:r>
        <w:t>Hub Show (4/4)</w:t>
      </w:r>
    </w:p>
    <w:p w:rsidR="00E920DD" w:rsidRDefault="00E920DD" w:rsidP="00E920DD">
      <w:pPr>
        <w:pStyle w:val="NoSpacing"/>
        <w:numPr>
          <w:ilvl w:val="1"/>
          <w:numId w:val="16"/>
        </w:numPr>
      </w:pPr>
      <w:r w:rsidRPr="008405B6">
        <w:rPr>
          <w:b/>
        </w:rPr>
        <w:t>Sharma</w:t>
      </w:r>
      <w:r>
        <w:t xml:space="preserve">- University has forced us to move this show, which was originally in Storke Plaza, to the Hub. </w:t>
      </w:r>
      <w:r w:rsidR="005B1333">
        <w:t>We are still allowed to do the show. It will be earlier. Doors will be at 7:00PM. Call time for everybody will be 5:45PM. Hospitality will be there at five. Jena will do hospitality.</w:t>
      </w:r>
      <w:r w:rsidR="006476BD">
        <w:t xml:space="preserve"> Trying to announce tomorrow. We just need to change the poster to 7:00PM.</w:t>
      </w:r>
      <w:r w:rsidR="008405B6">
        <w:t xml:space="preserve"> Tickets will be printed out beforehand. All the tickets will be in the ticket office on Thursday. They will be required to show an access card (one ticket per card). On the day of the show, everyone with a ticket will be required to show their access card again. There will be police there.</w:t>
      </w:r>
    </w:p>
    <w:p w:rsidR="008405B6" w:rsidRDefault="008405B6" w:rsidP="00E920DD">
      <w:pPr>
        <w:pStyle w:val="NoSpacing"/>
        <w:numPr>
          <w:ilvl w:val="1"/>
          <w:numId w:val="16"/>
        </w:numPr>
      </w:pPr>
      <w:r w:rsidRPr="008405B6">
        <w:rPr>
          <w:b/>
        </w:rPr>
        <w:t>Cubbi</w:t>
      </w:r>
      <w:r>
        <w:t>- Great job with the poster Leo!</w:t>
      </w:r>
    </w:p>
    <w:p w:rsidR="008405B6" w:rsidRDefault="008405B6" w:rsidP="00E920DD">
      <w:pPr>
        <w:pStyle w:val="NoSpacing"/>
        <w:numPr>
          <w:ilvl w:val="1"/>
          <w:numId w:val="16"/>
        </w:numPr>
      </w:pPr>
      <w:r>
        <w:rPr>
          <w:b/>
        </w:rPr>
        <w:t>Marilyn</w:t>
      </w:r>
      <w:r w:rsidRPr="008405B6">
        <w:t>-</w:t>
      </w:r>
      <w:r>
        <w:t xml:space="preserve"> very important that the students show their access card.</w:t>
      </w:r>
    </w:p>
    <w:p w:rsidR="0022523F" w:rsidRDefault="004B715B" w:rsidP="005B0B59">
      <w:pPr>
        <w:pStyle w:val="NoSpacing"/>
        <w:numPr>
          <w:ilvl w:val="0"/>
          <w:numId w:val="16"/>
        </w:numPr>
      </w:pPr>
      <w:r>
        <w:t xml:space="preserve">The Ole’s (4/7) </w:t>
      </w:r>
    </w:p>
    <w:p w:rsidR="008405B6" w:rsidRDefault="008405B6" w:rsidP="008405B6">
      <w:pPr>
        <w:pStyle w:val="NoSpacing"/>
        <w:numPr>
          <w:ilvl w:val="1"/>
          <w:numId w:val="16"/>
        </w:numPr>
      </w:pPr>
      <w:r w:rsidRPr="00086391">
        <w:rPr>
          <w:b/>
        </w:rPr>
        <w:t>Pineira</w:t>
      </w:r>
      <w:r>
        <w:t>- two people for The Ole’s next Monday. (Chioma and Omar).</w:t>
      </w:r>
    </w:p>
    <w:p w:rsidR="007537AC" w:rsidRPr="00917A0C" w:rsidRDefault="007537AC" w:rsidP="007537AC">
      <w:pPr>
        <w:pStyle w:val="NoSpacing"/>
      </w:pPr>
    </w:p>
    <w:p w:rsidR="007537AC" w:rsidRDefault="007537AC" w:rsidP="007537AC">
      <w:pPr>
        <w:pStyle w:val="NoSpacing"/>
      </w:pPr>
      <w:r w:rsidRPr="00F218EE">
        <w:rPr>
          <w:b/>
          <w:sz w:val="24"/>
        </w:rPr>
        <w:t>H. OLD BUSINESS</w:t>
      </w:r>
    </w:p>
    <w:p w:rsidR="00BC2A20" w:rsidRPr="00AC2B9C" w:rsidRDefault="007537AC" w:rsidP="00BC2A20">
      <w:pPr>
        <w:pStyle w:val="NoSpacing"/>
        <w:rPr>
          <w:sz w:val="24"/>
        </w:rPr>
      </w:pPr>
      <w:r>
        <w:rPr>
          <w:b/>
          <w:noProof/>
          <w:sz w:val="24"/>
          <w:lang w:eastAsia="en-US"/>
        </w:rPr>
        <w:drawing>
          <wp:inline distT="0" distB="0" distL="0" distR="0">
            <wp:extent cx="5943600" cy="17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rsidR="0081536F" w:rsidRDefault="007537AC" w:rsidP="007537AC">
      <w:pPr>
        <w:pStyle w:val="NoSpacing"/>
        <w:numPr>
          <w:ilvl w:val="0"/>
          <w:numId w:val="2"/>
        </w:numPr>
        <w:rPr>
          <w:sz w:val="24"/>
        </w:rPr>
      </w:pPr>
      <w:r>
        <w:rPr>
          <w:sz w:val="24"/>
        </w:rPr>
        <w:t>Extravaganza (5/18)</w:t>
      </w:r>
    </w:p>
    <w:p w:rsidR="00F012F8" w:rsidRDefault="00F012F8" w:rsidP="00F012F8">
      <w:pPr>
        <w:pStyle w:val="NoSpacing"/>
        <w:numPr>
          <w:ilvl w:val="1"/>
          <w:numId w:val="2"/>
        </w:numPr>
        <w:rPr>
          <w:sz w:val="24"/>
        </w:rPr>
      </w:pPr>
      <w:r w:rsidRPr="00F012F8">
        <w:rPr>
          <w:b/>
          <w:sz w:val="24"/>
        </w:rPr>
        <w:t>Sharma</w:t>
      </w:r>
      <w:r>
        <w:rPr>
          <w:sz w:val="24"/>
        </w:rPr>
        <w:t>- couldn’t do much over break but was able to send out the information we talked about in the phone vote this morning.</w:t>
      </w:r>
    </w:p>
    <w:p w:rsidR="00086391" w:rsidRDefault="00086391" w:rsidP="00086391">
      <w:pPr>
        <w:pStyle w:val="NoSpacing"/>
        <w:numPr>
          <w:ilvl w:val="1"/>
          <w:numId w:val="2"/>
        </w:numPr>
        <w:rPr>
          <w:sz w:val="24"/>
        </w:rPr>
      </w:pPr>
      <w:r w:rsidRPr="00EC6447">
        <w:rPr>
          <w:b/>
          <w:sz w:val="24"/>
        </w:rPr>
        <w:t>Gudino</w:t>
      </w:r>
      <w:r>
        <w:rPr>
          <w:sz w:val="24"/>
        </w:rPr>
        <w:t xml:space="preserve">- There is a walkthrough gallery that we can get for $1300. Allows us the opportunity to </w:t>
      </w:r>
      <w:r w:rsidR="00EC6447">
        <w:rPr>
          <w:sz w:val="24"/>
        </w:rPr>
        <w:t>showcase art.</w:t>
      </w:r>
      <w:r w:rsidR="00CD587D">
        <w:rPr>
          <w:sz w:val="24"/>
        </w:rPr>
        <w:t xml:space="preserve"> Still trying to sort compostable cups.</w:t>
      </w:r>
    </w:p>
    <w:p w:rsidR="00EC6447" w:rsidRDefault="00EC6447" w:rsidP="00086391">
      <w:pPr>
        <w:pStyle w:val="NoSpacing"/>
        <w:numPr>
          <w:ilvl w:val="1"/>
          <w:numId w:val="2"/>
        </w:numPr>
        <w:rPr>
          <w:sz w:val="24"/>
        </w:rPr>
      </w:pPr>
      <w:r w:rsidRPr="00EC6447">
        <w:rPr>
          <w:b/>
          <w:sz w:val="24"/>
        </w:rPr>
        <w:t>Pruitt</w:t>
      </w:r>
      <w:r>
        <w:rPr>
          <w:sz w:val="24"/>
        </w:rPr>
        <w:t>- did a lot of research over break. Been in contact with many people about the booths.</w:t>
      </w:r>
      <w:r w:rsidR="005C50FB">
        <w:rPr>
          <w:sz w:val="24"/>
        </w:rPr>
        <w:t xml:space="preserve"> Will send out more info when I get it.</w:t>
      </w:r>
      <w:r w:rsidR="00CD587D">
        <w:rPr>
          <w:sz w:val="24"/>
        </w:rPr>
        <w:t xml:space="preserve"> Activities committee should meet first before we start asking people how much they are willing to spend.</w:t>
      </w:r>
    </w:p>
    <w:p w:rsidR="00CD587D" w:rsidRDefault="00CD587D" w:rsidP="00086391">
      <w:pPr>
        <w:pStyle w:val="NoSpacing"/>
        <w:numPr>
          <w:ilvl w:val="1"/>
          <w:numId w:val="2"/>
        </w:numPr>
        <w:rPr>
          <w:sz w:val="24"/>
        </w:rPr>
      </w:pPr>
      <w:r>
        <w:rPr>
          <w:b/>
          <w:sz w:val="24"/>
        </w:rPr>
        <w:t>Simons</w:t>
      </w:r>
      <w:r w:rsidRPr="00CD587D">
        <w:rPr>
          <w:sz w:val="24"/>
        </w:rPr>
        <w:t>-</w:t>
      </w:r>
      <w:r>
        <w:rPr>
          <w:sz w:val="24"/>
        </w:rPr>
        <w:t xml:space="preserve"> Agree with Jena, important to have examples before we discuss money.</w:t>
      </w:r>
    </w:p>
    <w:p w:rsidR="00CD587D" w:rsidRDefault="00CD587D" w:rsidP="00086391">
      <w:pPr>
        <w:pStyle w:val="NoSpacing"/>
        <w:numPr>
          <w:ilvl w:val="1"/>
          <w:numId w:val="2"/>
        </w:numPr>
        <w:rPr>
          <w:sz w:val="24"/>
        </w:rPr>
      </w:pPr>
      <w:r>
        <w:rPr>
          <w:b/>
          <w:sz w:val="24"/>
        </w:rPr>
        <w:t>Miranda</w:t>
      </w:r>
      <w:r w:rsidRPr="00CD587D">
        <w:rPr>
          <w:sz w:val="24"/>
        </w:rPr>
        <w:t>-</w:t>
      </w:r>
      <w:r>
        <w:rPr>
          <w:sz w:val="24"/>
        </w:rPr>
        <w:t xml:space="preserve"> reserving a space at the SRB to have an informational meeting for the student vendors. Red Bull is interested in a co-sponsorship. Christina is getting more information with regards to the food sponsorship.</w:t>
      </w:r>
    </w:p>
    <w:p w:rsidR="0084664D" w:rsidRDefault="0084664D" w:rsidP="00086391">
      <w:pPr>
        <w:pStyle w:val="NoSpacing"/>
        <w:numPr>
          <w:ilvl w:val="1"/>
          <w:numId w:val="2"/>
        </w:numPr>
        <w:rPr>
          <w:sz w:val="24"/>
        </w:rPr>
      </w:pPr>
      <w:r>
        <w:rPr>
          <w:b/>
          <w:sz w:val="24"/>
        </w:rPr>
        <w:t>Barrett</w:t>
      </w:r>
      <w:r w:rsidRPr="0084664D">
        <w:rPr>
          <w:sz w:val="24"/>
        </w:rPr>
        <w:t>-</w:t>
      </w:r>
      <w:r>
        <w:rPr>
          <w:sz w:val="24"/>
        </w:rPr>
        <w:t xml:space="preserve"> we will meet this Thursday to see who we need to meet with to go with the parade idea we were talking about. Also, what kinds of displays we will have (floats, etc.)</w:t>
      </w:r>
    </w:p>
    <w:p w:rsidR="00C741B5" w:rsidRDefault="00C741B5" w:rsidP="00086391">
      <w:pPr>
        <w:pStyle w:val="NoSpacing"/>
        <w:numPr>
          <w:ilvl w:val="1"/>
          <w:numId w:val="2"/>
        </w:numPr>
        <w:rPr>
          <w:sz w:val="24"/>
        </w:rPr>
      </w:pPr>
      <w:r>
        <w:rPr>
          <w:b/>
          <w:sz w:val="24"/>
        </w:rPr>
        <w:t>Sharma</w:t>
      </w:r>
      <w:r w:rsidRPr="00C741B5">
        <w:rPr>
          <w:sz w:val="24"/>
        </w:rPr>
        <w:t>-</w:t>
      </w:r>
      <w:r>
        <w:rPr>
          <w:sz w:val="24"/>
        </w:rPr>
        <w:t xml:space="preserve"> have not gotten quotes from people.</w:t>
      </w:r>
      <w:r w:rsidR="00D142E2">
        <w:rPr>
          <w:sz w:val="24"/>
        </w:rPr>
        <w:t xml:space="preserve"> Get them to me by Sunday.</w:t>
      </w:r>
    </w:p>
    <w:p w:rsidR="00CD587D" w:rsidRDefault="00CD587D" w:rsidP="0084664D">
      <w:pPr>
        <w:pStyle w:val="NoSpacing"/>
        <w:ind w:left="720"/>
        <w:rPr>
          <w:sz w:val="24"/>
        </w:rPr>
      </w:pPr>
    </w:p>
    <w:p w:rsidR="00AC2B9C" w:rsidRDefault="0070386B" w:rsidP="007537AC">
      <w:pPr>
        <w:pStyle w:val="NoSpacing"/>
        <w:numPr>
          <w:ilvl w:val="0"/>
          <w:numId w:val="2"/>
        </w:numPr>
        <w:rPr>
          <w:sz w:val="24"/>
        </w:rPr>
      </w:pPr>
      <w:r>
        <w:rPr>
          <w:sz w:val="24"/>
        </w:rPr>
        <w:t>Hub Shows</w:t>
      </w:r>
    </w:p>
    <w:p w:rsidR="00772531" w:rsidRDefault="00772531" w:rsidP="00772531">
      <w:pPr>
        <w:pStyle w:val="NoSpacing"/>
        <w:numPr>
          <w:ilvl w:val="1"/>
          <w:numId w:val="2"/>
        </w:numPr>
        <w:rPr>
          <w:sz w:val="24"/>
        </w:rPr>
      </w:pPr>
      <w:r w:rsidRPr="00772531">
        <w:rPr>
          <w:b/>
          <w:sz w:val="24"/>
        </w:rPr>
        <w:t>Cubbi</w:t>
      </w:r>
      <w:r>
        <w:rPr>
          <w:sz w:val="24"/>
        </w:rPr>
        <w:t>- finally got the confirmation for Schlomo. Can’t make an announcement yet.</w:t>
      </w:r>
    </w:p>
    <w:p w:rsidR="00772531" w:rsidRDefault="00772531" w:rsidP="00772531">
      <w:pPr>
        <w:pStyle w:val="NoSpacing"/>
        <w:numPr>
          <w:ilvl w:val="1"/>
          <w:numId w:val="2"/>
        </w:numPr>
        <w:rPr>
          <w:sz w:val="24"/>
        </w:rPr>
      </w:pPr>
      <w:r w:rsidRPr="00772531">
        <w:rPr>
          <w:b/>
          <w:sz w:val="24"/>
        </w:rPr>
        <w:t>Barrett</w:t>
      </w:r>
      <w:r>
        <w:rPr>
          <w:sz w:val="24"/>
        </w:rPr>
        <w:t>- Cults is tentatively confirmed for May 29</w:t>
      </w:r>
      <w:r w:rsidRPr="00772531">
        <w:rPr>
          <w:sz w:val="24"/>
          <w:vertAlign w:val="superscript"/>
        </w:rPr>
        <w:t>th</w:t>
      </w:r>
      <w:r>
        <w:rPr>
          <w:sz w:val="24"/>
        </w:rPr>
        <w:t>.</w:t>
      </w:r>
    </w:p>
    <w:p w:rsidR="004B715B" w:rsidRDefault="004B715B" w:rsidP="007537AC">
      <w:pPr>
        <w:pStyle w:val="NoSpacing"/>
        <w:rPr>
          <w:sz w:val="24"/>
        </w:rPr>
      </w:pPr>
    </w:p>
    <w:p w:rsidR="007537AC" w:rsidRDefault="007537AC" w:rsidP="007537AC">
      <w:pPr>
        <w:pStyle w:val="NoSpacing"/>
        <w:rPr>
          <w:b/>
          <w:sz w:val="24"/>
        </w:rPr>
      </w:pPr>
      <w:r>
        <w:rPr>
          <w:b/>
          <w:sz w:val="24"/>
        </w:rPr>
        <w:t xml:space="preserve">I. NEW BUSINESS </w:t>
      </w:r>
    </w:p>
    <w:p w:rsidR="004B715B" w:rsidRDefault="004B715B" w:rsidP="003F1775">
      <w:pPr>
        <w:pStyle w:val="NoSpacing"/>
        <w:numPr>
          <w:ilvl w:val="0"/>
          <w:numId w:val="10"/>
        </w:numPr>
        <w:rPr>
          <w:sz w:val="24"/>
        </w:rPr>
      </w:pPr>
      <w:r>
        <w:rPr>
          <w:sz w:val="24"/>
        </w:rPr>
        <w:t xml:space="preserve">Extravaganza Meeting </w:t>
      </w:r>
    </w:p>
    <w:p w:rsidR="00772531" w:rsidRDefault="00772531" w:rsidP="00772531">
      <w:pPr>
        <w:pStyle w:val="NoSpacing"/>
        <w:numPr>
          <w:ilvl w:val="1"/>
          <w:numId w:val="10"/>
        </w:numPr>
        <w:rPr>
          <w:sz w:val="24"/>
        </w:rPr>
      </w:pPr>
      <w:r w:rsidRPr="00990158">
        <w:rPr>
          <w:b/>
          <w:sz w:val="24"/>
        </w:rPr>
        <w:t>Sharma</w:t>
      </w:r>
      <w:r>
        <w:rPr>
          <w:sz w:val="24"/>
        </w:rPr>
        <w:t>- This Sunday we have an all-day Extravaganza meeting. Starts at 10:00AM and end at 4:00PM.</w:t>
      </w:r>
      <w:r w:rsidR="00997E61">
        <w:rPr>
          <w:sz w:val="24"/>
        </w:rPr>
        <w:t xml:space="preserve"> Need everyone in a committee to meet with their committee and discuss their ideas. If you have quotes, I need them by Friday. </w:t>
      </w:r>
    </w:p>
    <w:p w:rsidR="00997E61" w:rsidRDefault="00997E61" w:rsidP="00772531">
      <w:pPr>
        <w:pStyle w:val="NoSpacing"/>
        <w:numPr>
          <w:ilvl w:val="1"/>
          <w:numId w:val="10"/>
        </w:numPr>
        <w:rPr>
          <w:sz w:val="24"/>
        </w:rPr>
      </w:pPr>
      <w:r w:rsidRPr="00990158">
        <w:rPr>
          <w:b/>
          <w:sz w:val="24"/>
        </w:rPr>
        <w:t>Gudino</w:t>
      </w:r>
      <w:r>
        <w:rPr>
          <w:sz w:val="24"/>
        </w:rPr>
        <w:t xml:space="preserve">- It’s a mandatory meeting. Most likely be held somewhere in the UCen. </w:t>
      </w:r>
    </w:p>
    <w:p w:rsidR="00ED722C" w:rsidRDefault="004B715B" w:rsidP="003F1775">
      <w:pPr>
        <w:pStyle w:val="NoSpacing"/>
        <w:numPr>
          <w:ilvl w:val="0"/>
          <w:numId w:val="10"/>
        </w:numPr>
        <w:rPr>
          <w:sz w:val="24"/>
        </w:rPr>
      </w:pPr>
      <w:r>
        <w:rPr>
          <w:sz w:val="24"/>
        </w:rPr>
        <w:t>AS Open House/ Tabling</w:t>
      </w:r>
    </w:p>
    <w:p w:rsidR="00561A6D" w:rsidRPr="00A415AC" w:rsidRDefault="00ED722C" w:rsidP="00A415AC">
      <w:pPr>
        <w:pStyle w:val="NoSpacing"/>
        <w:numPr>
          <w:ilvl w:val="1"/>
          <w:numId w:val="10"/>
        </w:numPr>
        <w:rPr>
          <w:sz w:val="24"/>
        </w:rPr>
      </w:pPr>
      <w:r w:rsidRPr="00ED722C">
        <w:rPr>
          <w:b/>
          <w:sz w:val="24"/>
        </w:rPr>
        <w:t>Gudino</w:t>
      </w:r>
      <w:r>
        <w:rPr>
          <w:sz w:val="24"/>
        </w:rPr>
        <w:t xml:space="preserve">- </w:t>
      </w:r>
      <w:r w:rsidR="004B715B">
        <w:rPr>
          <w:sz w:val="24"/>
        </w:rPr>
        <w:t xml:space="preserve"> </w:t>
      </w:r>
      <w:r>
        <w:rPr>
          <w:sz w:val="24"/>
        </w:rPr>
        <w:t xml:space="preserve">There is tabling tomorrow from 11-1 </w:t>
      </w:r>
      <w:r w:rsidR="00561A6D">
        <w:rPr>
          <w:sz w:val="24"/>
        </w:rPr>
        <w:t xml:space="preserve">at the Arbor </w:t>
      </w:r>
      <w:r>
        <w:rPr>
          <w:sz w:val="24"/>
        </w:rPr>
        <w:t>if people can be there. They are encouraging all BCCs to go out and table. Setup will be at 10:30AM.</w:t>
      </w:r>
      <w:r w:rsidR="00CE7B7F">
        <w:rPr>
          <w:sz w:val="24"/>
        </w:rPr>
        <w:t xml:space="preserve"> Need volunteers for MCC open house from 3:30-6:00.</w:t>
      </w:r>
    </w:p>
    <w:p w:rsidR="004B715B" w:rsidRDefault="004B715B" w:rsidP="003F1775">
      <w:pPr>
        <w:pStyle w:val="NoSpacing"/>
        <w:numPr>
          <w:ilvl w:val="0"/>
          <w:numId w:val="10"/>
        </w:numPr>
        <w:rPr>
          <w:sz w:val="24"/>
        </w:rPr>
      </w:pPr>
      <w:r>
        <w:rPr>
          <w:sz w:val="24"/>
        </w:rPr>
        <w:t xml:space="preserve">Neighbors Prescreening </w:t>
      </w:r>
    </w:p>
    <w:p w:rsidR="00A415AC" w:rsidRDefault="00A415AC" w:rsidP="00A415AC">
      <w:pPr>
        <w:pStyle w:val="NoSpacing"/>
        <w:numPr>
          <w:ilvl w:val="1"/>
          <w:numId w:val="10"/>
        </w:numPr>
        <w:rPr>
          <w:sz w:val="24"/>
        </w:rPr>
      </w:pPr>
      <w:r w:rsidRPr="00A415AC">
        <w:rPr>
          <w:b/>
          <w:sz w:val="24"/>
        </w:rPr>
        <w:t>Laskorunsky</w:t>
      </w:r>
      <w:r>
        <w:rPr>
          <w:sz w:val="24"/>
        </w:rPr>
        <w:t>-Universal has approached us for a screening of “Neighbors” on May 1</w:t>
      </w:r>
      <w:r w:rsidRPr="00A415AC">
        <w:rPr>
          <w:sz w:val="24"/>
          <w:vertAlign w:val="superscript"/>
        </w:rPr>
        <w:t>st</w:t>
      </w:r>
      <w:r>
        <w:rPr>
          <w:sz w:val="24"/>
        </w:rPr>
        <w:t>.</w:t>
      </w:r>
      <w:r w:rsidR="00F33043">
        <w:rPr>
          <w:sz w:val="24"/>
        </w:rPr>
        <w:t xml:space="preserve"> It will run like a Tuesday movie. Everything on the budget will be reimbursed by the studio. </w:t>
      </w:r>
    </w:p>
    <w:p w:rsidR="00F33043" w:rsidRDefault="00F33043" w:rsidP="00A415AC">
      <w:pPr>
        <w:pStyle w:val="NoSpacing"/>
        <w:numPr>
          <w:ilvl w:val="1"/>
          <w:numId w:val="10"/>
        </w:numPr>
        <w:rPr>
          <w:sz w:val="24"/>
        </w:rPr>
      </w:pPr>
      <w:r>
        <w:rPr>
          <w:b/>
          <w:sz w:val="24"/>
        </w:rPr>
        <w:t>Hubert</w:t>
      </w:r>
      <w:r w:rsidRPr="00F33043">
        <w:rPr>
          <w:sz w:val="24"/>
        </w:rPr>
        <w:t>-</w:t>
      </w:r>
      <w:r>
        <w:rPr>
          <w:sz w:val="24"/>
        </w:rPr>
        <w:t xml:space="preserve"> seems like a movie students will really enjoy.</w:t>
      </w:r>
    </w:p>
    <w:p w:rsidR="00893CCA" w:rsidRPr="00893CCA" w:rsidRDefault="004B715B" w:rsidP="00893CCA">
      <w:pPr>
        <w:pStyle w:val="NoSpacing"/>
        <w:numPr>
          <w:ilvl w:val="0"/>
          <w:numId w:val="10"/>
        </w:numPr>
        <w:rPr>
          <w:sz w:val="24"/>
        </w:rPr>
      </w:pPr>
      <w:r>
        <w:rPr>
          <w:sz w:val="24"/>
        </w:rPr>
        <w:t xml:space="preserve">Reaffirmation of Phone Votes </w:t>
      </w:r>
    </w:p>
    <w:p w:rsidR="00B34301" w:rsidRDefault="00971A7D" w:rsidP="003F1775">
      <w:pPr>
        <w:pStyle w:val="NoSpacing"/>
        <w:numPr>
          <w:ilvl w:val="0"/>
          <w:numId w:val="10"/>
        </w:numPr>
        <w:rPr>
          <w:sz w:val="24"/>
        </w:rPr>
      </w:pPr>
      <w:r>
        <w:rPr>
          <w:sz w:val="24"/>
        </w:rPr>
        <w:t xml:space="preserve">Lets Be Cops Prescreening </w:t>
      </w:r>
    </w:p>
    <w:p w:rsidR="00893CCA" w:rsidRDefault="00893CCA" w:rsidP="00893CCA">
      <w:pPr>
        <w:pStyle w:val="NoSpacing"/>
        <w:numPr>
          <w:ilvl w:val="1"/>
          <w:numId w:val="10"/>
        </w:numPr>
        <w:rPr>
          <w:sz w:val="24"/>
        </w:rPr>
      </w:pPr>
      <w:r w:rsidRPr="00893CCA">
        <w:rPr>
          <w:b/>
          <w:sz w:val="24"/>
        </w:rPr>
        <w:t>Laskorunsky</w:t>
      </w:r>
      <w:r>
        <w:rPr>
          <w:sz w:val="24"/>
        </w:rPr>
        <w:t>- this pre-screening is more complicated. 20</w:t>
      </w:r>
      <w:r w:rsidRPr="00893CCA">
        <w:rPr>
          <w:sz w:val="24"/>
          <w:vertAlign w:val="superscript"/>
        </w:rPr>
        <w:t>th</w:t>
      </w:r>
      <w:r>
        <w:rPr>
          <w:sz w:val="24"/>
        </w:rPr>
        <w:t xml:space="preserve"> Century Fox approached us. But they could only do it on Digital. He booked the Camino Real theater. There are varying levels of promise for success. No matter what we as a board do, next Monday, April 7, they will screen this film. The screening will be at 7PM. They are asking from us a way to ticket and a way to publicize. They want to be sure that only students attend. </w:t>
      </w:r>
      <w:r w:rsidR="00A57F28">
        <w:rPr>
          <w:sz w:val="24"/>
        </w:rPr>
        <w:t>He is not asking us to be there or be in charge of it. Just wants us to get students to go. Meet &amp; Greet with potential talent. He is still working on that part of the deal. He will call back today or tomorrow morning. Corwin Pavilion is booked but I need to let them know tomorrow morning, or we will have to cancel.</w:t>
      </w:r>
    </w:p>
    <w:p w:rsidR="002A6E38" w:rsidRDefault="002A6E38" w:rsidP="00893CCA">
      <w:pPr>
        <w:pStyle w:val="NoSpacing"/>
        <w:numPr>
          <w:ilvl w:val="1"/>
          <w:numId w:val="10"/>
        </w:numPr>
        <w:rPr>
          <w:sz w:val="24"/>
        </w:rPr>
      </w:pPr>
      <w:r>
        <w:rPr>
          <w:b/>
          <w:sz w:val="24"/>
        </w:rPr>
        <w:t>Pruitt</w:t>
      </w:r>
      <w:r w:rsidRPr="002A6E38">
        <w:rPr>
          <w:sz w:val="24"/>
        </w:rPr>
        <w:t>-</w:t>
      </w:r>
      <w:r>
        <w:rPr>
          <w:sz w:val="24"/>
        </w:rPr>
        <w:t xml:space="preserve"> publicity-wise with Facebook</w:t>
      </w:r>
      <w:r w:rsidR="00447B12">
        <w:rPr>
          <w:sz w:val="24"/>
        </w:rPr>
        <w:t xml:space="preserve">, we will probably draw a crowd. </w:t>
      </w:r>
      <w:r w:rsidR="00D85BBB">
        <w:rPr>
          <w:sz w:val="24"/>
        </w:rPr>
        <w:t>The event sounds ambiguous.</w:t>
      </w:r>
    </w:p>
    <w:p w:rsidR="003B6A2E" w:rsidRDefault="003B6A2E" w:rsidP="00893CCA">
      <w:pPr>
        <w:pStyle w:val="NoSpacing"/>
        <w:numPr>
          <w:ilvl w:val="1"/>
          <w:numId w:val="10"/>
        </w:numPr>
        <w:rPr>
          <w:sz w:val="24"/>
        </w:rPr>
      </w:pPr>
      <w:r>
        <w:rPr>
          <w:b/>
          <w:sz w:val="24"/>
        </w:rPr>
        <w:t>Miranda</w:t>
      </w:r>
      <w:r w:rsidRPr="003B6A2E">
        <w:rPr>
          <w:sz w:val="24"/>
        </w:rPr>
        <w:t>-</w:t>
      </w:r>
      <w:r>
        <w:rPr>
          <w:sz w:val="24"/>
        </w:rPr>
        <w:t xml:space="preserve"> the trailer was not that funny. With a week’s notice, I don’t know how many people would be up for it.</w:t>
      </w:r>
    </w:p>
    <w:p w:rsidR="003B6A2E" w:rsidRDefault="003B6A2E" w:rsidP="00893CCA">
      <w:pPr>
        <w:pStyle w:val="NoSpacing"/>
        <w:numPr>
          <w:ilvl w:val="1"/>
          <w:numId w:val="10"/>
        </w:numPr>
        <w:rPr>
          <w:sz w:val="24"/>
        </w:rPr>
      </w:pPr>
      <w:r>
        <w:rPr>
          <w:b/>
          <w:sz w:val="24"/>
        </w:rPr>
        <w:t>Sharma</w:t>
      </w:r>
      <w:r w:rsidRPr="003B6A2E">
        <w:rPr>
          <w:sz w:val="24"/>
        </w:rPr>
        <w:t>-</w:t>
      </w:r>
      <w:r>
        <w:rPr>
          <w:sz w:val="24"/>
        </w:rPr>
        <w:t xml:space="preserve"> students love free advance screenings. They always show us. I think we should still do this even though we only have a week. If we get reimbursed for what we will spend, there is no reason why we should not do it. </w:t>
      </w:r>
    </w:p>
    <w:p w:rsidR="003B6A2E" w:rsidRPr="00A7464F" w:rsidRDefault="003B6A2E" w:rsidP="00A7464F">
      <w:pPr>
        <w:pStyle w:val="NoSpacing"/>
        <w:numPr>
          <w:ilvl w:val="1"/>
          <w:numId w:val="10"/>
        </w:numPr>
        <w:rPr>
          <w:sz w:val="24"/>
        </w:rPr>
      </w:pPr>
      <w:r>
        <w:rPr>
          <w:b/>
          <w:sz w:val="24"/>
        </w:rPr>
        <w:t>Gudino</w:t>
      </w:r>
      <w:r w:rsidRPr="003B6A2E">
        <w:rPr>
          <w:sz w:val="24"/>
        </w:rPr>
        <w:t>-</w:t>
      </w:r>
      <w:r>
        <w:rPr>
          <w:sz w:val="24"/>
        </w:rPr>
        <w:t xml:space="preserve"> we need to figure out if they can only do meet &amp; greet if they have a movie ticket.</w:t>
      </w:r>
      <w:r w:rsidR="00A7464F">
        <w:rPr>
          <w:sz w:val="24"/>
        </w:rPr>
        <w:t xml:space="preserve"> </w:t>
      </w:r>
      <w:r w:rsidRPr="00A7464F">
        <w:rPr>
          <w:sz w:val="24"/>
        </w:rPr>
        <w:t xml:space="preserve"> </w:t>
      </w:r>
    </w:p>
    <w:p w:rsidR="00966E95" w:rsidRDefault="00966E95" w:rsidP="005C044C">
      <w:pPr>
        <w:pStyle w:val="NoSpacing"/>
        <w:rPr>
          <w:sz w:val="24"/>
        </w:rPr>
      </w:pPr>
    </w:p>
    <w:p w:rsidR="005F133C" w:rsidRPr="003F1775" w:rsidRDefault="005F133C" w:rsidP="00A90AED">
      <w:pPr>
        <w:pStyle w:val="NoSpacing"/>
        <w:ind w:left="1080"/>
        <w:rPr>
          <w:sz w:val="24"/>
        </w:rPr>
      </w:pPr>
    </w:p>
    <w:p w:rsidR="007537AC" w:rsidRDefault="007537AC" w:rsidP="007537AC">
      <w:pPr>
        <w:pStyle w:val="NoSpacing"/>
        <w:rPr>
          <w:b/>
          <w:sz w:val="24"/>
        </w:rPr>
      </w:pPr>
    </w:p>
    <w:p w:rsidR="007537AC" w:rsidRDefault="007537AC" w:rsidP="00872555">
      <w:pPr>
        <w:pStyle w:val="NoSpacing"/>
        <w:rPr>
          <w:sz w:val="24"/>
        </w:rPr>
      </w:pPr>
      <w:r>
        <w:rPr>
          <w:b/>
          <w:sz w:val="24"/>
        </w:rPr>
        <w:t>J. ACTION ITEM</w:t>
      </w:r>
      <w:r w:rsidR="0081536F">
        <w:rPr>
          <w:b/>
          <w:noProof/>
          <w:sz w:val="24"/>
          <w:lang w:eastAsia="en-US"/>
        </w:rPr>
        <w:drawing>
          <wp:inline distT="0" distB="0" distL="0" distR="0">
            <wp:extent cx="5943600" cy="17145"/>
            <wp:effectExtent l="2540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rsidR="0081536F" w:rsidRPr="00936D70" w:rsidRDefault="0081536F" w:rsidP="0081536F">
      <w:pPr>
        <w:pStyle w:val="NoSpacing"/>
        <w:numPr>
          <w:ilvl w:val="0"/>
          <w:numId w:val="17"/>
        </w:numPr>
        <w:rPr>
          <w:b/>
          <w:sz w:val="24"/>
        </w:rPr>
      </w:pPr>
      <w:r>
        <w:rPr>
          <w:sz w:val="24"/>
        </w:rPr>
        <w:t>Reaffirmation of Phone Votes</w:t>
      </w:r>
    </w:p>
    <w:p w:rsidR="00936D70" w:rsidRDefault="00936D70" w:rsidP="00936D70">
      <w:pPr>
        <w:pStyle w:val="NoSpacing"/>
        <w:ind w:firstLine="360"/>
        <w:rPr>
          <w:i/>
          <w:sz w:val="24"/>
        </w:rPr>
      </w:pPr>
      <w:r w:rsidRPr="009B46B6">
        <w:rPr>
          <w:i/>
          <w:sz w:val="24"/>
        </w:rPr>
        <w:t xml:space="preserve">MOTION/SECOND: </w:t>
      </w:r>
      <w:r>
        <w:rPr>
          <w:i/>
          <w:sz w:val="24"/>
        </w:rPr>
        <w:t>Pineira</w:t>
      </w:r>
      <w:r w:rsidR="00DB02A4">
        <w:rPr>
          <w:i/>
          <w:sz w:val="24"/>
        </w:rPr>
        <w:t>/Nolan</w:t>
      </w:r>
    </w:p>
    <w:p w:rsidR="00936D70" w:rsidRDefault="00936D70" w:rsidP="00936D70">
      <w:pPr>
        <w:pStyle w:val="NoSpacing"/>
        <w:ind w:firstLine="360"/>
        <w:rPr>
          <w:i/>
          <w:sz w:val="24"/>
        </w:rPr>
      </w:pPr>
      <w:r>
        <w:rPr>
          <w:i/>
          <w:sz w:val="24"/>
        </w:rPr>
        <w:t>Motion language:  Motion</w:t>
      </w:r>
      <w:r w:rsidR="00DB02A4">
        <w:rPr>
          <w:i/>
          <w:sz w:val="24"/>
        </w:rPr>
        <w:t xml:space="preserve"> to reaffirm the phone vote for Artist for Extravaganza</w:t>
      </w:r>
      <w:r w:rsidR="000F47D9">
        <w:rPr>
          <w:i/>
          <w:sz w:val="24"/>
        </w:rPr>
        <w:t xml:space="preserve"> with the changes made to the voting chart to include Bandon’s Vote</w:t>
      </w:r>
      <w:r w:rsidR="00DB02A4">
        <w:rPr>
          <w:i/>
          <w:sz w:val="24"/>
        </w:rPr>
        <w:t>.</w:t>
      </w:r>
    </w:p>
    <w:p w:rsidR="00936D70" w:rsidRDefault="00DB02A4" w:rsidP="00936D70">
      <w:pPr>
        <w:pStyle w:val="NoSpacing"/>
        <w:ind w:firstLine="360"/>
        <w:rPr>
          <w:i/>
          <w:sz w:val="24"/>
        </w:rPr>
      </w:pPr>
      <w:r>
        <w:rPr>
          <w:i/>
          <w:sz w:val="24"/>
        </w:rPr>
        <w:t>ACTION: Vote: 17</w:t>
      </w:r>
      <w:r w:rsidR="00936D70">
        <w:rPr>
          <w:i/>
          <w:sz w:val="24"/>
        </w:rPr>
        <w:t>-0-0 to APPROVE</w:t>
      </w:r>
    </w:p>
    <w:p w:rsidR="00936D70" w:rsidRDefault="00936D70" w:rsidP="00936D70">
      <w:pPr>
        <w:pStyle w:val="NoSpacing"/>
        <w:ind w:firstLine="360"/>
        <w:rPr>
          <w:i/>
          <w:sz w:val="24"/>
        </w:rPr>
      </w:pPr>
      <w:r>
        <w:rPr>
          <w:i/>
          <w:sz w:val="24"/>
        </w:rPr>
        <w:t xml:space="preserve">Staff/Advisor Instruction/Request: Insert if Applicable </w:t>
      </w:r>
    </w:p>
    <w:p w:rsidR="00936D70" w:rsidRDefault="00936D70" w:rsidP="00936D70">
      <w:pPr>
        <w:pStyle w:val="NoSpacing"/>
        <w:ind w:firstLine="360"/>
        <w:rPr>
          <w:i/>
          <w:sz w:val="24"/>
        </w:rPr>
      </w:pPr>
      <w:r>
        <w:rPr>
          <w:i/>
          <w:sz w:val="24"/>
        </w:rPr>
        <w:t xml:space="preserve">Responsible for Follow-through: </w:t>
      </w:r>
    </w:p>
    <w:p w:rsidR="00936D70" w:rsidRPr="00936D70" w:rsidRDefault="00936D70" w:rsidP="00936D70">
      <w:pPr>
        <w:pStyle w:val="NoSpacing"/>
        <w:ind w:firstLine="360"/>
        <w:rPr>
          <w:i/>
          <w:sz w:val="24"/>
        </w:rPr>
      </w:pPr>
      <w:r>
        <w:rPr>
          <w:i/>
          <w:sz w:val="24"/>
        </w:rPr>
        <w:t>Additional approval required: YES (Senate)</w:t>
      </w:r>
    </w:p>
    <w:p w:rsidR="007537AC" w:rsidRDefault="007537AC" w:rsidP="007537AC">
      <w:pPr>
        <w:pStyle w:val="NoSpacing"/>
        <w:rPr>
          <w:sz w:val="24"/>
        </w:rPr>
      </w:pPr>
      <w:r>
        <w:rPr>
          <w:b/>
          <w:sz w:val="24"/>
        </w:rPr>
        <w:t>K. FINANCIAL ACTION ITEMS</w:t>
      </w:r>
      <w:r>
        <w:rPr>
          <w:b/>
          <w:noProof/>
          <w:sz w:val="24"/>
          <w:lang w:eastAsia="en-US"/>
        </w:rPr>
        <w:drawing>
          <wp:inline distT="0" distB="0" distL="0" distR="0">
            <wp:extent cx="5943600" cy="1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rsidR="008238BB" w:rsidRDefault="0081536F" w:rsidP="007537AC">
      <w:pPr>
        <w:pStyle w:val="NoSpacing"/>
        <w:numPr>
          <w:ilvl w:val="0"/>
          <w:numId w:val="5"/>
        </w:numPr>
        <w:ind w:left="720"/>
        <w:rPr>
          <w:i/>
          <w:sz w:val="24"/>
        </w:rPr>
      </w:pPr>
      <w:r>
        <w:rPr>
          <w:i/>
          <w:sz w:val="24"/>
        </w:rPr>
        <w:t xml:space="preserve">Neighbors Prescreening </w:t>
      </w:r>
    </w:p>
    <w:p w:rsidR="00936D70" w:rsidRPr="009B46B6" w:rsidRDefault="00936D70" w:rsidP="00936D70">
      <w:pPr>
        <w:pStyle w:val="NoSpacing"/>
        <w:ind w:firstLine="720"/>
        <w:rPr>
          <w:i/>
          <w:sz w:val="24"/>
        </w:rPr>
      </w:pPr>
      <w:r w:rsidRPr="009B46B6">
        <w:rPr>
          <w:i/>
          <w:sz w:val="24"/>
        </w:rPr>
        <w:t xml:space="preserve">MOTION/SECOND: </w:t>
      </w:r>
      <w:r w:rsidR="00DB02A4">
        <w:rPr>
          <w:i/>
          <w:sz w:val="24"/>
        </w:rPr>
        <w:t>Laskorunsky/Miranda</w:t>
      </w:r>
    </w:p>
    <w:p w:rsidR="00936D70" w:rsidRDefault="00936D70" w:rsidP="00936D70">
      <w:pPr>
        <w:pStyle w:val="NoSpacing"/>
        <w:ind w:firstLine="720"/>
        <w:rPr>
          <w:i/>
          <w:sz w:val="24"/>
        </w:rPr>
      </w:pPr>
      <w:r>
        <w:rPr>
          <w:i/>
          <w:sz w:val="24"/>
        </w:rPr>
        <w:t xml:space="preserve">Motion language:  Motion to </w:t>
      </w:r>
      <w:r w:rsidR="00DB02A4">
        <w:rPr>
          <w:i/>
          <w:sz w:val="24"/>
        </w:rPr>
        <w:t>pass $800 for the Neighbors prescreening at 8PM on May 1</w:t>
      </w:r>
      <w:r w:rsidR="00DB02A4" w:rsidRPr="00DB02A4">
        <w:rPr>
          <w:i/>
          <w:sz w:val="24"/>
          <w:vertAlign w:val="superscript"/>
        </w:rPr>
        <w:t>st</w:t>
      </w:r>
      <w:r w:rsidR="00DB02A4">
        <w:rPr>
          <w:i/>
          <w:sz w:val="24"/>
        </w:rPr>
        <w:t xml:space="preserve"> in IV Theater.</w:t>
      </w:r>
    </w:p>
    <w:p w:rsidR="00936D70" w:rsidRDefault="00936D70" w:rsidP="00936D70">
      <w:pPr>
        <w:pStyle w:val="NoSpacing"/>
        <w:ind w:firstLine="720"/>
        <w:rPr>
          <w:i/>
          <w:sz w:val="24"/>
        </w:rPr>
      </w:pPr>
      <w:r>
        <w:rPr>
          <w:i/>
          <w:sz w:val="24"/>
        </w:rPr>
        <w:t>ACTION: Vote: 17-0-0 to APPROVE</w:t>
      </w:r>
    </w:p>
    <w:p w:rsidR="00936D70" w:rsidRDefault="00936D70" w:rsidP="00936D70">
      <w:pPr>
        <w:pStyle w:val="NoSpacing"/>
        <w:ind w:firstLine="720"/>
        <w:rPr>
          <w:i/>
          <w:sz w:val="24"/>
        </w:rPr>
      </w:pPr>
      <w:r>
        <w:rPr>
          <w:i/>
          <w:sz w:val="24"/>
        </w:rPr>
        <w:t xml:space="preserve">Staff/Advisor Instruction/Request: Insert if Applicable </w:t>
      </w:r>
    </w:p>
    <w:p w:rsidR="00936D70" w:rsidRDefault="00936D70" w:rsidP="00936D70">
      <w:pPr>
        <w:pStyle w:val="NoSpacing"/>
        <w:ind w:firstLine="720"/>
        <w:rPr>
          <w:i/>
          <w:sz w:val="24"/>
        </w:rPr>
      </w:pPr>
      <w:r>
        <w:rPr>
          <w:i/>
          <w:sz w:val="24"/>
        </w:rPr>
        <w:t xml:space="preserve">Responsible for Follow-through: </w:t>
      </w:r>
      <w:r w:rsidR="00DB02A4">
        <w:rPr>
          <w:i/>
          <w:sz w:val="24"/>
        </w:rPr>
        <w:t>Laskorunsky</w:t>
      </w:r>
    </w:p>
    <w:p w:rsidR="00936D70" w:rsidRDefault="00936D70" w:rsidP="00936D70">
      <w:pPr>
        <w:pStyle w:val="NoSpacing"/>
        <w:ind w:firstLine="720"/>
        <w:rPr>
          <w:i/>
          <w:sz w:val="24"/>
        </w:rPr>
      </w:pPr>
      <w:r>
        <w:rPr>
          <w:i/>
          <w:sz w:val="24"/>
        </w:rPr>
        <w:t>Additional approval required: YES (Senate)</w:t>
      </w:r>
    </w:p>
    <w:p w:rsidR="00BE3641" w:rsidRPr="00936D70" w:rsidRDefault="00BE3641" w:rsidP="00936D70">
      <w:pPr>
        <w:pStyle w:val="NoSpacing"/>
        <w:ind w:left="720"/>
        <w:rPr>
          <w:i/>
          <w:sz w:val="24"/>
        </w:rPr>
      </w:pPr>
    </w:p>
    <w:p w:rsidR="00BE3641" w:rsidRDefault="00971A7D" w:rsidP="007537AC">
      <w:pPr>
        <w:pStyle w:val="NoSpacing"/>
        <w:numPr>
          <w:ilvl w:val="0"/>
          <w:numId w:val="5"/>
        </w:numPr>
        <w:ind w:left="720"/>
        <w:rPr>
          <w:i/>
          <w:sz w:val="24"/>
        </w:rPr>
      </w:pPr>
      <w:r>
        <w:rPr>
          <w:i/>
          <w:sz w:val="24"/>
        </w:rPr>
        <w:t xml:space="preserve">Lets Be Cops Prescreening </w:t>
      </w:r>
    </w:p>
    <w:p w:rsidR="00404000" w:rsidRDefault="00E0179A" w:rsidP="00E0179A">
      <w:pPr>
        <w:pStyle w:val="NoSpacing"/>
        <w:ind w:left="360" w:firstLine="360"/>
        <w:rPr>
          <w:i/>
          <w:sz w:val="24"/>
        </w:rPr>
      </w:pPr>
      <w:r w:rsidRPr="009B46B6">
        <w:rPr>
          <w:i/>
          <w:sz w:val="24"/>
        </w:rPr>
        <w:t xml:space="preserve">MOTION/SECOND: </w:t>
      </w:r>
      <w:r w:rsidR="00DB02A4">
        <w:rPr>
          <w:i/>
          <w:sz w:val="24"/>
        </w:rPr>
        <w:t>Laskorunsky/Pineira</w:t>
      </w:r>
    </w:p>
    <w:p w:rsidR="00404000" w:rsidRDefault="00E0179A" w:rsidP="00E0179A">
      <w:pPr>
        <w:pStyle w:val="NoSpacing"/>
        <w:ind w:left="360" w:firstLine="360"/>
        <w:rPr>
          <w:i/>
          <w:sz w:val="24"/>
        </w:rPr>
      </w:pPr>
      <w:r>
        <w:rPr>
          <w:i/>
          <w:sz w:val="24"/>
        </w:rPr>
        <w:t>Motion language:</w:t>
      </w:r>
      <w:r w:rsidR="00936D70">
        <w:rPr>
          <w:i/>
          <w:sz w:val="24"/>
        </w:rPr>
        <w:t xml:space="preserve"> Motion to</w:t>
      </w:r>
      <w:r w:rsidR="00DB02A4">
        <w:rPr>
          <w:i/>
          <w:sz w:val="24"/>
        </w:rPr>
        <w:t xml:space="preserve"> table the Lets be Cops prescreening until there is more information available.</w:t>
      </w:r>
    </w:p>
    <w:p w:rsidR="00E0179A" w:rsidRDefault="00E0179A" w:rsidP="00E0179A">
      <w:pPr>
        <w:pStyle w:val="NoSpacing"/>
        <w:ind w:left="360" w:firstLine="360"/>
        <w:rPr>
          <w:i/>
          <w:sz w:val="24"/>
        </w:rPr>
      </w:pPr>
      <w:r>
        <w:rPr>
          <w:i/>
          <w:sz w:val="24"/>
        </w:rPr>
        <w:t>ACTION: Vote:</w:t>
      </w:r>
      <w:r w:rsidR="00936D70">
        <w:rPr>
          <w:i/>
          <w:sz w:val="24"/>
        </w:rPr>
        <w:t xml:space="preserve"> 17-0-0 to APPROVE</w:t>
      </w:r>
    </w:p>
    <w:p w:rsidR="00E0179A" w:rsidRDefault="00E0179A" w:rsidP="00E0179A">
      <w:pPr>
        <w:pStyle w:val="NoSpacing"/>
        <w:ind w:left="360" w:firstLine="360"/>
        <w:rPr>
          <w:i/>
          <w:sz w:val="24"/>
        </w:rPr>
      </w:pPr>
      <w:r>
        <w:rPr>
          <w:i/>
          <w:sz w:val="24"/>
        </w:rPr>
        <w:t xml:space="preserve">Staff/Advisor Instruction/Request: Insert if Applicable </w:t>
      </w:r>
    </w:p>
    <w:p w:rsidR="00E0179A" w:rsidRDefault="00E0179A" w:rsidP="00E0179A">
      <w:pPr>
        <w:pStyle w:val="NoSpacing"/>
        <w:ind w:left="360" w:firstLine="360"/>
        <w:rPr>
          <w:i/>
          <w:sz w:val="24"/>
        </w:rPr>
      </w:pPr>
      <w:r>
        <w:rPr>
          <w:i/>
          <w:sz w:val="24"/>
        </w:rPr>
        <w:t xml:space="preserve">Responsible for Follow-through: </w:t>
      </w:r>
      <w:r w:rsidR="00DB02A4">
        <w:rPr>
          <w:i/>
          <w:sz w:val="24"/>
        </w:rPr>
        <w:t>Laskorunsky</w:t>
      </w:r>
    </w:p>
    <w:p w:rsidR="00E0179A" w:rsidRDefault="00E0179A" w:rsidP="00E0179A">
      <w:pPr>
        <w:pStyle w:val="NoSpacing"/>
        <w:ind w:left="360" w:firstLine="360"/>
        <w:rPr>
          <w:i/>
          <w:sz w:val="24"/>
        </w:rPr>
      </w:pPr>
      <w:r>
        <w:rPr>
          <w:i/>
          <w:sz w:val="24"/>
        </w:rPr>
        <w:t>Additional approval required: YES (Senate)</w:t>
      </w:r>
    </w:p>
    <w:p w:rsidR="00434B5B" w:rsidRPr="00434B5B" w:rsidRDefault="00434B5B" w:rsidP="00434B5B">
      <w:pPr>
        <w:pStyle w:val="NoSpacing"/>
        <w:rPr>
          <w:i/>
          <w:sz w:val="24"/>
        </w:rPr>
      </w:pPr>
    </w:p>
    <w:p w:rsidR="00434B5B" w:rsidRDefault="00DB02A4" w:rsidP="00782036">
      <w:pPr>
        <w:pStyle w:val="NoSpacing"/>
        <w:numPr>
          <w:ilvl w:val="0"/>
          <w:numId w:val="5"/>
        </w:numPr>
        <w:ind w:left="720"/>
        <w:rPr>
          <w:i/>
          <w:sz w:val="24"/>
        </w:rPr>
      </w:pPr>
      <w:r>
        <w:rPr>
          <w:i/>
          <w:sz w:val="24"/>
        </w:rPr>
        <w:t>Earth Day</w:t>
      </w:r>
    </w:p>
    <w:p w:rsidR="00782036" w:rsidRDefault="001F5A8C" w:rsidP="00782036">
      <w:pPr>
        <w:pStyle w:val="NoSpacing"/>
        <w:ind w:firstLine="720"/>
        <w:rPr>
          <w:i/>
          <w:sz w:val="24"/>
        </w:rPr>
      </w:pPr>
      <w:r>
        <w:rPr>
          <w:i/>
          <w:sz w:val="24"/>
        </w:rPr>
        <w:t>MOTION/SECOND:</w:t>
      </w:r>
      <w:r w:rsidR="00DB02A4">
        <w:rPr>
          <w:i/>
          <w:sz w:val="24"/>
        </w:rPr>
        <w:t xml:space="preserve"> Stasiuk/Sharma</w:t>
      </w:r>
    </w:p>
    <w:p w:rsidR="001F5A8C" w:rsidRDefault="001F5A8C" w:rsidP="00782036">
      <w:pPr>
        <w:pStyle w:val="NoSpacing"/>
        <w:ind w:firstLine="720"/>
        <w:rPr>
          <w:i/>
          <w:sz w:val="24"/>
        </w:rPr>
      </w:pPr>
      <w:r>
        <w:rPr>
          <w:i/>
          <w:sz w:val="24"/>
        </w:rPr>
        <w:t>Motion language: Motion to</w:t>
      </w:r>
      <w:r w:rsidR="00DB02A4">
        <w:rPr>
          <w:i/>
          <w:sz w:val="24"/>
        </w:rPr>
        <w:t xml:space="preserve"> pass $350 for Earth Day on April 26</w:t>
      </w:r>
      <w:r w:rsidR="00DB02A4" w:rsidRPr="00DB02A4">
        <w:rPr>
          <w:i/>
          <w:sz w:val="24"/>
          <w:vertAlign w:val="superscript"/>
        </w:rPr>
        <w:t>th</w:t>
      </w:r>
      <w:r w:rsidR="00DB02A4">
        <w:rPr>
          <w:i/>
          <w:sz w:val="24"/>
        </w:rPr>
        <w:t xml:space="preserve"> for event staff.</w:t>
      </w:r>
    </w:p>
    <w:p w:rsidR="001F5A8C" w:rsidRDefault="001F5A8C" w:rsidP="00782036">
      <w:pPr>
        <w:pStyle w:val="NoSpacing"/>
        <w:ind w:firstLine="720"/>
        <w:rPr>
          <w:i/>
          <w:sz w:val="24"/>
        </w:rPr>
      </w:pPr>
      <w:r>
        <w:rPr>
          <w:i/>
          <w:sz w:val="24"/>
        </w:rPr>
        <w:t>ACTION: Vote: 17-0-0 to APPROVE</w:t>
      </w:r>
    </w:p>
    <w:p w:rsidR="001F5A8C" w:rsidRDefault="001F5A8C" w:rsidP="001F5A8C">
      <w:pPr>
        <w:pStyle w:val="NoSpacing"/>
        <w:ind w:firstLine="720"/>
        <w:rPr>
          <w:i/>
          <w:sz w:val="24"/>
        </w:rPr>
      </w:pPr>
      <w:r>
        <w:rPr>
          <w:i/>
          <w:sz w:val="24"/>
        </w:rPr>
        <w:t>Staff/Advisor Instruction/Request: Insert if Applicable</w:t>
      </w:r>
    </w:p>
    <w:p w:rsidR="001F5A8C" w:rsidRDefault="001F5A8C" w:rsidP="001F5A8C">
      <w:pPr>
        <w:pStyle w:val="NoSpacing"/>
        <w:ind w:firstLine="720"/>
        <w:rPr>
          <w:i/>
          <w:sz w:val="24"/>
        </w:rPr>
      </w:pPr>
      <w:r>
        <w:rPr>
          <w:i/>
          <w:sz w:val="24"/>
        </w:rPr>
        <w:t>Responsible for Follow-through:</w:t>
      </w:r>
      <w:r w:rsidR="00DB02A4">
        <w:rPr>
          <w:i/>
          <w:sz w:val="24"/>
        </w:rPr>
        <w:t xml:space="preserve"> Stasiuk</w:t>
      </w:r>
    </w:p>
    <w:p w:rsidR="001F5A8C" w:rsidRDefault="001F5A8C" w:rsidP="001F5A8C">
      <w:pPr>
        <w:pStyle w:val="NoSpacing"/>
        <w:ind w:firstLine="720"/>
        <w:rPr>
          <w:i/>
          <w:sz w:val="24"/>
        </w:rPr>
      </w:pPr>
      <w:r>
        <w:rPr>
          <w:i/>
          <w:sz w:val="24"/>
        </w:rPr>
        <w:t>Additional approval required: YES (Senate)</w:t>
      </w:r>
    </w:p>
    <w:p w:rsidR="00002EC1" w:rsidRDefault="00002EC1" w:rsidP="001F5A8C">
      <w:pPr>
        <w:pStyle w:val="NoSpacing"/>
        <w:ind w:firstLine="720"/>
        <w:rPr>
          <w:i/>
          <w:sz w:val="24"/>
        </w:rPr>
      </w:pPr>
    </w:p>
    <w:p w:rsidR="00002EC1" w:rsidRDefault="00002EC1" w:rsidP="00002EC1">
      <w:pPr>
        <w:pStyle w:val="NoSpacing"/>
        <w:numPr>
          <w:ilvl w:val="0"/>
          <w:numId w:val="5"/>
        </w:numPr>
        <w:ind w:left="720"/>
        <w:rPr>
          <w:i/>
          <w:sz w:val="24"/>
        </w:rPr>
      </w:pPr>
      <w:r>
        <w:rPr>
          <w:i/>
          <w:sz w:val="24"/>
        </w:rPr>
        <w:t>EVPLA Spring Concert</w:t>
      </w:r>
    </w:p>
    <w:p w:rsidR="00002EC1" w:rsidRDefault="00002EC1" w:rsidP="00002EC1">
      <w:pPr>
        <w:pStyle w:val="NoSpacing"/>
        <w:ind w:firstLine="720"/>
        <w:rPr>
          <w:i/>
          <w:sz w:val="24"/>
        </w:rPr>
      </w:pPr>
      <w:r>
        <w:rPr>
          <w:i/>
          <w:sz w:val="24"/>
        </w:rPr>
        <w:t>MOTION/SECOND:</w:t>
      </w:r>
    </w:p>
    <w:p w:rsidR="00002EC1" w:rsidRDefault="00002EC1" w:rsidP="00002EC1">
      <w:pPr>
        <w:pStyle w:val="NoSpacing"/>
        <w:ind w:firstLine="720"/>
        <w:rPr>
          <w:i/>
          <w:sz w:val="24"/>
        </w:rPr>
      </w:pPr>
      <w:r>
        <w:rPr>
          <w:i/>
          <w:sz w:val="24"/>
        </w:rPr>
        <w:t xml:space="preserve">Motion language: Motion </w:t>
      </w:r>
    </w:p>
    <w:p w:rsidR="00002EC1" w:rsidRDefault="00002EC1" w:rsidP="00002EC1">
      <w:pPr>
        <w:pStyle w:val="NoSpacing"/>
        <w:ind w:firstLine="720"/>
        <w:rPr>
          <w:i/>
          <w:sz w:val="24"/>
        </w:rPr>
      </w:pPr>
      <w:r>
        <w:rPr>
          <w:i/>
          <w:sz w:val="24"/>
        </w:rPr>
        <w:t>ACTION: Vote: 17-0-0 to APPROVE</w:t>
      </w:r>
    </w:p>
    <w:p w:rsidR="00002EC1" w:rsidRDefault="00002EC1" w:rsidP="00002EC1">
      <w:pPr>
        <w:pStyle w:val="NoSpacing"/>
        <w:ind w:firstLine="720"/>
        <w:rPr>
          <w:i/>
          <w:sz w:val="24"/>
        </w:rPr>
      </w:pPr>
      <w:r>
        <w:rPr>
          <w:i/>
          <w:sz w:val="24"/>
        </w:rPr>
        <w:t>Staff/Advisor Instruction/Request: Insert if Applicable</w:t>
      </w:r>
    </w:p>
    <w:p w:rsidR="00002EC1" w:rsidRDefault="00002EC1" w:rsidP="00002EC1">
      <w:pPr>
        <w:pStyle w:val="NoSpacing"/>
        <w:ind w:firstLine="720"/>
        <w:rPr>
          <w:i/>
          <w:sz w:val="24"/>
        </w:rPr>
      </w:pPr>
      <w:r>
        <w:rPr>
          <w:i/>
          <w:sz w:val="24"/>
        </w:rPr>
        <w:t xml:space="preserve">Responsible for Follow-through: </w:t>
      </w:r>
    </w:p>
    <w:p w:rsidR="00002EC1" w:rsidRDefault="00002EC1" w:rsidP="00002EC1">
      <w:pPr>
        <w:pStyle w:val="NoSpacing"/>
        <w:ind w:firstLine="720"/>
        <w:rPr>
          <w:i/>
          <w:sz w:val="24"/>
        </w:rPr>
      </w:pPr>
      <w:r>
        <w:rPr>
          <w:i/>
          <w:sz w:val="24"/>
        </w:rPr>
        <w:t>Additional approval required: YES (Senate)</w:t>
      </w:r>
    </w:p>
    <w:p w:rsidR="00002EC1" w:rsidRDefault="00002EC1" w:rsidP="001F5A8C">
      <w:pPr>
        <w:pStyle w:val="NoSpacing"/>
        <w:ind w:firstLine="720"/>
        <w:rPr>
          <w:i/>
          <w:sz w:val="24"/>
        </w:rPr>
      </w:pPr>
    </w:p>
    <w:p w:rsidR="007537AC" w:rsidRPr="00BE3641" w:rsidRDefault="007537AC" w:rsidP="00782036">
      <w:pPr>
        <w:pStyle w:val="NoSpacing"/>
        <w:rPr>
          <w:i/>
          <w:sz w:val="24"/>
        </w:rPr>
      </w:pPr>
    </w:p>
    <w:p w:rsidR="007537AC" w:rsidRDefault="007537AC" w:rsidP="007537AC">
      <w:pPr>
        <w:pStyle w:val="NoSpacing"/>
        <w:pBdr>
          <w:bottom w:val="single" w:sz="4" w:space="1" w:color="000000"/>
        </w:pBdr>
        <w:rPr>
          <w:rFonts w:ascii="Times New Roman" w:hAnsi="Times New Roman" w:cs="Times New Roman"/>
          <w:b/>
        </w:rPr>
      </w:pPr>
      <w:r>
        <w:rPr>
          <w:b/>
          <w:sz w:val="24"/>
        </w:rPr>
        <w:t>L. REPORTS</w:t>
      </w:r>
    </w:p>
    <w:p w:rsidR="00DE2043" w:rsidRDefault="007537AC" w:rsidP="00DE2043">
      <w:pPr>
        <w:pStyle w:val="Heading4"/>
      </w:pPr>
      <w:r>
        <w:t>Thursday Page/Slides</w:t>
      </w:r>
    </w:p>
    <w:p w:rsidR="005300A2" w:rsidRPr="005300A2" w:rsidRDefault="005300A2" w:rsidP="005300A2">
      <w:pPr>
        <w:ind w:left="720"/>
      </w:pPr>
      <w:r>
        <w:t>Leo- Shoutout to this being my last Thursday page.</w:t>
      </w:r>
    </w:p>
    <w:p w:rsidR="009801B2" w:rsidRDefault="007537AC" w:rsidP="007537AC">
      <w:pPr>
        <w:spacing w:line="240" w:lineRule="auto"/>
        <w:rPr>
          <w:rFonts w:ascii="Times New Roman" w:hAnsi="Times New Roman" w:cs="Times New Roman"/>
          <w:b/>
        </w:rPr>
      </w:pPr>
      <w:r>
        <w:rPr>
          <w:rFonts w:ascii="Times New Roman" w:hAnsi="Times New Roman" w:cs="Times New Roman"/>
          <w:b/>
        </w:rPr>
        <w:t xml:space="preserve">The Marilyn Report </w:t>
      </w:r>
    </w:p>
    <w:p w:rsidR="005300A2" w:rsidRPr="003F1775" w:rsidRDefault="005300A2" w:rsidP="007537AC">
      <w:pPr>
        <w:spacing w:line="240" w:lineRule="auto"/>
        <w:rPr>
          <w:rFonts w:ascii="Times New Roman" w:hAnsi="Times New Roman" w:cs="Times New Roman"/>
          <w:b/>
        </w:rPr>
      </w:pPr>
      <w:r>
        <w:rPr>
          <w:rFonts w:ascii="Times New Roman" w:hAnsi="Times New Roman" w:cs="Times New Roman"/>
          <w:b/>
        </w:rPr>
        <w:tab/>
        <w:t>Marilyn- Get the information to Adi about Extravaganza. April 9</w:t>
      </w:r>
      <w:r w:rsidRPr="005300A2">
        <w:rPr>
          <w:rFonts w:ascii="Times New Roman" w:hAnsi="Times New Roman" w:cs="Times New Roman"/>
          <w:b/>
          <w:vertAlign w:val="superscript"/>
        </w:rPr>
        <w:t>th</w:t>
      </w:r>
      <w:r>
        <w:rPr>
          <w:rFonts w:ascii="Times New Roman" w:hAnsi="Times New Roman" w:cs="Times New Roman"/>
          <w:b/>
        </w:rPr>
        <w:t>, please RSVP for Women Unite.</w:t>
      </w:r>
    </w:p>
    <w:p w:rsidR="007537AC" w:rsidRDefault="007537AC" w:rsidP="007537AC">
      <w:pPr>
        <w:pStyle w:val="Heading3"/>
      </w:pPr>
      <w:r>
        <w:t>The Commissioner's Report</w:t>
      </w:r>
    </w:p>
    <w:p w:rsidR="008663D0" w:rsidRPr="008663D0" w:rsidRDefault="008663D0" w:rsidP="008663D0">
      <w:pPr>
        <w:ind w:left="720"/>
      </w:pPr>
      <w:r>
        <w:t xml:space="preserve">Gudino- Get your office hours to me by the end of the week. Email/text but also give me a physical copy. Give me your quarter reports by next Wednesday. This week senate will be voting on the restructuring bill. Take a look at them. </w:t>
      </w:r>
    </w:p>
    <w:p w:rsidR="007537AC" w:rsidRDefault="007537AC" w:rsidP="007537AC">
      <w:pPr>
        <w:tabs>
          <w:tab w:val="left" w:pos="5040"/>
        </w:tabs>
        <w:spacing w:line="240" w:lineRule="auto"/>
        <w:rPr>
          <w:rFonts w:ascii="Times New Roman" w:hAnsi="Times New Roman" w:cs="Times New Roman"/>
          <w:b/>
          <w:color w:val="000000"/>
        </w:rPr>
      </w:pPr>
      <w:r>
        <w:rPr>
          <w:rFonts w:ascii="Times New Roman" w:hAnsi="Times New Roman" w:cs="Times New Roman"/>
          <w:b/>
          <w:color w:val="000000"/>
        </w:rPr>
        <w:t>Deputy Commissioner’s Report</w:t>
      </w:r>
    </w:p>
    <w:p w:rsidR="002305C2" w:rsidRDefault="002305C2" w:rsidP="007537AC">
      <w:pPr>
        <w:tabs>
          <w:tab w:val="left" w:pos="5040"/>
        </w:tabs>
        <w:spacing w:line="240" w:lineRule="auto"/>
        <w:rPr>
          <w:rFonts w:ascii="Times New Roman" w:hAnsi="Times New Roman" w:cs="Times New Roman"/>
          <w:b/>
          <w:color w:val="000000"/>
        </w:rPr>
      </w:pPr>
      <w:r>
        <w:rPr>
          <w:rFonts w:ascii="Times New Roman" w:hAnsi="Times New Roman" w:cs="Times New Roman"/>
          <w:b/>
          <w:color w:val="000000"/>
        </w:rPr>
        <w:t>Miranda- I’ll see those of you who are volunteering tomorrow.</w:t>
      </w:r>
    </w:p>
    <w:p w:rsidR="007537AC" w:rsidRDefault="007537AC" w:rsidP="007537A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rsidR="002305C2" w:rsidRDefault="007537AC" w:rsidP="007537AC">
      <w:pPr>
        <w:rPr>
          <w:rFonts w:ascii="Times New Roman" w:hAnsi="Times New Roman" w:cs="Times New Roman"/>
          <w:color w:val="000000"/>
        </w:rPr>
      </w:pPr>
      <w:r>
        <w:rPr>
          <w:rFonts w:ascii="Times New Roman" w:hAnsi="Times New Roman" w:cs="Times New Roman"/>
          <w:color w:val="000000"/>
        </w:rPr>
        <w:t>Adi</w:t>
      </w:r>
      <w:r w:rsidR="002305C2">
        <w:rPr>
          <w:rFonts w:ascii="Times New Roman" w:hAnsi="Times New Roman" w:cs="Times New Roman"/>
          <w:color w:val="000000"/>
        </w:rPr>
        <w:t xml:space="preserve">- sorry that the storke show got moved to the Hub. </w:t>
      </w:r>
    </w:p>
    <w:p w:rsidR="007E0E7B" w:rsidRDefault="007537AC" w:rsidP="007537AC">
      <w:pPr>
        <w:rPr>
          <w:rFonts w:ascii="Times New Roman" w:hAnsi="Times New Roman" w:cs="Times New Roman"/>
          <w:color w:val="000000"/>
        </w:rPr>
      </w:pPr>
      <w:r>
        <w:rPr>
          <w:rFonts w:ascii="Times New Roman" w:hAnsi="Times New Roman" w:cs="Times New Roman"/>
          <w:color w:val="000000"/>
        </w:rPr>
        <w:t>Alex</w:t>
      </w:r>
      <w:r w:rsidR="002305C2">
        <w:rPr>
          <w:rFonts w:ascii="Times New Roman" w:hAnsi="Times New Roman" w:cs="Times New Roman"/>
          <w:color w:val="000000"/>
        </w:rPr>
        <w:t>- It sucks that the show was moved.</w:t>
      </w:r>
      <w:r>
        <w:rPr>
          <w:rFonts w:ascii="Times New Roman" w:hAnsi="Times New Roman" w:cs="Times New Roman"/>
          <w:color w:val="000000"/>
        </w:rPr>
        <w:t xml:space="preserve"> </w:t>
      </w:r>
    </w:p>
    <w:p w:rsidR="007E0E7B" w:rsidRDefault="007537AC" w:rsidP="007537AC">
      <w:pPr>
        <w:rPr>
          <w:rFonts w:ascii="Times New Roman" w:hAnsi="Times New Roman" w:cs="Times New Roman"/>
          <w:color w:val="000000"/>
        </w:rPr>
      </w:pPr>
      <w:r>
        <w:rPr>
          <w:rFonts w:ascii="Times New Roman" w:hAnsi="Times New Roman" w:cs="Times New Roman"/>
          <w:color w:val="000000"/>
        </w:rPr>
        <w:t>Chioma, Chris</w:t>
      </w:r>
      <w:r w:rsidR="00434B5B">
        <w:rPr>
          <w:rFonts w:ascii="Times New Roman" w:hAnsi="Times New Roman" w:cs="Times New Roman"/>
          <w:color w:val="000000"/>
        </w:rPr>
        <w:t xml:space="preserve">, </w:t>
      </w:r>
    </w:p>
    <w:p w:rsidR="007E0E7B" w:rsidRDefault="007537AC" w:rsidP="007537AC">
      <w:pPr>
        <w:rPr>
          <w:rFonts w:ascii="Times New Roman" w:hAnsi="Times New Roman" w:cs="Times New Roman"/>
          <w:color w:val="000000"/>
        </w:rPr>
      </w:pPr>
      <w:r>
        <w:rPr>
          <w:rFonts w:ascii="Times New Roman" w:hAnsi="Times New Roman" w:cs="Times New Roman"/>
          <w:color w:val="000000"/>
        </w:rPr>
        <w:t>Christina</w:t>
      </w:r>
      <w:r w:rsidR="007E0E7B">
        <w:rPr>
          <w:rFonts w:ascii="Times New Roman" w:hAnsi="Times New Roman" w:cs="Times New Roman"/>
          <w:color w:val="000000"/>
        </w:rPr>
        <w:t>- poster for Almost Famous and post something about it on Facebook.</w:t>
      </w:r>
      <w:r w:rsidR="00434B5B">
        <w:rPr>
          <w:rFonts w:ascii="Times New Roman" w:hAnsi="Times New Roman" w:cs="Times New Roman"/>
          <w:color w:val="000000"/>
        </w:rPr>
        <w:t xml:space="preserve"> </w:t>
      </w:r>
    </w:p>
    <w:p w:rsidR="00525D56" w:rsidRDefault="007537AC" w:rsidP="007537AC">
      <w:pPr>
        <w:rPr>
          <w:rFonts w:ascii="Times New Roman" w:hAnsi="Times New Roman" w:cs="Times New Roman"/>
          <w:color w:val="000000"/>
        </w:rPr>
      </w:pPr>
      <w:r>
        <w:rPr>
          <w:rFonts w:ascii="Times New Roman" w:hAnsi="Times New Roman" w:cs="Times New Roman"/>
          <w:color w:val="000000"/>
        </w:rPr>
        <w:t>Chrystal</w:t>
      </w:r>
      <w:r w:rsidR="00525D56">
        <w:rPr>
          <w:rFonts w:ascii="Times New Roman" w:hAnsi="Times New Roman" w:cs="Times New Roman"/>
          <w:color w:val="000000"/>
        </w:rPr>
        <w:t>- Happy spring quarter everyone!</w:t>
      </w:r>
      <w:r w:rsidR="005C044C">
        <w:rPr>
          <w:rFonts w:ascii="Times New Roman" w:hAnsi="Times New Roman" w:cs="Times New Roman"/>
          <w:color w:val="000000"/>
        </w:rPr>
        <w:t xml:space="preserve"> </w:t>
      </w:r>
    </w:p>
    <w:p w:rsidR="00525D56" w:rsidRDefault="005C044C" w:rsidP="007537AC">
      <w:pPr>
        <w:rPr>
          <w:rFonts w:ascii="Times New Roman" w:hAnsi="Times New Roman" w:cs="Times New Roman"/>
          <w:color w:val="000000"/>
        </w:rPr>
      </w:pPr>
      <w:r>
        <w:rPr>
          <w:rFonts w:ascii="Times New Roman" w:hAnsi="Times New Roman" w:cs="Times New Roman"/>
          <w:color w:val="000000"/>
        </w:rPr>
        <w:t>Karen,</w:t>
      </w:r>
      <w:r w:rsidR="00525D56">
        <w:rPr>
          <w:rFonts w:ascii="Times New Roman" w:hAnsi="Times New Roman" w:cs="Times New Roman"/>
          <w:color w:val="000000"/>
        </w:rPr>
        <w:t xml:space="preserve"> Leo</w:t>
      </w:r>
    </w:p>
    <w:p w:rsidR="00525D56" w:rsidRDefault="007537AC" w:rsidP="007537AC">
      <w:pPr>
        <w:rPr>
          <w:rFonts w:ascii="Times New Roman" w:hAnsi="Times New Roman" w:cs="Times New Roman"/>
          <w:color w:val="000000"/>
        </w:rPr>
      </w:pPr>
      <w:r>
        <w:rPr>
          <w:rFonts w:ascii="Times New Roman" w:hAnsi="Times New Roman" w:cs="Times New Roman"/>
          <w:color w:val="000000"/>
        </w:rPr>
        <w:t>Jena</w:t>
      </w:r>
      <w:r w:rsidR="00525D56">
        <w:rPr>
          <w:rFonts w:ascii="Times New Roman" w:hAnsi="Times New Roman" w:cs="Times New Roman"/>
          <w:color w:val="000000"/>
        </w:rPr>
        <w:t>- Wanted to congratulate Leo on being promoted. Wanted to tell you guys early in the quarter to please poster because at the end of the quarter last quarter there were a lot of posters.</w:t>
      </w:r>
      <w:r w:rsidR="00434B5B">
        <w:rPr>
          <w:rFonts w:ascii="Times New Roman" w:hAnsi="Times New Roman" w:cs="Times New Roman"/>
          <w:color w:val="000000"/>
        </w:rPr>
        <w:t xml:space="preserve"> </w:t>
      </w:r>
    </w:p>
    <w:p w:rsidR="00525D56" w:rsidRDefault="007537AC" w:rsidP="007537AC">
      <w:pPr>
        <w:rPr>
          <w:rFonts w:ascii="Times New Roman" w:hAnsi="Times New Roman" w:cs="Times New Roman"/>
          <w:color w:val="000000"/>
        </w:rPr>
      </w:pPr>
      <w:r>
        <w:rPr>
          <w:rFonts w:ascii="Times New Roman" w:hAnsi="Times New Roman" w:cs="Times New Roman"/>
          <w:color w:val="000000"/>
        </w:rPr>
        <w:t>Justin</w:t>
      </w:r>
      <w:r w:rsidR="00525D56">
        <w:rPr>
          <w:rFonts w:ascii="Times New Roman" w:hAnsi="Times New Roman" w:cs="Times New Roman"/>
          <w:color w:val="000000"/>
        </w:rPr>
        <w:t>- we should be getting our t-shirts soon, in the next two weeks or so.</w:t>
      </w:r>
      <w:r w:rsidR="00434B5B">
        <w:rPr>
          <w:rFonts w:ascii="Times New Roman" w:hAnsi="Times New Roman" w:cs="Times New Roman"/>
          <w:color w:val="000000"/>
        </w:rPr>
        <w:t xml:space="preserve"> </w:t>
      </w:r>
      <w:r w:rsidR="00C02F84">
        <w:rPr>
          <w:rFonts w:ascii="Times New Roman" w:hAnsi="Times New Roman" w:cs="Times New Roman"/>
          <w:color w:val="000000"/>
        </w:rPr>
        <w:t>Thinking about barbecuing on Saturday.</w:t>
      </w:r>
    </w:p>
    <w:p w:rsidR="00116696" w:rsidRDefault="007537AC" w:rsidP="007537AC">
      <w:pPr>
        <w:rPr>
          <w:rFonts w:ascii="Times New Roman" w:hAnsi="Times New Roman" w:cs="Times New Roman"/>
          <w:color w:val="000000"/>
        </w:rPr>
      </w:pPr>
      <w:r>
        <w:rPr>
          <w:rFonts w:ascii="Times New Roman" w:hAnsi="Times New Roman" w:cs="Times New Roman"/>
          <w:color w:val="000000"/>
        </w:rPr>
        <w:t>Sean</w:t>
      </w:r>
      <w:r w:rsidR="00510A98">
        <w:rPr>
          <w:rFonts w:ascii="Times New Roman" w:hAnsi="Times New Roman" w:cs="Times New Roman"/>
          <w:color w:val="000000"/>
        </w:rPr>
        <w:t xml:space="preserve">- so glad to see everyone. </w:t>
      </w:r>
      <w:r w:rsidR="00116696">
        <w:rPr>
          <w:rFonts w:ascii="Times New Roman" w:hAnsi="Times New Roman" w:cs="Times New Roman"/>
          <w:color w:val="000000"/>
        </w:rPr>
        <w:t>Colton, nice chain! Sorry your Saturday show got canceled Tyler.</w:t>
      </w:r>
      <w:r w:rsidR="00971A7D">
        <w:rPr>
          <w:rFonts w:ascii="Times New Roman" w:hAnsi="Times New Roman" w:cs="Times New Roman"/>
          <w:color w:val="000000"/>
        </w:rPr>
        <w:t xml:space="preserve"> </w:t>
      </w:r>
    </w:p>
    <w:p w:rsidR="007537AC" w:rsidRPr="003F1775" w:rsidRDefault="00971A7D" w:rsidP="007537AC">
      <w:pPr>
        <w:rPr>
          <w:rFonts w:ascii="Times New Roman" w:hAnsi="Times New Roman" w:cs="Times New Roman"/>
          <w:color w:val="000000"/>
        </w:rPr>
      </w:pPr>
      <w:r>
        <w:rPr>
          <w:rFonts w:ascii="Times New Roman" w:hAnsi="Times New Roman" w:cs="Times New Roman"/>
          <w:color w:val="000000"/>
        </w:rPr>
        <w:t>Serena</w:t>
      </w:r>
      <w:r w:rsidR="0007739F">
        <w:rPr>
          <w:rFonts w:ascii="Times New Roman" w:hAnsi="Times New Roman" w:cs="Times New Roman"/>
          <w:color w:val="000000"/>
        </w:rPr>
        <w:t>- For cultural events, I wanted to reinstate the zombie debates. I know that everyone is in different majors, but if anyone thinks their professors would be a good fit for the debate, let me know.</w:t>
      </w:r>
    </w:p>
    <w:p w:rsidR="007537AC" w:rsidRDefault="007537AC" w:rsidP="007537AC">
      <w:pPr>
        <w:spacing w:line="240" w:lineRule="auto"/>
        <w:rPr>
          <w:rFonts w:ascii="Times New Roman" w:hAnsi="Times New Roman" w:cs="Times New Roman"/>
        </w:rPr>
      </w:pPr>
      <w:r>
        <w:rPr>
          <w:rFonts w:ascii="Times New Roman" w:hAnsi="Times New Roman" w:cs="Times New Roman"/>
          <w:b/>
        </w:rPr>
        <w:t>Assistants’ Reports</w:t>
      </w:r>
    </w:p>
    <w:p w:rsidR="00643B11" w:rsidRDefault="007537AC" w:rsidP="007537AC">
      <w:pPr>
        <w:rPr>
          <w:rFonts w:ascii="Times New Roman" w:hAnsi="Times New Roman" w:cs="Times New Roman"/>
        </w:rPr>
      </w:pPr>
      <w:r>
        <w:rPr>
          <w:rFonts w:ascii="Times New Roman" w:hAnsi="Times New Roman" w:cs="Times New Roman"/>
        </w:rPr>
        <w:t>Ben</w:t>
      </w:r>
      <w:r w:rsidR="000625C4">
        <w:rPr>
          <w:rFonts w:ascii="Times New Roman" w:hAnsi="Times New Roman" w:cs="Times New Roman"/>
        </w:rPr>
        <w:t xml:space="preserve">- I will be in Rhino from Wednesday to Sunday for volleyball. Will try to make Sunday’s meeting. </w:t>
      </w:r>
      <w:r w:rsidR="005C158D">
        <w:rPr>
          <w:rFonts w:ascii="Times New Roman" w:hAnsi="Times New Roman" w:cs="Times New Roman"/>
        </w:rPr>
        <w:t>My website went up.</w:t>
      </w:r>
      <w:r>
        <w:rPr>
          <w:rFonts w:ascii="Times New Roman" w:hAnsi="Times New Roman" w:cs="Times New Roman"/>
        </w:rPr>
        <w:t xml:space="preserve"> </w:t>
      </w:r>
    </w:p>
    <w:p w:rsidR="0042677B" w:rsidRDefault="007537AC" w:rsidP="007537AC">
      <w:pPr>
        <w:rPr>
          <w:rFonts w:ascii="Times New Roman" w:hAnsi="Times New Roman" w:cs="Times New Roman"/>
        </w:rPr>
      </w:pPr>
      <w:r>
        <w:rPr>
          <w:rFonts w:ascii="Times New Roman" w:hAnsi="Times New Roman" w:cs="Times New Roman"/>
        </w:rPr>
        <w:t>Brandon</w:t>
      </w:r>
      <w:r w:rsidR="00643B11">
        <w:rPr>
          <w:rFonts w:ascii="Times New Roman" w:hAnsi="Times New Roman" w:cs="Times New Roman"/>
        </w:rPr>
        <w:t xml:space="preserve">- The university ice cream man told us that he is switching ice cream distributors to Nestle. </w:t>
      </w:r>
      <w:r w:rsidR="001F2554">
        <w:rPr>
          <w:rFonts w:ascii="Times New Roman" w:hAnsi="Times New Roman" w:cs="Times New Roman"/>
        </w:rPr>
        <w:t>Try not to forget about me.</w:t>
      </w:r>
      <w:r w:rsidR="00971A7D">
        <w:rPr>
          <w:rFonts w:ascii="Times New Roman" w:hAnsi="Times New Roman" w:cs="Times New Roman"/>
        </w:rPr>
        <w:t xml:space="preserve"> </w:t>
      </w:r>
    </w:p>
    <w:p w:rsidR="0042677B" w:rsidRDefault="00971A7D" w:rsidP="007537AC">
      <w:pPr>
        <w:rPr>
          <w:rFonts w:ascii="Times New Roman" w:hAnsi="Times New Roman" w:cs="Times New Roman"/>
        </w:rPr>
      </w:pPr>
      <w:r>
        <w:rPr>
          <w:rFonts w:ascii="Times New Roman" w:hAnsi="Times New Roman" w:cs="Times New Roman"/>
        </w:rPr>
        <w:t>Charly</w:t>
      </w:r>
      <w:r w:rsidR="0042677B">
        <w:rPr>
          <w:rFonts w:ascii="Times New Roman" w:hAnsi="Times New Roman" w:cs="Times New Roman"/>
        </w:rPr>
        <w:t>- hope everybody had a good spring break. Good luck on this quarter!</w:t>
      </w:r>
      <w:r w:rsidR="00BC752D">
        <w:rPr>
          <w:rFonts w:ascii="Times New Roman" w:hAnsi="Times New Roman" w:cs="Times New Roman"/>
        </w:rPr>
        <w:t xml:space="preserve"> </w:t>
      </w:r>
    </w:p>
    <w:p w:rsidR="0042677B" w:rsidRDefault="00971A7D" w:rsidP="007537AC">
      <w:pPr>
        <w:rPr>
          <w:rFonts w:ascii="Times New Roman" w:hAnsi="Times New Roman" w:cs="Times New Roman"/>
        </w:rPr>
      </w:pPr>
      <w:r>
        <w:rPr>
          <w:rFonts w:ascii="Times New Roman" w:hAnsi="Times New Roman" w:cs="Times New Roman"/>
        </w:rPr>
        <w:t xml:space="preserve">Sophia, </w:t>
      </w:r>
    </w:p>
    <w:p w:rsidR="0042677B" w:rsidRDefault="00BC752D" w:rsidP="007537AC">
      <w:pPr>
        <w:rPr>
          <w:rFonts w:ascii="Times New Roman" w:hAnsi="Times New Roman" w:cs="Times New Roman"/>
        </w:rPr>
      </w:pPr>
      <w:r>
        <w:rPr>
          <w:rFonts w:ascii="Times New Roman" w:hAnsi="Times New Roman" w:cs="Times New Roman"/>
        </w:rPr>
        <w:t>Tyler</w:t>
      </w:r>
      <w:r w:rsidR="0042677B">
        <w:rPr>
          <w:rFonts w:ascii="Times New Roman" w:hAnsi="Times New Roman" w:cs="Times New Roman"/>
        </w:rPr>
        <w:t>-Welcome Serena and Sophia! Congrats to Leo!</w:t>
      </w:r>
    </w:p>
    <w:p w:rsidR="007537AC" w:rsidRPr="003F1775" w:rsidRDefault="007537AC" w:rsidP="007537AC">
      <w:pPr>
        <w:rPr>
          <w:rFonts w:ascii="Times New Roman" w:hAnsi="Times New Roman" w:cs="Times New Roman"/>
        </w:rPr>
      </w:pPr>
      <w:r>
        <w:rPr>
          <w:rFonts w:ascii="Times New Roman" w:hAnsi="Times New Roman" w:cs="Times New Roman"/>
        </w:rPr>
        <w:t>Zach</w:t>
      </w:r>
      <w:r w:rsidR="0042677B">
        <w:rPr>
          <w:rFonts w:ascii="Times New Roman" w:hAnsi="Times New Roman" w:cs="Times New Roman"/>
        </w:rPr>
        <w:t>-Welcome new people!</w:t>
      </w:r>
    </w:p>
    <w:p w:rsidR="00185CAE" w:rsidRDefault="007537AC" w:rsidP="007537AC">
      <w:pPr>
        <w:spacing w:line="240" w:lineRule="auto"/>
        <w:rPr>
          <w:rFonts w:ascii="Times New Roman" w:hAnsi="Times New Roman" w:cs="Times New Roman"/>
        </w:rPr>
      </w:pPr>
      <w:r>
        <w:rPr>
          <w:rFonts w:ascii="Times New Roman" w:hAnsi="Times New Roman" w:cs="Times New Roman"/>
          <w:b/>
        </w:rPr>
        <w:t xml:space="preserve">Senators: </w:t>
      </w:r>
      <w:r>
        <w:rPr>
          <w:rFonts w:ascii="Times New Roman" w:hAnsi="Times New Roman" w:cs="Times New Roman"/>
        </w:rPr>
        <w:t>Colton</w:t>
      </w:r>
      <w:r w:rsidR="003B203A">
        <w:rPr>
          <w:rFonts w:ascii="Times New Roman" w:hAnsi="Times New Roman" w:cs="Times New Roman"/>
        </w:rPr>
        <w:t>-We are voting on the restructuring bill. Encourage everyone to attend the meeting.</w:t>
      </w:r>
      <w:r w:rsidR="009B5EF4">
        <w:rPr>
          <w:rFonts w:ascii="Times New Roman" w:hAnsi="Times New Roman" w:cs="Times New Roman"/>
        </w:rPr>
        <w:t xml:space="preserve"> Jonathan sent out information for new student positions. </w:t>
      </w:r>
      <w:r w:rsidR="003F1775">
        <w:rPr>
          <w:rFonts w:ascii="Times New Roman" w:hAnsi="Times New Roman" w:cs="Times New Roman"/>
        </w:rPr>
        <w:t xml:space="preserve"> </w:t>
      </w:r>
    </w:p>
    <w:p w:rsidR="00BC752D" w:rsidRDefault="003F1775" w:rsidP="007537AC">
      <w:pPr>
        <w:spacing w:line="240" w:lineRule="auto"/>
        <w:rPr>
          <w:rFonts w:ascii="Times New Roman" w:hAnsi="Times New Roman" w:cs="Times New Roman"/>
        </w:rPr>
      </w:pPr>
      <w:r>
        <w:rPr>
          <w:rFonts w:ascii="Times New Roman" w:hAnsi="Times New Roman" w:cs="Times New Roman"/>
        </w:rPr>
        <w:t>Kimia</w:t>
      </w:r>
      <w:r w:rsidR="00185CAE">
        <w:rPr>
          <w:rFonts w:ascii="Times New Roman" w:hAnsi="Times New Roman" w:cs="Times New Roman"/>
        </w:rPr>
        <w:t>- This Saturday is march madness! I’m excited!</w:t>
      </w:r>
    </w:p>
    <w:p w:rsidR="003F1775" w:rsidRPr="00BC752D" w:rsidRDefault="00BC752D" w:rsidP="007537AC">
      <w:pPr>
        <w:spacing w:line="240" w:lineRule="auto"/>
        <w:rPr>
          <w:rFonts w:ascii="Times New Roman" w:hAnsi="Times New Roman" w:cs="Times New Roman"/>
        </w:rPr>
      </w:pPr>
      <w:r w:rsidRPr="00BC752D">
        <w:rPr>
          <w:rFonts w:ascii="Times New Roman" w:hAnsi="Times New Roman" w:cs="Times New Roman"/>
          <w:b/>
        </w:rPr>
        <w:t>RHA Rep</w:t>
      </w:r>
      <w:r>
        <w:rPr>
          <w:rFonts w:ascii="Times New Roman" w:hAnsi="Times New Roman" w:cs="Times New Roman"/>
          <w:b/>
        </w:rPr>
        <w:t xml:space="preserve">: </w:t>
      </w:r>
      <w:r>
        <w:rPr>
          <w:rFonts w:ascii="Times New Roman" w:hAnsi="Times New Roman" w:cs="Times New Roman"/>
        </w:rPr>
        <w:t xml:space="preserve">Matilda </w:t>
      </w:r>
    </w:p>
    <w:p w:rsidR="007537AC" w:rsidRPr="003F1775" w:rsidRDefault="007537AC" w:rsidP="007537AC">
      <w:pPr>
        <w:spacing w:line="240" w:lineRule="auto"/>
        <w:rPr>
          <w:rFonts w:ascii="Times New Roman" w:hAnsi="Times New Roman" w:cs="Times New Roman"/>
        </w:rPr>
      </w:pPr>
      <w:r>
        <w:rPr>
          <w:b/>
          <w:sz w:val="24"/>
          <w:u w:val="single"/>
        </w:rPr>
        <w:t xml:space="preserve">ADJOURNMENT </w:t>
      </w:r>
      <w:r w:rsidR="000C48D5">
        <w:rPr>
          <w:b/>
          <w:sz w:val="24"/>
          <w:u w:val="single"/>
        </w:rPr>
        <w:t>:</w:t>
      </w:r>
      <w:r w:rsidR="00234803">
        <w:rPr>
          <w:b/>
          <w:sz w:val="24"/>
          <w:u w:val="single"/>
        </w:rPr>
        <w:t>6:15PM</w:t>
      </w:r>
      <w:bookmarkStart w:id="0" w:name="_GoBack"/>
      <w:bookmarkEnd w:id="0"/>
    </w:p>
    <w:p w:rsidR="007A536D" w:rsidRDefault="007A536D"/>
    <w:sectPr w:rsidR="007A536D" w:rsidSect="00703AA0">
      <w:footerReference w:type="default" r:id="rId9"/>
      <w:pgSz w:w="12240" w:h="15840"/>
      <w:pgMar w:top="1170" w:right="1440" w:bottom="81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7B" w:rsidRDefault="007E0E7B">
      <w:pPr>
        <w:spacing w:after="0" w:line="240" w:lineRule="auto"/>
      </w:pPr>
      <w:r>
        <w:separator/>
      </w:r>
    </w:p>
  </w:endnote>
  <w:endnote w:type="continuationSeparator" w:id="0">
    <w:p w:rsidR="007E0E7B" w:rsidRDefault="007E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7B" w:rsidRDefault="00205BBA">
    <w:pPr>
      <w:pStyle w:val="Footer"/>
      <w:pBdr>
        <w:top w:val="single" w:sz="4" w:space="1" w:color="C0C0C0"/>
      </w:pBdr>
      <w:jc w:val="right"/>
    </w:pPr>
    <w:r>
      <w:rPr>
        <w:rFonts w:cs="Tahoma"/>
        <w:sz w:val="20"/>
      </w:rPr>
      <w:fldChar w:fldCharType="begin"/>
    </w:r>
    <w:r w:rsidR="007E0E7B">
      <w:rPr>
        <w:rFonts w:cs="Tahoma"/>
        <w:sz w:val="20"/>
      </w:rPr>
      <w:instrText xml:space="preserve"> PAGE </w:instrText>
    </w:r>
    <w:r>
      <w:rPr>
        <w:rFonts w:cs="Tahoma"/>
        <w:sz w:val="20"/>
      </w:rPr>
      <w:fldChar w:fldCharType="separate"/>
    </w:r>
    <w:r w:rsidR="000F47D9">
      <w:rPr>
        <w:rFonts w:cs="Tahoma"/>
        <w:noProof/>
        <w:sz w:val="20"/>
      </w:rPr>
      <w:t>4</w:t>
    </w:r>
    <w:r>
      <w:rPr>
        <w:rFonts w:cs="Tahoma"/>
        <w:sz w:val="20"/>
      </w:rPr>
      <w:fldChar w:fldCharType="end"/>
    </w:r>
    <w:r w:rsidR="007E0E7B">
      <w:rPr>
        <w:rFonts w:ascii="Tahoma" w:hAnsi="Tahoma" w:cs="Tahoma"/>
        <w:sz w:val="20"/>
      </w:rPr>
      <w:t xml:space="preserve"> | </w:t>
    </w:r>
    <w:r w:rsidR="007E0E7B">
      <w:rPr>
        <w:rFonts w:ascii="Tahoma" w:hAnsi="Tahoma" w:cs="Tahoma"/>
        <w:color w:val="808080"/>
        <w:spacing w:val="60"/>
        <w:sz w:val="20"/>
      </w:rPr>
      <w:t>Page</w:t>
    </w:r>
  </w:p>
  <w:p w:rsidR="007E0E7B" w:rsidRDefault="007E0E7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7B" w:rsidRDefault="007E0E7B">
      <w:pPr>
        <w:spacing w:after="0" w:line="240" w:lineRule="auto"/>
      </w:pPr>
      <w:r>
        <w:separator/>
      </w:r>
    </w:p>
  </w:footnote>
  <w:footnote w:type="continuationSeparator" w:id="0">
    <w:p w:rsidR="007E0E7B" w:rsidRDefault="007E0E7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000008"/>
    <w:multiLevelType w:val="multilevel"/>
    <w:tmpl w:val="0000000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051515BB"/>
    <w:multiLevelType w:val="hybridMultilevel"/>
    <w:tmpl w:val="D2D4B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D560E"/>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594ABB"/>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36DFD"/>
    <w:multiLevelType w:val="hybridMultilevel"/>
    <w:tmpl w:val="AF92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202C2"/>
    <w:multiLevelType w:val="hybridMultilevel"/>
    <w:tmpl w:val="0F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23BBC"/>
    <w:multiLevelType w:val="hybridMultilevel"/>
    <w:tmpl w:val="B4CEF206"/>
    <w:lvl w:ilvl="0" w:tplc="D8A02B7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6565BC"/>
    <w:multiLevelType w:val="hybridMultilevel"/>
    <w:tmpl w:val="6DC69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F42729"/>
    <w:multiLevelType w:val="hybridMultilevel"/>
    <w:tmpl w:val="E716EF0A"/>
    <w:lvl w:ilvl="0" w:tplc="D8A02B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350CC9"/>
    <w:multiLevelType w:val="singleLevel"/>
    <w:tmpl w:val="00000006"/>
    <w:lvl w:ilvl="0">
      <w:start w:val="1"/>
      <w:numFmt w:val="decimal"/>
      <w:lvlText w:val="%1."/>
      <w:lvlJc w:val="left"/>
      <w:pPr>
        <w:tabs>
          <w:tab w:val="num" w:pos="0"/>
        </w:tabs>
        <w:ind w:left="1080" w:hanging="360"/>
      </w:pPr>
      <w:rPr>
        <w:b/>
      </w:rPr>
    </w:lvl>
  </w:abstractNum>
  <w:abstractNum w:abstractNumId="13">
    <w:nsid w:val="5571130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4">
    <w:nsid w:val="618202DB"/>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D90A58"/>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6">
    <w:nsid w:val="76015E6E"/>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7">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5"/>
  </w:num>
  <w:num w:numId="8">
    <w:abstractNumId w:val="16"/>
  </w:num>
  <w:num w:numId="9">
    <w:abstractNumId w:val="13"/>
  </w:num>
  <w:num w:numId="10">
    <w:abstractNumId w:val="11"/>
  </w:num>
  <w:num w:numId="11">
    <w:abstractNumId w:val="9"/>
  </w:num>
  <w:num w:numId="12">
    <w:abstractNumId w:val="10"/>
  </w:num>
  <w:num w:numId="13">
    <w:abstractNumId w:val="5"/>
  </w:num>
  <w:num w:numId="14">
    <w:abstractNumId w:val="4"/>
  </w:num>
  <w:num w:numId="15">
    <w:abstractNumId w:val="12"/>
  </w:num>
  <w:num w:numId="16">
    <w:abstractNumId w:val="6"/>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7537AC"/>
    <w:rsid w:val="00002EC1"/>
    <w:rsid w:val="00004CD0"/>
    <w:rsid w:val="00004D91"/>
    <w:rsid w:val="00012C53"/>
    <w:rsid w:val="0003699F"/>
    <w:rsid w:val="00043160"/>
    <w:rsid w:val="000458FA"/>
    <w:rsid w:val="000625C4"/>
    <w:rsid w:val="00063FF8"/>
    <w:rsid w:val="000655A1"/>
    <w:rsid w:val="0007739F"/>
    <w:rsid w:val="00086391"/>
    <w:rsid w:val="00086563"/>
    <w:rsid w:val="00087D87"/>
    <w:rsid w:val="000930B3"/>
    <w:rsid w:val="000951C6"/>
    <w:rsid w:val="000B4A0A"/>
    <w:rsid w:val="000C48D5"/>
    <w:rsid w:val="000D4315"/>
    <w:rsid w:val="000D6E71"/>
    <w:rsid w:val="000F47D9"/>
    <w:rsid w:val="000F7C85"/>
    <w:rsid w:val="0010291D"/>
    <w:rsid w:val="00116696"/>
    <w:rsid w:val="00163ED3"/>
    <w:rsid w:val="0017273F"/>
    <w:rsid w:val="00176A2A"/>
    <w:rsid w:val="00176FD0"/>
    <w:rsid w:val="00177C38"/>
    <w:rsid w:val="0018106D"/>
    <w:rsid w:val="00185CAE"/>
    <w:rsid w:val="00193356"/>
    <w:rsid w:val="001C037D"/>
    <w:rsid w:val="001C323D"/>
    <w:rsid w:val="001C6736"/>
    <w:rsid w:val="001E583B"/>
    <w:rsid w:val="001F2554"/>
    <w:rsid w:val="001F5A8C"/>
    <w:rsid w:val="001F66ED"/>
    <w:rsid w:val="001F74C9"/>
    <w:rsid w:val="00205BBA"/>
    <w:rsid w:val="00214C3F"/>
    <w:rsid w:val="00216BC7"/>
    <w:rsid w:val="0022523F"/>
    <w:rsid w:val="002305C2"/>
    <w:rsid w:val="00234803"/>
    <w:rsid w:val="00263ACB"/>
    <w:rsid w:val="00264C0C"/>
    <w:rsid w:val="002756B4"/>
    <w:rsid w:val="00293D05"/>
    <w:rsid w:val="002A18AA"/>
    <w:rsid w:val="002A1900"/>
    <w:rsid w:val="002A6E38"/>
    <w:rsid w:val="002B1AD8"/>
    <w:rsid w:val="002B2833"/>
    <w:rsid w:val="002D1AB2"/>
    <w:rsid w:val="002D1B77"/>
    <w:rsid w:val="002F4C86"/>
    <w:rsid w:val="002F7D7E"/>
    <w:rsid w:val="00306913"/>
    <w:rsid w:val="00313392"/>
    <w:rsid w:val="003503A3"/>
    <w:rsid w:val="0035261A"/>
    <w:rsid w:val="00353F0C"/>
    <w:rsid w:val="003630CD"/>
    <w:rsid w:val="0036360C"/>
    <w:rsid w:val="0036369E"/>
    <w:rsid w:val="00364A96"/>
    <w:rsid w:val="0036664E"/>
    <w:rsid w:val="00375DA6"/>
    <w:rsid w:val="00380E34"/>
    <w:rsid w:val="003910AD"/>
    <w:rsid w:val="003A537A"/>
    <w:rsid w:val="003B203A"/>
    <w:rsid w:val="003B6A2E"/>
    <w:rsid w:val="003B72CE"/>
    <w:rsid w:val="003D742E"/>
    <w:rsid w:val="003E3B42"/>
    <w:rsid w:val="003F1775"/>
    <w:rsid w:val="003F53B4"/>
    <w:rsid w:val="00404000"/>
    <w:rsid w:val="00411B99"/>
    <w:rsid w:val="00414A01"/>
    <w:rsid w:val="0042263A"/>
    <w:rsid w:val="0042677B"/>
    <w:rsid w:val="00434B5B"/>
    <w:rsid w:val="004372F1"/>
    <w:rsid w:val="00440238"/>
    <w:rsid w:val="00444893"/>
    <w:rsid w:val="00447B12"/>
    <w:rsid w:val="00450323"/>
    <w:rsid w:val="004524CE"/>
    <w:rsid w:val="004638CC"/>
    <w:rsid w:val="004648B3"/>
    <w:rsid w:val="00485222"/>
    <w:rsid w:val="00487273"/>
    <w:rsid w:val="004949B2"/>
    <w:rsid w:val="004A6828"/>
    <w:rsid w:val="004B715B"/>
    <w:rsid w:val="004D0FE4"/>
    <w:rsid w:val="004D48F4"/>
    <w:rsid w:val="004E3870"/>
    <w:rsid w:val="00500C03"/>
    <w:rsid w:val="00504ABA"/>
    <w:rsid w:val="005054F6"/>
    <w:rsid w:val="00510A98"/>
    <w:rsid w:val="00525D56"/>
    <w:rsid w:val="005300A2"/>
    <w:rsid w:val="005557CD"/>
    <w:rsid w:val="0055726D"/>
    <w:rsid w:val="00561A6D"/>
    <w:rsid w:val="0056391D"/>
    <w:rsid w:val="00573DC5"/>
    <w:rsid w:val="00580BBD"/>
    <w:rsid w:val="00595754"/>
    <w:rsid w:val="00596B1C"/>
    <w:rsid w:val="00597341"/>
    <w:rsid w:val="005A0BB9"/>
    <w:rsid w:val="005B0487"/>
    <w:rsid w:val="005B0B59"/>
    <w:rsid w:val="005B1333"/>
    <w:rsid w:val="005B3EE5"/>
    <w:rsid w:val="005C044C"/>
    <w:rsid w:val="005C158D"/>
    <w:rsid w:val="005C321D"/>
    <w:rsid w:val="005C50FB"/>
    <w:rsid w:val="005F133C"/>
    <w:rsid w:val="005F2447"/>
    <w:rsid w:val="005F4F59"/>
    <w:rsid w:val="00603139"/>
    <w:rsid w:val="006214C5"/>
    <w:rsid w:val="00643B11"/>
    <w:rsid w:val="006476BD"/>
    <w:rsid w:val="00656004"/>
    <w:rsid w:val="0065638C"/>
    <w:rsid w:val="00656D4E"/>
    <w:rsid w:val="006616DD"/>
    <w:rsid w:val="00680467"/>
    <w:rsid w:val="00681F8A"/>
    <w:rsid w:val="00691A60"/>
    <w:rsid w:val="006A2771"/>
    <w:rsid w:val="006A7832"/>
    <w:rsid w:val="006C3599"/>
    <w:rsid w:val="006D1C11"/>
    <w:rsid w:val="006E4A4E"/>
    <w:rsid w:val="0070386B"/>
    <w:rsid w:val="00703AA0"/>
    <w:rsid w:val="00705E1C"/>
    <w:rsid w:val="007158B9"/>
    <w:rsid w:val="007274DB"/>
    <w:rsid w:val="007537AC"/>
    <w:rsid w:val="00755894"/>
    <w:rsid w:val="0076281C"/>
    <w:rsid w:val="00772531"/>
    <w:rsid w:val="00782036"/>
    <w:rsid w:val="00796EB9"/>
    <w:rsid w:val="007A536D"/>
    <w:rsid w:val="007B0AB2"/>
    <w:rsid w:val="007B654B"/>
    <w:rsid w:val="007D5CC5"/>
    <w:rsid w:val="007E0E7B"/>
    <w:rsid w:val="007E1109"/>
    <w:rsid w:val="007E5654"/>
    <w:rsid w:val="007F0094"/>
    <w:rsid w:val="008037AF"/>
    <w:rsid w:val="00811946"/>
    <w:rsid w:val="00811E94"/>
    <w:rsid w:val="0081536F"/>
    <w:rsid w:val="008238BB"/>
    <w:rsid w:val="00835173"/>
    <w:rsid w:val="008405B6"/>
    <w:rsid w:val="0084663A"/>
    <w:rsid w:val="0084664D"/>
    <w:rsid w:val="008500E1"/>
    <w:rsid w:val="008663D0"/>
    <w:rsid w:val="00872555"/>
    <w:rsid w:val="00872C89"/>
    <w:rsid w:val="00875ACE"/>
    <w:rsid w:val="00893CCA"/>
    <w:rsid w:val="008A0D15"/>
    <w:rsid w:val="008A0DBA"/>
    <w:rsid w:val="008B1F17"/>
    <w:rsid w:val="008B2819"/>
    <w:rsid w:val="008C1E7F"/>
    <w:rsid w:val="008C5E05"/>
    <w:rsid w:val="008E4033"/>
    <w:rsid w:val="00915071"/>
    <w:rsid w:val="009154FD"/>
    <w:rsid w:val="00923A31"/>
    <w:rsid w:val="00936D70"/>
    <w:rsid w:val="00943EC9"/>
    <w:rsid w:val="009567C0"/>
    <w:rsid w:val="00966E95"/>
    <w:rsid w:val="00971A7D"/>
    <w:rsid w:val="009755FA"/>
    <w:rsid w:val="009801B2"/>
    <w:rsid w:val="00990158"/>
    <w:rsid w:val="00997E61"/>
    <w:rsid w:val="009A2557"/>
    <w:rsid w:val="009A2C1C"/>
    <w:rsid w:val="009A3038"/>
    <w:rsid w:val="009A36FE"/>
    <w:rsid w:val="009A6263"/>
    <w:rsid w:val="009B5EF4"/>
    <w:rsid w:val="009D0C0D"/>
    <w:rsid w:val="009E1F40"/>
    <w:rsid w:val="00A31E33"/>
    <w:rsid w:val="00A326EA"/>
    <w:rsid w:val="00A37F86"/>
    <w:rsid w:val="00A415AC"/>
    <w:rsid w:val="00A57F28"/>
    <w:rsid w:val="00A66349"/>
    <w:rsid w:val="00A73DB6"/>
    <w:rsid w:val="00A7464F"/>
    <w:rsid w:val="00A90AED"/>
    <w:rsid w:val="00AB14C4"/>
    <w:rsid w:val="00AB7DEF"/>
    <w:rsid w:val="00AC2B9C"/>
    <w:rsid w:val="00AF76BC"/>
    <w:rsid w:val="00B113E2"/>
    <w:rsid w:val="00B12071"/>
    <w:rsid w:val="00B1639C"/>
    <w:rsid w:val="00B202E1"/>
    <w:rsid w:val="00B31474"/>
    <w:rsid w:val="00B34301"/>
    <w:rsid w:val="00B34969"/>
    <w:rsid w:val="00B92CFC"/>
    <w:rsid w:val="00BC2A20"/>
    <w:rsid w:val="00BC752D"/>
    <w:rsid w:val="00BC789E"/>
    <w:rsid w:val="00BE3641"/>
    <w:rsid w:val="00C02F84"/>
    <w:rsid w:val="00C31AF3"/>
    <w:rsid w:val="00C544A4"/>
    <w:rsid w:val="00C65B00"/>
    <w:rsid w:val="00C741B5"/>
    <w:rsid w:val="00C92CA5"/>
    <w:rsid w:val="00CC06D7"/>
    <w:rsid w:val="00CC21D3"/>
    <w:rsid w:val="00CC28C9"/>
    <w:rsid w:val="00CD587D"/>
    <w:rsid w:val="00CD5F49"/>
    <w:rsid w:val="00CE6E72"/>
    <w:rsid w:val="00CE7B7F"/>
    <w:rsid w:val="00D049FE"/>
    <w:rsid w:val="00D06C56"/>
    <w:rsid w:val="00D142E2"/>
    <w:rsid w:val="00D27E11"/>
    <w:rsid w:val="00D30ED9"/>
    <w:rsid w:val="00D441B2"/>
    <w:rsid w:val="00D85BBB"/>
    <w:rsid w:val="00DA24C6"/>
    <w:rsid w:val="00DB02A4"/>
    <w:rsid w:val="00DC237C"/>
    <w:rsid w:val="00DC35B1"/>
    <w:rsid w:val="00DD255A"/>
    <w:rsid w:val="00DE2043"/>
    <w:rsid w:val="00DE2C22"/>
    <w:rsid w:val="00DE4C73"/>
    <w:rsid w:val="00DE679F"/>
    <w:rsid w:val="00DF0B55"/>
    <w:rsid w:val="00DF3236"/>
    <w:rsid w:val="00E0179A"/>
    <w:rsid w:val="00E15312"/>
    <w:rsid w:val="00E25965"/>
    <w:rsid w:val="00E37CA6"/>
    <w:rsid w:val="00E4296D"/>
    <w:rsid w:val="00E44C49"/>
    <w:rsid w:val="00E528E5"/>
    <w:rsid w:val="00E55876"/>
    <w:rsid w:val="00E920DD"/>
    <w:rsid w:val="00EA189D"/>
    <w:rsid w:val="00EB4318"/>
    <w:rsid w:val="00EB6861"/>
    <w:rsid w:val="00EC03D9"/>
    <w:rsid w:val="00EC6447"/>
    <w:rsid w:val="00ED01D5"/>
    <w:rsid w:val="00ED50C8"/>
    <w:rsid w:val="00ED722C"/>
    <w:rsid w:val="00EE4E0D"/>
    <w:rsid w:val="00EE55FA"/>
    <w:rsid w:val="00EE64AF"/>
    <w:rsid w:val="00EF41FD"/>
    <w:rsid w:val="00EF45AF"/>
    <w:rsid w:val="00F012F8"/>
    <w:rsid w:val="00F02416"/>
    <w:rsid w:val="00F124A2"/>
    <w:rsid w:val="00F32E72"/>
    <w:rsid w:val="00F33043"/>
    <w:rsid w:val="00F40AFE"/>
    <w:rsid w:val="00F4331E"/>
    <w:rsid w:val="00F55640"/>
    <w:rsid w:val="00F64ED6"/>
    <w:rsid w:val="00F879F5"/>
    <w:rsid w:val="00FB0701"/>
    <w:rsid w:val="00FB2D27"/>
    <w:rsid w:val="00FB6505"/>
    <w:rsid w:val="00FC76A9"/>
    <w:rsid w:val="00FD13F7"/>
    <w:rsid w:val="00FF0313"/>
    <w:rsid w:val="00FF292E"/>
    <w:rsid w:val="00FF4D8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rPr>
  </w:style>
  <w:style w:type="character" w:customStyle="1" w:styleId="FooterChar">
    <w:name w:val="Footer Char"/>
    <w:basedOn w:val="DefaultParagraphFont"/>
    <w:link w:val="Footer"/>
    <w:rsid w:val="007537AC"/>
    <w:rPr>
      <w:rFonts w:ascii="Calibri" w:eastAsia="Calibri" w:hAnsi="Calibri" w:cs="Calibri"/>
      <w:sz w:val="22"/>
      <w:szCs w:val="22"/>
      <w:lang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1676</Words>
  <Characters>9557</Characters>
  <Application>Microsoft Macintosh Word</Application>
  <DocSecurity>0</DocSecurity>
  <Lines>79</Lines>
  <Paragraphs>19</Paragraphs>
  <ScaleCrop>false</ScaleCrop>
  <Company>University of California Santa Barbara</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Program Board</cp:lastModifiedBy>
  <cp:revision>80</cp:revision>
  <cp:lastPrinted>2014-02-11T00:07:00Z</cp:lastPrinted>
  <dcterms:created xsi:type="dcterms:W3CDTF">2014-03-31T23:20:00Z</dcterms:created>
  <dcterms:modified xsi:type="dcterms:W3CDTF">2014-04-01T18:34:00Z</dcterms:modified>
</cp:coreProperties>
</file>