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BD40E" w14:textId="77777777" w:rsidR="007537AC" w:rsidRDefault="007537AC" w:rsidP="007537AC">
      <w:pPr>
        <w:pStyle w:val="Heading2"/>
        <w:spacing w:before="0"/>
      </w:pPr>
      <w:r>
        <w:rPr>
          <w:rFonts w:ascii="Trebuchet MS" w:hAnsi="Trebuchet MS" w:cs="Trebuchet MS"/>
          <w:smallCaps/>
          <w:color w:val="auto"/>
          <w:sz w:val="36"/>
          <w:u w:val="single"/>
        </w:rPr>
        <w:t>Program Board Agenda</w:t>
      </w:r>
    </w:p>
    <w:p w14:paraId="5062E0E5" w14:textId="77777777" w:rsidR="007537AC" w:rsidRDefault="007537AC" w:rsidP="007537AC">
      <w:pPr>
        <w:pStyle w:val="Heading2"/>
        <w:spacing w:before="0"/>
        <w:rPr>
          <w:rFonts w:ascii="Trebuchet MS" w:hAnsi="Trebuchet MS" w:cs="Trebuchet MS"/>
          <w:sz w:val="24"/>
        </w:rPr>
      </w:pPr>
      <w:r>
        <w:rPr>
          <w:noProof/>
          <w:lang w:eastAsia="en-US"/>
        </w:rPr>
        <w:drawing>
          <wp:anchor distT="0" distB="0" distL="114935" distR="114935" simplePos="0" relativeHeight="251659264" behindDoc="0" locked="0" layoutInCell="1" allowOverlap="1" wp14:anchorId="28BD38BB" wp14:editId="7E361B12">
            <wp:simplePos x="0" y="0"/>
            <wp:positionH relativeFrom="margin">
              <wp:posOffset>-100330</wp:posOffset>
            </wp:positionH>
            <wp:positionV relativeFrom="margin">
              <wp:posOffset>-24130</wp:posOffset>
            </wp:positionV>
            <wp:extent cx="1094740" cy="1009015"/>
            <wp:effectExtent l="0" t="0" r="0" b="6985"/>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4740" cy="1009015"/>
                    </a:xfrm>
                    <a:prstGeom prst="rect">
                      <a:avLst/>
                    </a:prstGeom>
                    <a:solidFill>
                      <a:srgbClr val="FFFFFF"/>
                    </a:solidFill>
                    <a:ln>
                      <a:noFill/>
                    </a:ln>
                  </pic:spPr>
                </pic:pic>
              </a:graphicData>
            </a:graphic>
          </wp:anchor>
        </w:drawing>
      </w:r>
      <w:r>
        <w:rPr>
          <w:rFonts w:ascii="Trebuchet MS" w:hAnsi="Trebuchet MS" w:cs="Trebuchet MS"/>
          <w:b w:val="0"/>
          <w:color w:val="000000"/>
          <w:sz w:val="28"/>
        </w:rPr>
        <w:t xml:space="preserve">Associated Students </w:t>
      </w:r>
    </w:p>
    <w:p w14:paraId="7C5A99CA" w14:textId="77777777" w:rsidR="007537AC" w:rsidRDefault="003F1775" w:rsidP="007537AC">
      <w:pPr>
        <w:pStyle w:val="NoSpacing"/>
        <w:rPr>
          <w:rFonts w:ascii="Trebuchet MS" w:hAnsi="Trebuchet MS" w:cs="Trebuchet MS"/>
          <w:sz w:val="24"/>
        </w:rPr>
      </w:pPr>
      <w:r>
        <w:rPr>
          <w:rFonts w:ascii="Trebuchet MS" w:hAnsi="Trebuchet MS" w:cs="Trebuchet MS"/>
          <w:sz w:val="24"/>
        </w:rPr>
        <w:t>February 10</w:t>
      </w:r>
      <w:r w:rsidR="007537AC">
        <w:rPr>
          <w:rFonts w:ascii="Trebuchet MS" w:hAnsi="Trebuchet MS" w:cs="Trebuchet MS"/>
          <w:sz w:val="24"/>
        </w:rPr>
        <w:t xml:space="preserve">, 2014, 5:00PM </w:t>
      </w:r>
    </w:p>
    <w:p w14:paraId="3ACACA1A" w14:textId="77777777" w:rsidR="007537AC" w:rsidRDefault="007537AC" w:rsidP="007537AC">
      <w:pPr>
        <w:pStyle w:val="NoSpacing"/>
        <w:pBdr>
          <w:bottom w:val="single" w:sz="8" w:space="1" w:color="000000"/>
        </w:pBdr>
        <w:rPr>
          <w:sz w:val="28"/>
        </w:rPr>
      </w:pPr>
      <w:r>
        <w:rPr>
          <w:rFonts w:ascii="Trebuchet MS" w:hAnsi="Trebuchet MS" w:cs="Trebuchet MS"/>
          <w:sz w:val="24"/>
        </w:rPr>
        <w:t>SB Harbor Room</w:t>
      </w:r>
    </w:p>
    <w:p w14:paraId="10B81AB2" w14:textId="77777777" w:rsidR="007537AC" w:rsidRPr="007537AC" w:rsidRDefault="008238BB" w:rsidP="007537AC">
      <w:pPr>
        <w:pStyle w:val="NoSpacing"/>
        <w:rPr>
          <w:b/>
          <w:sz w:val="24"/>
        </w:rPr>
      </w:pPr>
      <w:r>
        <w:rPr>
          <w:b/>
          <w:sz w:val="24"/>
        </w:rPr>
        <w:t xml:space="preserve">CALL TO ORDER: </w:t>
      </w:r>
      <w:r w:rsidR="00177C38">
        <w:rPr>
          <w:b/>
          <w:sz w:val="24"/>
        </w:rPr>
        <w:t>5:00PM</w:t>
      </w:r>
    </w:p>
    <w:p w14:paraId="01E4CA93" w14:textId="77777777" w:rsidR="007537AC" w:rsidRDefault="007537AC" w:rsidP="007537AC">
      <w:pPr>
        <w:pStyle w:val="NoSpacing"/>
        <w:pBdr>
          <w:bottom w:val="single" w:sz="4" w:space="1" w:color="000000"/>
        </w:pBdr>
        <w:rPr>
          <w:b/>
          <w:sz w:val="24"/>
        </w:rPr>
      </w:pPr>
    </w:p>
    <w:p w14:paraId="413C2DD0" w14:textId="77777777" w:rsidR="007537AC" w:rsidRDefault="007537AC" w:rsidP="007537AC">
      <w:pPr>
        <w:pStyle w:val="NoSpacing"/>
        <w:pBdr>
          <w:bottom w:val="single" w:sz="4" w:space="1" w:color="000000"/>
        </w:pBdr>
        <w:rPr>
          <w:b/>
          <w:sz w:val="24"/>
        </w:rPr>
      </w:pPr>
      <w:r>
        <w:rPr>
          <w:b/>
          <w:sz w:val="24"/>
        </w:rPr>
        <w:t>A. MEETING BUSINESS</w:t>
      </w:r>
    </w:p>
    <w:p w14:paraId="3CB6582F" w14:textId="77777777" w:rsidR="007537AC" w:rsidRDefault="007537AC" w:rsidP="007537AC">
      <w:pPr>
        <w:pStyle w:val="NoSpacing"/>
        <w:numPr>
          <w:ilvl w:val="0"/>
          <w:numId w:val="3"/>
        </w:numPr>
        <w:rPr>
          <w:rFonts w:eastAsia="Cambria"/>
          <w:b/>
        </w:rPr>
      </w:pPr>
      <w:r>
        <w:rPr>
          <w:b/>
          <w:sz w:val="24"/>
        </w:rPr>
        <w:t xml:space="preserve">Roll Call </w:t>
      </w:r>
    </w:p>
    <w:tbl>
      <w:tblPr>
        <w:tblW w:w="0" w:type="auto"/>
        <w:tblInd w:w="715" w:type="dxa"/>
        <w:tblLayout w:type="fixed"/>
        <w:tblLook w:val="0000" w:firstRow="0" w:lastRow="0" w:firstColumn="0" w:lastColumn="0" w:noHBand="0" w:noVBand="0"/>
      </w:tblPr>
      <w:tblGrid>
        <w:gridCol w:w="2232"/>
        <w:gridCol w:w="2232"/>
        <w:gridCol w:w="2213"/>
        <w:gridCol w:w="19"/>
        <w:gridCol w:w="2242"/>
      </w:tblGrid>
      <w:tr w:rsidR="007537AC" w14:paraId="763BABF5" w14:textId="77777777">
        <w:trPr>
          <w:trHeight w:val="1149"/>
        </w:trPr>
        <w:tc>
          <w:tcPr>
            <w:tcW w:w="2232" w:type="dxa"/>
            <w:tcBorders>
              <w:top w:val="single" w:sz="4" w:space="0" w:color="000000"/>
              <w:left w:val="single" w:sz="4" w:space="0" w:color="000000"/>
              <w:bottom w:val="single" w:sz="4" w:space="0" w:color="000000"/>
            </w:tcBorders>
            <w:shd w:val="clear" w:color="auto" w:fill="auto"/>
            <w:vAlign w:val="center"/>
          </w:tcPr>
          <w:p w14:paraId="3A61E8D4" w14:textId="77777777" w:rsidR="007537AC" w:rsidRDefault="007537AC" w:rsidP="002D1AB2">
            <w:pPr>
              <w:spacing w:after="0" w:line="240" w:lineRule="auto"/>
              <w:jc w:val="center"/>
              <w:rPr>
                <w:rFonts w:eastAsia="Cambria"/>
                <w:b/>
              </w:rPr>
            </w:pPr>
            <w:r>
              <w:rPr>
                <w:rFonts w:eastAsia="Cambria"/>
                <w:b/>
              </w:rPr>
              <w:t>Name</w:t>
            </w:r>
          </w:p>
        </w:tc>
        <w:tc>
          <w:tcPr>
            <w:tcW w:w="2232" w:type="dxa"/>
            <w:tcBorders>
              <w:top w:val="single" w:sz="4" w:space="0" w:color="000000"/>
              <w:left w:val="single" w:sz="4" w:space="0" w:color="000000"/>
              <w:bottom w:val="single" w:sz="4" w:space="0" w:color="000000"/>
            </w:tcBorders>
            <w:shd w:val="clear" w:color="auto" w:fill="auto"/>
            <w:vAlign w:val="center"/>
          </w:tcPr>
          <w:p w14:paraId="592DDA1E" w14:textId="77777777" w:rsidR="007537AC" w:rsidRDefault="007537AC" w:rsidP="002D1AB2">
            <w:pPr>
              <w:spacing w:after="0" w:line="240" w:lineRule="auto"/>
              <w:jc w:val="center"/>
              <w:rPr>
                <w:rFonts w:eastAsia="Cambria"/>
                <w:sz w:val="16"/>
              </w:rPr>
            </w:pPr>
            <w:r>
              <w:rPr>
                <w:rFonts w:eastAsia="Cambria"/>
                <w:b/>
              </w:rPr>
              <w:t>Note:</w:t>
            </w:r>
          </w:p>
          <w:p w14:paraId="4F158737" w14:textId="77777777" w:rsidR="007537AC" w:rsidRDefault="007537AC" w:rsidP="002D1AB2">
            <w:pPr>
              <w:spacing w:after="0" w:line="240" w:lineRule="auto"/>
              <w:jc w:val="center"/>
              <w:rPr>
                <w:rFonts w:eastAsia="Cambria"/>
                <w:sz w:val="16"/>
              </w:rPr>
            </w:pPr>
            <w:r>
              <w:rPr>
                <w:rFonts w:eastAsia="Cambria"/>
                <w:sz w:val="16"/>
              </w:rPr>
              <w:t xml:space="preserve"> </w:t>
            </w:r>
            <w:proofErr w:type="gramStart"/>
            <w:r>
              <w:rPr>
                <w:rFonts w:eastAsia="Cambria"/>
                <w:sz w:val="16"/>
              </w:rPr>
              <w:t>absent</w:t>
            </w:r>
            <w:proofErr w:type="gramEnd"/>
            <w:r>
              <w:rPr>
                <w:rFonts w:eastAsia="Cambria"/>
                <w:sz w:val="16"/>
              </w:rPr>
              <w:t xml:space="preserve"> (excused/not excused)</w:t>
            </w:r>
          </w:p>
          <w:p w14:paraId="07F12C6A" w14:textId="77777777" w:rsidR="007537AC" w:rsidRDefault="007537AC" w:rsidP="002D1AB2">
            <w:pPr>
              <w:spacing w:after="0" w:line="240" w:lineRule="auto"/>
              <w:jc w:val="center"/>
              <w:rPr>
                <w:rFonts w:eastAsia="Cambria"/>
                <w:sz w:val="16"/>
              </w:rPr>
            </w:pPr>
            <w:proofErr w:type="gramStart"/>
            <w:r>
              <w:rPr>
                <w:rFonts w:eastAsia="Cambria"/>
                <w:sz w:val="16"/>
              </w:rPr>
              <w:t>arrived</w:t>
            </w:r>
            <w:proofErr w:type="gramEnd"/>
            <w:r>
              <w:rPr>
                <w:rFonts w:eastAsia="Cambria"/>
                <w:sz w:val="16"/>
              </w:rPr>
              <w:t xml:space="preserve"> late (time)</w:t>
            </w:r>
          </w:p>
          <w:p w14:paraId="4A419368" w14:textId="77777777" w:rsidR="007537AC" w:rsidRDefault="007537AC" w:rsidP="002D1AB2">
            <w:pPr>
              <w:spacing w:after="0" w:line="240" w:lineRule="auto"/>
              <w:jc w:val="center"/>
              <w:rPr>
                <w:rFonts w:eastAsia="Cambria"/>
                <w:sz w:val="16"/>
              </w:rPr>
            </w:pPr>
            <w:proofErr w:type="gramStart"/>
            <w:r>
              <w:rPr>
                <w:rFonts w:eastAsia="Cambria"/>
                <w:sz w:val="16"/>
              </w:rPr>
              <w:t>departed</w:t>
            </w:r>
            <w:proofErr w:type="gramEnd"/>
            <w:r>
              <w:rPr>
                <w:rFonts w:eastAsia="Cambria"/>
                <w:sz w:val="16"/>
              </w:rPr>
              <w:t xml:space="preserve"> early (time)</w:t>
            </w:r>
          </w:p>
          <w:p w14:paraId="50C0DFC3" w14:textId="77777777" w:rsidR="007537AC" w:rsidRDefault="007537AC" w:rsidP="002D1AB2">
            <w:pPr>
              <w:spacing w:after="0" w:line="240" w:lineRule="auto"/>
              <w:jc w:val="center"/>
              <w:rPr>
                <w:rFonts w:eastAsia="Cambria"/>
                <w:b/>
              </w:rPr>
            </w:pPr>
            <w:proofErr w:type="gramStart"/>
            <w:r>
              <w:rPr>
                <w:rFonts w:eastAsia="Cambria"/>
                <w:sz w:val="16"/>
              </w:rPr>
              <w:t>proxy</w:t>
            </w:r>
            <w:proofErr w:type="gramEnd"/>
            <w:r>
              <w:rPr>
                <w:rFonts w:eastAsia="Cambria"/>
                <w:sz w:val="16"/>
              </w:rPr>
              <w:t xml:space="preserve"> (full name)</w:t>
            </w:r>
          </w:p>
        </w:tc>
        <w:tc>
          <w:tcPr>
            <w:tcW w:w="2213" w:type="dxa"/>
            <w:tcBorders>
              <w:top w:val="single" w:sz="4" w:space="0" w:color="000000"/>
              <w:left w:val="single" w:sz="4" w:space="0" w:color="000000"/>
              <w:bottom w:val="single" w:sz="4" w:space="0" w:color="000000"/>
            </w:tcBorders>
            <w:shd w:val="clear" w:color="auto" w:fill="auto"/>
            <w:vAlign w:val="center"/>
          </w:tcPr>
          <w:p w14:paraId="125513A9" w14:textId="77777777" w:rsidR="007537AC" w:rsidRDefault="007537AC" w:rsidP="002D1AB2">
            <w:pPr>
              <w:spacing w:after="0" w:line="240" w:lineRule="auto"/>
              <w:jc w:val="center"/>
              <w:rPr>
                <w:rFonts w:eastAsia="Cambria"/>
                <w:b/>
              </w:rPr>
            </w:pPr>
            <w:r>
              <w:rPr>
                <w:rFonts w:eastAsia="Cambria"/>
                <w:b/>
              </w:rPr>
              <w:t>Name</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DFE95F" w14:textId="77777777" w:rsidR="007537AC" w:rsidRDefault="007537AC" w:rsidP="002D1AB2">
            <w:pPr>
              <w:spacing w:after="0" w:line="240" w:lineRule="auto"/>
              <w:jc w:val="center"/>
              <w:rPr>
                <w:rFonts w:eastAsia="Cambria"/>
                <w:sz w:val="16"/>
              </w:rPr>
            </w:pPr>
            <w:r>
              <w:rPr>
                <w:rFonts w:eastAsia="Cambria"/>
                <w:b/>
              </w:rPr>
              <w:t>Note:</w:t>
            </w:r>
          </w:p>
          <w:p w14:paraId="7D08DD71" w14:textId="77777777" w:rsidR="007537AC" w:rsidRDefault="007537AC" w:rsidP="002D1AB2">
            <w:pPr>
              <w:spacing w:after="0" w:line="240" w:lineRule="auto"/>
              <w:jc w:val="center"/>
              <w:rPr>
                <w:rFonts w:eastAsia="Cambria"/>
                <w:sz w:val="16"/>
              </w:rPr>
            </w:pPr>
            <w:proofErr w:type="gramStart"/>
            <w:r>
              <w:rPr>
                <w:rFonts w:eastAsia="Cambria"/>
                <w:sz w:val="16"/>
              </w:rPr>
              <w:t>absent</w:t>
            </w:r>
            <w:proofErr w:type="gramEnd"/>
            <w:r>
              <w:rPr>
                <w:rFonts w:eastAsia="Cambria"/>
                <w:sz w:val="16"/>
              </w:rPr>
              <w:t xml:space="preserve"> (excused/not excused)</w:t>
            </w:r>
          </w:p>
          <w:p w14:paraId="58242286" w14:textId="77777777" w:rsidR="007537AC" w:rsidRDefault="007537AC" w:rsidP="002D1AB2">
            <w:pPr>
              <w:spacing w:after="0" w:line="240" w:lineRule="auto"/>
              <w:jc w:val="center"/>
              <w:rPr>
                <w:rFonts w:eastAsia="Cambria"/>
                <w:sz w:val="16"/>
              </w:rPr>
            </w:pPr>
            <w:proofErr w:type="gramStart"/>
            <w:r>
              <w:rPr>
                <w:rFonts w:eastAsia="Cambria"/>
                <w:sz w:val="16"/>
              </w:rPr>
              <w:t>arrived</w:t>
            </w:r>
            <w:proofErr w:type="gramEnd"/>
            <w:r>
              <w:rPr>
                <w:rFonts w:eastAsia="Cambria"/>
                <w:sz w:val="16"/>
              </w:rPr>
              <w:t xml:space="preserve"> late (time)</w:t>
            </w:r>
          </w:p>
          <w:p w14:paraId="7D4D4CDC" w14:textId="77777777" w:rsidR="007537AC" w:rsidRDefault="007537AC" w:rsidP="002D1AB2">
            <w:pPr>
              <w:spacing w:after="0" w:line="240" w:lineRule="auto"/>
              <w:jc w:val="center"/>
              <w:rPr>
                <w:rFonts w:eastAsia="Cambria"/>
                <w:sz w:val="16"/>
              </w:rPr>
            </w:pPr>
            <w:proofErr w:type="gramStart"/>
            <w:r>
              <w:rPr>
                <w:rFonts w:eastAsia="Cambria"/>
                <w:sz w:val="16"/>
              </w:rPr>
              <w:t>departed</w:t>
            </w:r>
            <w:proofErr w:type="gramEnd"/>
            <w:r>
              <w:rPr>
                <w:rFonts w:eastAsia="Cambria"/>
                <w:sz w:val="16"/>
              </w:rPr>
              <w:t xml:space="preserve"> early (time)</w:t>
            </w:r>
          </w:p>
          <w:p w14:paraId="198AA07D" w14:textId="77777777" w:rsidR="007537AC" w:rsidRDefault="007537AC" w:rsidP="002D1AB2">
            <w:pPr>
              <w:spacing w:after="0" w:line="240" w:lineRule="auto"/>
              <w:jc w:val="center"/>
              <w:rPr>
                <w:rFonts w:eastAsia="Cambria"/>
              </w:rPr>
            </w:pPr>
            <w:proofErr w:type="gramStart"/>
            <w:r>
              <w:rPr>
                <w:rFonts w:eastAsia="Cambria"/>
                <w:sz w:val="16"/>
              </w:rPr>
              <w:t>proxy</w:t>
            </w:r>
            <w:proofErr w:type="gramEnd"/>
            <w:r>
              <w:rPr>
                <w:rFonts w:eastAsia="Cambria"/>
                <w:sz w:val="16"/>
              </w:rPr>
              <w:t xml:space="preserve"> (full name)</w:t>
            </w:r>
          </w:p>
        </w:tc>
      </w:tr>
      <w:tr w:rsidR="007537AC" w14:paraId="124DF944"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6A40B9F5" w14:textId="77777777" w:rsidR="007537AC" w:rsidRDefault="007537AC" w:rsidP="002D1AB2">
            <w:pPr>
              <w:spacing w:after="0" w:line="240" w:lineRule="auto"/>
              <w:rPr>
                <w:b/>
              </w:rPr>
            </w:pPr>
            <w:r>
              <w:rPr>
                <w:rFonts w:eastAsia="Cambria"/>
              </w:rPr>
              <w:t xml:space="preserve">Adi Sharma </w:t>
            </w:r>
          </w:p>
        </w:tc>
        <w:tc>
          <w:tcPr>
            <w:tcW w:w="2232" w:type="dxa"/>
            <w:tcBorders>
              <w:top w:val="single" w:sz="4" w:space="0" w:color="000000"/>
              <w:left w:val="single" w:sz="4" w:space="0" w:color="000000"/>
              <w:bottom w:val="single" w:sz="4" w:space="0" w:color="000000"/>
            </w:tcBorders>
            <w:shd w:val="clear" w:color="auto" w:fill="F3F3F3"/>
          </w:tcPr>
          <w:p w14:paraId="502AD1D5" w14:textId="77777777" w:rsidR="007537AC" w:rsidRDefault="007537AC" w:rsidP="002D1AB2">
            <w:pPr>
              <w:pStyle w:val="NoSpacing"/>
              <w:snapToGrid w:val="0"/>
              <w:rPr>
                <w:b/>
              </w:rPr>
            </w:pPr>
          </w:p>
        </w:tc>
        <w:tc>
          <w:tcPr>
            <w:tcW w:w="2213" w:type="dxa"/>
            <w:tcBorders>
              <w:top w:val="single" w:sz="4" w:space="0" w:color="000000"/>
              <w:left w:val="single" w:sz="4" w:space="0" w:color="000000"/>
              <w:bottom w:val="single" w:sz="4" w:space="0" w:color="000000"/>
            </w:tcBorders>
            <w:shd w:val="clear" w:color="auto" w:fill="F3F3F3"/>
          </w:tcPr>
          <w:p w14:paraId="15C0AC74" w14:textId="77777777" w:rsidR="007537AC" w:rsidRDefault="007537AC" w:rsidP="002D1AB2">
            <w:pPr>
              <w:spacing w:after="0" w:line="240" w:lineRule="auto"/>
            </w:pPr>
            <w:r>
              <w:rPr>
                <w:rFonts w:eastAsia="Cambria"/>
              </w:rPr>
              <w:t xml:space="preserve">Colton </w:t>
            </w:r>
            <w:proofErr w:type="spellStart"/>
            <w:r>
              <w:rPr>
                <w:rFonts w:eastAsia="Cambria"/>
              </w:rPr>
              <w:t>Bentz</w:t>
            </w:r>
            <w:proofErr w:type="spellEnd"/>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F3F3F3"/>
          </w:tcPr>
          <w:p w14:paraId="1BA489FA" w14:textId="6008F76F" w:rsidR="007537AC" w:rsidRDefault="00656004" w:rsidP="007537AC">
            <w:pPr>
              <w:pStyle w:val="NoSpacing"/>
              <w:snapToGrid w:val="0"/>
            </w:pPr>
            <w:proofErr w:type="gramStart"/>
            <w:r>
              <w:t>late</w:t>
            </w:r>
            <w:proofErr w:type="gramEnd"/>
          </w:p>
        </w:tc>
      </w:tr>
      <w:tr w:rsidR="007537AC" w14:paraId="1A0710EC"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54605714" w14:textId="77777777" w:rsidR="007537AC" w:rsidRDefault="007537AC" w:rsidP="002D1AB2">
            <w:pPr>
              <w:spacing w:after="0" w:line="240" w:lineRule="auto"/>
              <w:rPr>
                <w:b/>
              </w:rPr>
            </w:pPr>
            <w:r>
              <w:rPr>
                <w:rFonts w:eastAsia="Cambria"/>
              </w:rPr>
              <w:t>Amalia Gudino</w:t>
            </w:r>
          </w:p>
        </w:tc>
        <w:tc>
          <w:tcPr>
            <w:tcW w:w="2232" w:type="dxa"/>
            <w:tcBorders>
              <w:top w:val="single" w:sz="4" w:space="0" w:color="000000"/>
              <w:left w:val="single" w:sz="4" w:space="0" w:color="000000"/>
              <w:bottom w:val="single" w:sz="4" w:space="0" w:color="000000"/>
            </w:tcBorders>
            <w:shd w:val="clear" w:color="auto" w:fill="F3F3F3"/>
          </w:tcPr>
          <w:p w14:paraId="0EF98F02" w14:textId="77777777" w:rsidR="007537AC" w:rsidRDefault="007537AC" w:rsidP="002D1AB2">
            <w:pPr>
              <w:pStyle w:val="NoSpacing"/>
              <w:snapToGrid w:val="0"/>
              <w:rPr>
                <w:b/>
              </w:rPr>
            </w:pPr>
          </w:p>
        </w:tc>
        <w:tc>
          <w:tcPr>
            <w:tcW w:w="2213" w:type="dxa"/>
            <w:tcBorders>
              <w:top w:val="single" w:sz="4" w:space="0" w:color="000000"/>
              <w:left w:val="single" w:sz="4" w:space="0" w:color="000000"/>
              <w:bottom w:val="single" w:sz="4" w:space="0" w:color="000000"/>
            </w:tcBorders>
            <w:shd w:val="clear" w:color="auto" w:fill="F3F3F3"/>
          </w:tcPr>
          <w:p w14:paraId="16EFF30E" w14:textId="77777777" w:rsidR="007537AC" w:rsidRDefault="007537AC" w:rsidP="002D1AB2">
            <w:pPr>
              <w:spacing w:after="0" w:line="240" w:lineRule="auto"/>
            </w:pPr>
            <w:r>
              <w:rPr>
                <w:rFonts w:eastAsia="Cambria"/>
              </w:rPr>
              <w:t>Jena Pruitt</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F3F3F3"/>
          </w:tcPr>
          <w:p w14:paraId="0E4C23D3" w14:textId="530944F3" w:rsidR="007537AC" w:rsidRDefault="00656004" w:rsidP="002D1AB2">
            <w:pPr>
              <w:pStyle w:val="NoSpacing"/>
              <w:snapToGrid w:val="0"/>
            </w:pPr>
            <w:proofErr w:type="gramStart"/>
            <w:r>
              <w:t>class</w:t>
            </w:r>
            <w:proofErr w:type="gramEnd"/>
          </w:p>
        </w:tc>
      </w:tr>
      <w:tr w:rsidR="007537AC" w14:paraId="1F8CD2D4"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1C20FB36" w14:textId="77777777" w:rsidR="007537AC" w:rsidRDefault="007537AC" w:rsidP="002D1AB2">
            <w:pPr>
              <w:spacing w:after="0" w:line="240" w:lineRule="auto"/>
              <w:rPr>
                <w:b/>
              </w:rPr>
            </w:pPr>
            <w:r>
              <w:rPr>
                <w:rFonts w:eastAsia="Cambria"/>
              </w:rPr>
              <w:t>Alex Hubert</w:t>
            </w:r>
          </w:p>
        </w:tc>
        <w:tc>
          <w:tcPr>
            <w:tcW w:w="2232" w:type="dxa"/>
            <w:tcBorders>
              <w:top w:val="single" w:sz="4" w:space="0" w:color="000000"/>
              <w:left w:val="single" w:sz="4" w:space="0" w:color="000000"/>
              <w:bottom w:val="single" w:sz="4" w:space="0" w:color="000000"/>
            </w:tcBorders>
            <w:shd w:val="clear" w:color="auto" w:fill="F3F3F3"/>
          </w:tcPr>
          <w:p w14:paraId="3852196A" w14:textId="77777777" w:rsidR="007537AC" w:rsidRDefault="007537AC" w:rsidP="002D1AB2">
            <w:pPr>
              <w:pStyle w:val="NoSpacing"/>
              <w:snapToGrid w:val="0"/>
              <w:rPr>
                <w:b/>
              </w:rPr>
            </w:pPr>
          </w:p>
        </w:tc>
        <w:tc>
          <w:tcPr>
            <w:tcW w:w="2213" w:type="dxa"/>
            <w:tcBorders>
              <w:top w:val="single" w:sz="4" w:space="0" w:color="000000"/>
              <w:left w:val="single" w:sz="4" w:space="0" w:color="000000"/>
              <w:bottom w:val="single" w:sz="4" w:space="0" w:color="000000"/>
            </w:tcBorders>
            <w:shd w:val="clear" w:color="auto" w:fill="F3F3F3"/>
          </w:tcPr>
          <w:p w14:paraId="40A5C655" w14:textId="77777777" w:rsidR="007537AC" w:rsidRDefault="007537AC" w:rsidP="002D1AB2">
            <w:pPr>
              <w:spacing w:after="0" w:line="240" w:lineRule="auto"/>
              <w:rPr>
                <w:b/>
              </w:rPr>
            </w:pPr>
            <w:r>
              <w:rPr>
                <w:rFonts w:eastAsia="Cambria"/>
              </w:rPr>
              <w:t xml:space="preserve">Justin </w:t>
            </w:r>
            <w:proofErr w:type="spellStart"/>
            <w:r>
              <w:rPr>
                <w:rFonts w:eastAsia="Cambria"/>
              </w:rPr>
              <w:t>Stasiuk</w:t>
            </w:r>
            <w:proofErr w:type="spellEnd"/>
            <w:r>
              <w:rPr>
                <w:rFonts w:eastAsia="Cambria"/>
              </w:rPr>
              <w:t xml:space="preserve"> </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F3F3F3"/>
          </w:tcPr>
          <w:p w14:paraId="32B68804" w14:textId="77777777" w:rsidR="007537AC" w:rsidRDefault="007537AC" w:rsidP="002D1AB2">
            <w:pPr>
              <w:pStyle w:val="NoSpacing"/>
              <w:snapToGrid w:val="0"/>
              <w:rPr>
                <w:b/>
              </w:rPr>
            </w:pPr>
          </w:p>
        </w:tc>
      </w:tr>
      <w:tr w:rsidR="007537AC" w14:paraId="26A49366" w14:textId="77777777">
        <w:trPr>
          <w:trHeight w:val="230"/>
        </w:trPr>
        <w:tc>
          <w:tcPr>
            <w:tcW w:w="2232" w:type="dxa"/>
            <w:tcBorders>
              <w:top w:val="single" w:sz="4" w:space="0" w:color="000000"/>
              <w:left w:val="single" w:sz="4" w:space="0" w:color="000000"/>
              <w:bottom w:val="single" w:sz="4" w:space="0" w:color="000000"/>
            </w:tcBorders>
            <w:shd w:val="clear" w:color="auto" w:fill="F3F3F3"/>
          </w:tcPr>
          <w:p w14:paraId="7880CC87" w14:textId="77777777" w:rsidR="007537AC" w:rsidRDefault="007537AC" w:rsidP="002D1AB2">
            <w:pPr>
              <w:spacing w:after="0" w:line="240" w:lineRule="auto"/>
              <w:rPr>
                <w:b/>
              </w:rPr>
            </w:pPr>
            <w:r>
              <w:rPr>
                <w:rFonts w:eastAsia="Cambria"/>
              </w:rPr>
              <w:t>Ben Simons</w:t>
            </w:r>
          </w:p>
        </w:tc>
        <w:tc>
          <w:tcPr>
            <w:tcW w:w="2232" w:type="dxa"/>
            <w:tcBorders>
              <w:top w:val="single" w:sz="4" w:space="0" w:color="000000"/>
              <w:left w:val="single" w:sz="4" w:space="0" w:color="000000"/>
              <w:bottom w:val="single" w:sz="4" w:space="0" w:color="000000"/>
            </w:tcBorders>
            <w:shd w:val="clear" w:color="auto" w:fill="F3F3F3"/>
          </w:tcPr>
          <w:p w14:paraId="00335C1F" w14:textId="77777777" w:rsidR="007537AC" w:rsidRDefault="007537AC" w:rsidP="002D1AB2">
            <w:pPr>
              <w:pStyle w:val="NoSpacing"/>
              <w:snapToGrid w:val="0"/>
              <w:rPr>
                <w:b/>
              </w:rPr>
            </w:pPr>
          </w:p>
        </w:tc>
        <w:tc>
          <w:tcPr>
            <w:tcW w:w="2213" w:type="dxa"/>
            <w:tcBorders>
              <w:top w:val="single" w:sz="4" w:space="0" w:color="000000"/>
              <w:left w:val="single" w:sz="4" w:space="0" w:color="000000"/>
              <w:bottom w:val="single" w:sz="4" w:space="0" w:color="000000"/>
            </w:tcBorders>
            <w:shd w:val="clear" w:color="auto" w:fill="F3F3F3"/>
          </w:tcPr>
          <w:p w14:paraId="4D61B527" w14:textId="77777777" w:rsidR="007537AC" w:rsidRDefault="007537AC" w:rsidP="002D1AB2">
            <w:pPr>
              <w:spacing w:after="0" w:line="240" w:lineRule="auto"/>
              <w:rPr>
                <w:b/>
              </w:rPr>
            </w:pPr>
            <w:r>
              <w:rPr>
                <w:rFonts w:eastAsia="Cambria"/>
              </w:rPr>
              <w:t>Karen Masumoto</w:t>
            </w:r>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F3F3F3"/>
          </w:tcPr>
          <w:p w14:paraId="386F733C" w14:textId="77777777" w:rsidR="007537AC" w:rsidRDefault="007537AC" w:rsidP="002D1AB2">
            <w:pPr>
              <w:pStyle w:val="NoSpacing"/>
              <w:snapToGrid w:val="0"/>
              <w:rPr>
                <w:b/>
              </w:rPr>
            </w:pPr>
          </w:p>
        </w:tc>
      </w:tr>
      <w:tr w:rsidR="007537AC" w14:paraId="522151F1"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12B7784A" w14:textId="77777777" w:rsidR="007537AC" w:rsidRDefault="007537AC" w:rsidP="002D1AB2">
            <w:pPr>
              <w:spacing w:after="0" w:line="240" w:lineRule="auto"/>
              <w:rPr>
                <w:b/>
              </w:rPr>
            </w:pPr>
            <w:r>
              <w:rPr>
                <w:rFonts w:eastAsia="Cambria"/>
              </w:rPr>
              <w:t xml:space="preserve">Brandon </w:t>
            </w:r>
            <w:proofErr w:type="spellStart"/>
            <w:r>
              <w:rPr>
                <w:rFonts w:eastAsia="Cambria"/>
              </w:rPr>
              <w:t>Pineira</w:t>
            </w:r>
            <w:proofErr w:type="spellEnd"/>
          </w:p>
        </w:tc>
        <w:tc>
          <w:tcPr>
            <w:tcW w:w="2232" w:type="dxa"/>
            <w:tcBorders>
              <w:top w:val="single" w:sz="4" w:space="0" w:color="000000"/>
              <w:left w:val="single" w:sz="4" w:space="0" w:color="000000"/>
              <w:bottom w:val="single" w:sz="4" w:space="0" w:color="000000"/>
            </w:tcBorders>
            <w:shd w:val="clear" w:color="auto" w:fill="F3F3F3"/>
          </w:tcPr>
          <w:p w14:paraId="238E6642" w14:textId="77777777" w:rsidR="007537AC" w:rsidRDefault="007537AC" w:rsidP="002D1AB2">
            <w:pPr>
              <w:pStyle w:val="NoSpacing"/>
              <w:snapToGrid w:val="0"/>
              <w:rPr>
                <w:b/>
              </w:rPr>
            </w:pPr>
          </w:p>
        </w:tc>
        <w:tc>
          <w:tcPr>
            <w:tcW w:w="2213" w:type="dxa"/>
            <w:tcBorders>
              <w:top w:val="single" w:sz="4" w:space="0" w:color="000000"/>
              <w:left w:val="single" w:sz="4" w:space="0" w:color="000000"/>
              <w:bottom w:val="single" w:sz="4" w:space="0" w:color="000000"/>
            </w:tcBorders>
            <w:shd w:val="clear" w:color="auto" w:fill="F3F3F3"/>
          </w:tcPr>
          <w:p w14:paraId="28F5AE5F" w14:textId="77777777" w:rsidR="007537AC" w:rsidRDefault="007537AC" w:rsidP="002D1AB2">
            <w:pPr>
              <w:spacing w:after="0" w:line="240" w:lineRule="auto"/>
              <w:rPr>
                <w:b/>
              </w:rPr>
            </w:pPr>
            <w:r>
              <w:rPr>
                <w:rFonts w:eastAsia="Cambria"/>
              </w:rPr>
              <w:t xml:space="preserve">Kimia </w:t>
            </w:r>
            <w:proofErr w:type="spellStart"/>
            <w:r>
              <w:rPr>
                <w:rFonts w:eastAsia="Cambria"/>
              </w:rPr>
              <w:t>Hashemian</w:t>
            </w:r>
            <w:proofErr w:type="spellEnd"/>
          </w:p>
        </w:tc>
        <w:tc>
          <w:tcPr>
            <w:tcW w:w="2261" w:type="dxa"/>
            <w:gridSpan w:val="2"/>
            <w:tcBorders>
              <w:top w:val="single" w:sz="4" w:space="0" w:color="000000"/>
              <w:left w:val="single" w:sz="4" w:space="0" w:color="000000"/>
              <w:bottom w:val="single" w:sz="4" w:space="0" w:color="000000"/>
              <w:right w:val="single" w:sz="4" w:space="0" w:color="000000"/>
            </w:tcBorders>
            <w:shd w:val="clear" w:color="auto" w:fill="F3F3F3"/>
          </w:tcPr>
          <w:p w14:paraId="742F356B" w14:textId="77777777" w:rsidR="007537AC" w:rsidRDefault="007537AC" w:rsidP="002D1AB2">
            <w:pPr>
              <w:pStyle w:val="NoSpacing"/>
              <w:snapToGrid w:val="0"/>
              <w:rPr>
                <w:b/>
              </w:rPr>
            </w:pPr>
          </w:p>
        </w:tc>
      </w:tr>
      <w:tr w:rsidR="007537AC" w14:paraId="366EEDC6" w14:textId="77777777">
        <w:trPr>
          <w:trHeight w:val="233"/>
        </w:trPr>
        <w:tc>
          <w:tcPr>
            <w:tcW w:w="2232" w:type="dxa"/>
            <w:tcBorders>
              <w:top w:val="single" w:sz="4" w:space="0" w:color="000000"/>
              <w:left w:val="single" w:sz="4" w:space="0" w:color="000000"/>
              <w:bottom w:val="single" w:sz="4" w:space="0" w:color="000000"/>
            </w:tcBorders>
            <w:shd w:val="clear" w:color="auto" w:fill="auto"/>
          </w:tcPr>
          <w:p w14:paraId="63515EFE" w14:textId="77777777" w:rsidR="007537AC" w:rsidRDefault="007537AC" w:rsidP="002D1AB2">
            <w:pPr>
              <w:spacing w:after="0" w:line="240" w:lineRule="auto"/>
              <w:rPr>
                <w:rFonts w:eastAsia="Cambria"/>
                <w:b/>
              </w:rPr>
            </w:pPr>
            <w:r>
              <w:rPr>
                <w:rFonts w:eastAsia="Cambria"/>
              </w:rPr>
              <w:t>Brent Kirkland</w:t>
            </w:r>
          </w:p>
        </w:tc>
        <w:tc>
          <w:tcPr>
            <w:tcW w:w="2232" w:type="dxa"/>
            <w:tcBorders>
              <w:top w:val="single" w:sz="4" w:space="0" w:color="000000"/>
              <w:left w:val="single" w:sz="4" w:space="0" w:color="000000"/>
              <w:bottom w:val="single" w:sz="4" w:space="0" w:color="000000"/>
            </w:tcBorders>
            <w:shd w:val="clear" w:color="auto" w:fill="auto"/>
          </w:tcPr>
          <w:p w14:paraId="43B62B50" w14:textId="3B956A3D" w:rsidR="007537AC" w:rsidRDefault="00656004" w:rsidP="002D1AB2">
            <w:pPr>
              <w:snapToGrid w:val="0"/>
              <w:spacing w:after="0" w:line="240" w:lineRule="auto"/>
              <w:rPr>
                <w:rFonts w:eastAsia="Cambria"/>
                <w:b/>
              </w:rPr>
            </w:pPr>
            <w:proofErr w:type="gramStart"/>
            <w:r>
              <w:rPr>
                <w:rFonts w:eastAsia="Cambria"/>
                <w:b/>
              </w:rPr>
              <w:t>resigned</w:t>
            </w:r>
            <w:proofErr w:type="gramEnd"/>
          </w:p>
        </w:tc>
        <w:tc>
          <w:tcPr>
            <w:tcW w:w="2232" w:type="dxa"/>
            <w:gridSpan w:val="2"/>
            <w:tcBorders>
              <w:top w:val="single" w:sz="4" w:space="0" w:color="000000"/>
              <w:left w:val="single" w:sz="4" w:space="0" w:color="000000"/>
              <w:bottom w:val="single" w:sz="4" w:space="0" w:color="000000"/>
            </w:tcBorders>
            <w:shd w:val="clear" w:color="auto" w:fill="auto"/>
          </w:tcPr>
          <w:p w14:paraId="3EA86B43" w14:textId="77777777" w:rsidR="007537AC" w:rsidRDefault="007537AC" w:rsidP="002D1AB2">
            <w:pPr>
              <w:spacing w:after="0" w:line="240" w:lineRule="auto"/>
              <w:rPr>
                <w:rFonts w:eastAsia="Cambria"/>
              </w:rPr>
            </w:pPr>
            <w:r>
              <w:rPr>
                <w:rFonts w:eastAsia="Cambria"/>
              </w:rPr>
              <w:t>Leonardo Vargas</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E27C2F4" w14:textId="77777777" w:rsidR="007537AC" w:rsidRDefault="007537AC" w:rsidP="002D1AB2">
            <w:pPr>
              <w:spacing w:after="0" w:line="240" w:lineRule="auto"/>
              <w:rPr>
                <w:rFonts w:eastAsia="Cambria"/>
              </w:rPr>
            </w:pPr>
          </w:p>
        </w:tc>
      </w:tr>
      <w:tr w:rsidR="007537AC" w14:paraId="49F23746"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58A48451" w14:textId="77777777" w:rsidR="007537AC" w:rsidRDefault="007537AC" w:rsidP="002D1AB2">
            <w:pPr>
              <w:spacing w:after="0" w:line="240" w:lineRule="auto"/>
              <w:rPr>
                <w:rFonts w:eastAsia="Cambria"/>
              </w:rPr>
            </w:pPr>
            <w:proofErr w:type="spellStart"/>
            <w:r>
              <w:rPr>
                <w:rFonts w:eastAsia="Cambria"/>
              </w:rPr>
              <w:t>Charly</w:t>
            </w:r>
            <w:proofErr w:type="spellEnd"/>
            <w:r>
              <w:rPr>
                <w:rFonts w:eastAsia="Cambria"/>
              </w:rPr>
              <w:t xml:space="preserve"> Chamber</w:t>
            </w:r>
          </w:p>
        </w:tc>
        <w:tc>
          <w:tcPr>
            <w:tcW w:w="2232" w:type="dxa"/>
            <w:tcBorders>
              <w:top w:val="single" w:sz="4" w:space="0" w:color="000000"/>
              <w:left w:val="single" w:sz="4" w:space="0" w:color="000000"/>
              <w:bottom w:val="single" w:sz="4" w:space="0" w:color="000000"/>
            </w:tcBorders>
            <w:shd w:val="clear" w:color="auto" w:fill="F3F3F3"/>
          </w:tcPr>
          <w:p w14:paraId="3A750AE4" w14:textId="77777777" w:rsidR="007537AC" w:rsidRDefault="007537AC" w:rsidP="002D1AB2">
            <w:pPr>
              <w:snapToGrid w:val="0"/>
              <w:spacing w:after="0" w:line="240" w:lineRule="auto"/>
              <w:rPr>
                <w:rFonts w:eastAsia="Cambria"/>
              </w:rPr>
            </w:pPr>
          </w:p>
        </w:tc>
        <w:tc>
          <w:tcPr>
            <w:tcW w:w="2232" w:type="dxa"/>
            <w:gridSpan w:val="2"/>
            <w:tcBorders>
              <w:top w:val="single" w:sz="4" w:space="0" w:color="000000"/>
              <w:left w:val="single" w:sz="4" w:space="0" w:color="000000"/>
              <w:bottom w:val="single" w:sz="4" w:space="0" w:color="000000"/>
            </w:tcBorders>
            <w:shd w:val="clear" w:color="auto" w:fill="auto"/>
          </w:tcPr>
          <w:p w14:paraId="372FA325" w14:textId="77777777" w:rsidR="007537AC" w:rsidRDefault="007537AC" w:rsidP="002D1AB2">
            <w:pPr>
              <w:spacing w:after="0" w:line="240" w:lineRule="auto"/>
              <w:rPr>
                <w:rFonts w:eastAsia="Cambria"/>
                <w:sz w:val="18"/>
              </w:rPr>
            </w:pPr>
            <w:r>
              <w:rPr>
                <w:rFonts w:eastAsia="Cambria"/>
              </w:rPr>
              <w:t>Omar Miranda</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3992A5DF" w14:textId="77777777" w:rsidR="007537AC" w:rsidRDefault="007537AC" w:rsidP="002D1AB2">
            <w:pPr>
              <w:snapToGrid w:val="0"/>
              <w:spacing w:after="0" w:line="240" w:lineRule="auto"/>
              <w:rPr>
                <w:rFonts w:eastAsia="Cambria"/>
                <w:sz w:val="18"/>
              </w:rPr>
            </w:pPr>
          </w:p>
        </w:tc>
      </w:tr>
      <w:tr w:rsidR="007537AC" w14:paraId="05E6DF0D"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6C3F5B68" w14:textId="77777777" w:rsidR="007537AC" w:rsidRDefault="007537AC" w:rsidP="002D1AB2">
            <w:pPr>
              <w:spacing w:after="0" w:line="240" w:lineRule="auto"/>
              <w:rPr>
                <w:rFonts w:eastAsia="Cambria"/>
              </w:rPr>
            </w:pPr>
            <w:proofErr w:type="spellStart"/>
            <w:r>
              <w:rPr>
                <w:rFonts w:eastAsia="Cambria"/>
              </w:rPr>
              <w:t>Chioma</w:t>
            </w:r>
            <w:proofErr w:type="spellEnd"/>
            <w:r>
              <w:rPr>
                <w:rFonts w:eastAsia="Cambria"/>
              </w:rPr>
              <w:t xml:space="preserve"> </w:t>
            </w:r>
            <w:proofErr w:type="spellStart"/>
            <w:r>
              <w:rPr>
                <w:rFonts w:eastAsia="Cambria"/>
              </w:rPr>
              <w:t>Nwuzi</w:t>
            </w:r>
            <w:proofErr w:type="spellEnd"/>
          </w:p>
        </w:tc>
        <w:tc>
          <w:tcPr>
            <w:tcW w:w="2232" w:type="dxa"/>
            <w:tcBorders>
              <w:top w:val="single" w:sz="4" w:space="0" w:color="000000"/>
              <w:left w:val="single" w:sz="4" w:space="0" w:color="000000"/>
              <w:bottom w:val="single" w:sz="4" w:space="0" w:color="000000"/>
            </w:tcBorders>
            <w:shd w:val="clear" w:color="auto" w:fill="F3F3F3"/>
          </w:tcPr>
          <w:p w14:paraId="55A2A2F6" w14:textId="77777777" w:rsidR="007537AC" w:rsidRDefault="007537AC" w:rsidP="002D1AB2">
            <w:pPr>
              <w:snapToGrid w:val="0"/>
              <w:spacing w:after="0" w:line="240" w:lineRule="auto"/>
              <w:rPr>
                <w:rFonts w:eastAsia="Cambria"/>
              </w:rPr>
            </w:pPr>
          </w:p>
        </w:tc>
        <w:tc>
          <w:tcPr>
            <w:tcW w:w="2232" w:type="dxa"/>
            <w:gridSpan w:val="2"/>
            <w:tcBorders>
              <w:top w:val="single" w:sz="4" w:space="0" w:color="000000"/>
              <w:left w:val="single" w:sz="4" w:space="0" w:color="000000"/>
              <w:bottom w:val="single" w:sz="4" w:space="0" w:color="000000"/>
            </w:tcBorders>
            <w:shd w:val="clear" w:color="auto" w:fill="auto"/>
          </w:tcPr>
          <w:p w14:paraId="5B528CB6" w14:textId="77777777" w:rsidR="007537AC" w:rsidRDefault="007537AC" w:rsidP="002D1AB2">
            <w:pPr>
              <w:spacing w:after="0" w:line="240" w:lineRule="auto"/>
              <w:rPr>
                <w:rFonts w:eastAsia="Cambria"/>
                <w:sz w:val="18"/>
              </w:rPr>
            </w:pPr>
            <w:r>
              <w:rPr>
                <w:rFonts w:eastAsia="Cambria"/>
              </w:rPr>
              <w:t>Ryan Yamamoto</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08ECF7B0" w14:textId="25A70023" w:rsidR="007537AC" w:rsidRDefault="00656004" w:rsidP="002D1AB2">
            <w:pPr>
              <w:spacing w:after="0" w:line="240" w:lineRule="auto"/>
              <w:rPr>
                <w:rFonts w:eastAsia="Cambria"/>
              </w:rPr>
            </w:pPr>
            <w:proofErr w:type="gramStart"/>
            <w:r>
              <w:rPr>
                <w:rFonts w:eastAsia="Cambria"/>
              </w:rPr>
              <w:t>absent</w:t>
            </w:r>
            <w:proofErr w:type="gramEnd"/>
          </w:p>
        </w:tc>
      </w:tr>
      <w:tr w:rsidR="007537AC" w14:paraId="5258EA5E"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0507AD79" w14:textId="77777777" w:rsidR="007537AC" w:rsidRDefault="007537AC" w:rsidP="002D1AB2">
            <w:pPr>
              <w:spacing w:after="0" w:line="240" w:lineRule="auto"/>
              <w:rPr>
                <w:rFonts w:eastAsia="Cambria"/>
              </w:rPr>
            </w:pPr>
            <w:r>
              <w:rPr>
                <w:rFonts w:eastAsia="Cambria"/>
              </w:rPr>
              <w:t xml:space="preserve">Chris </w:t>
            </w:r>
            <w:proofErr w:type="spellStart"/>
            <w:r>
              <w:rPr>
                <w:rFonts w:eastAsia="Cambria"/>
              </w:rPr>
              <w:t>Cubbison</w:t>
            </w:r>
            <w:proofErr w:type="spellEnd"/>
          </w:p>
        </w:tc>
        <w:tc>
          <w:tcPr>
            <w:tcW w:w="2232" w:type="dxa"/>
            <w:tcBorders>
              <w:top w:val="single" w:sz="4" w:space="0" w:color="000000"/>
              <w:left w:val="single" w:sz="4" w:space="0" w:color="000000"/>
              <w:bottom w:val="single" w:sz="4" w:space="0" w:color="000000"/>
            </w:tcBorders>
            <w:shd w:val="clear" w:color="auto" w:fill="F3F3F3"/>
          </w:tcPr>
          <w:p w14:paraId="1296B3D5" w14:textId="77777777" w:rsidR="007537AC" w:rsidRDefault="007537AC" w:rsidP="002D1AB2">
            <w:pPr>
              <w:snapToGrid w:val="0"/>
              <w:spacing w:after="0" w:line="240" w:lineRule="auto"/>
              <w:rPr>
                <w:rFonts w:eastAsia="Cambria"/>
              </w:rPr>
            </w:pPr>
          </w:p>
        </w:tc>
        <w:tc>
          <w:tcPr>
            <w:tcW w:w="2232" w:type="dxa"/>
            <w:gridSpan w:val="2"/>
            <w:tcBorders>
              <w:top w:val="single" w:sz="4" w:space="0" w:color="000000"/>
              <w:left w:val="single" w:sz="4" w:space="0" w:color="000000"/>
              <w:bottom w:val="single" w:sz="4" w:space="0" w:color="000000"/>
            </w:tcBorders>
            <w:shd w:val="clear" w:color="auto" w:fill="auto"/>
          </w:tcPr>
          <w:p w14:paraId="3A7DA0AF" w14:textId="77777777" w:rsidR="007537AC" w:rsidRDefault="007537AC" w:rsidP="002D1AB2">
            <w:pPr>
              <w:spacing w:after="0" w:line="240" w:lineRule="auto"/>
              <w:rPr>
                <w:rFonts w:eastAsia="Cambria"/>
                <w:sz w:val="18"/>
              </w:rPr>
            </w:pPr>
            <w:r>
              <w:rPr>
                <w:rFonts w:eastAsia="Cambria"/>
              </w:rPr>
              <w:t>Sean Nolan</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008A3D28" w14:textId="77777777" w:rsidR="007537AC" w:rsidRDefault="007537AC" w:rsidP="002D1AB2">
            <w:pPr>
              <w:snapToGrid w:val="0"/>
              <w:spacing w:after="0" w:line="240" w:lineRule="auto"/>
              <w:rPr>
                <w:rFonts w:eastAsia="Cambria"/>
                <w:sz w:val="18"/>
              </w:rPr>
            </w:pPr>
          </w:p>
        </w:tc>
      </w:tr>
      <w:tr w:rsidR="007537AC" w14:paraId="2A4FB0B4" w14:textId="77777777">
        <w:trPr>
          <w:trHeight w:val="230"/>
        </w:trPr>
        <w:tc>
          <w:tcPr>
            <w:tcW w:w="2232" w:type="dxa"/>
            <w:tcBorders>
              <w:top w:val="single" w:sz="4" w:space="0" w:color="000000"/>
              <w:left w:val="single" w:sz="4" w:space="0" w:color="000000"/>
              <w:bottom w:val="single" w:sz="4" w:space="0" w:color="000000"/>
            </w:tcBorders>
            <w:shd w:val="clear" w:color="auto" w:fill="F3F3F3"/>
          </w:tcPr>
          <w:p w14:paraId="3823F2E3" w14:textId="77777777" w:rsidR="007537AC" w:rsidRDefault="007537AC" w:rsidP="002D1AB2">
            <w:pPr>
              <w:spacing w:after="0" w:line="240" w:lineRule="auto"/>
              <w:rPr>
                <w:rFonts w:eastAsia="Cambria"/>
                <w:sz w:val="18"/>
              </w:rPr>
            </w:pPr>
            <w:r>
              <w:rPr>
                <w:rFonts w:eastAsia="Cambria"/>
              </w:rPr>
              <w:t xml:space="preserve">Christina </w:t>
            </w:r>
            <w:proofErr w:type="spellStart"/>
            <w:r>
              <w:rPr>
                <w:rFonts w:eastAsia="Cambria"/>
              </w:rPr>
              <w:t>Laskorunsky</w:t>
            </w:r>
            <w:proofErr w:type="spellEnd"/>
          </w:p>
        </w:tc>
        <w:tc>
          <w:tcPr>
            <w:tcW w:w="2232" w:type="dxa"/>
            <w:tcBorders>
              <w:top w:val="single" w:sz="4" w:space="0" w:color="000000"/>
              <w:left w:val="single" w:sz="4" w:space="0" w:color="000000"/>
              <w:bottom w:val="single" w:sz="4" w:space="0" w:color="000000"/>
            </w:tcBorders>
            <w:shd w:val="clear" w:color="auto" w:fill="F3F3F3"/>
          </w:tcPr>
          <w:p w14:paraId="5629D27E" w14:textId="77777777" w:rsidR="007537AC" w:rsidRDefault="007537AC" w:rsidP="002D1AB2">
            <w:pPr>
              <w:snapToGrid w:val="0"/>
              <w:spacing w:after="0" w:line="240" w:lineRule="auto"/>
              <w:rPr>
                <w:rFonts w:eastAsia="Cambria"/>
                <w:sz w:val="18"/>
              </w:rPr>
            </w:pPr>
          </w:p>
        </w:tc>
        <w:tc>
          <w:tcPr>
            <w:tcW w:w="2232" w:type="dxa"/>
            <w:gridSpan w:val="2"/>
            <w:tcBorders>
              <w:top w:val="single" w:sz="4" w:space="0" w:color="000000"/>
              <w:left w:val="single" w:sz="4" w:space="0" w:color="000000"/>
              <w:bottom w:val="single" w:sz="4" w:space="0" w:color="000000"/>
            </w:tcBorders>
            <w:shd w:val="clear" w:color="auto" w:fill="auto"/>
          </w:tcPr>
          <w:p w14:paraId="1D7D186C" w14:textId="77777777" w:rsidR="007537AC" w:rsidRDefault="007537AC" w:rsidP="002D1AB2">
            <w:pPr>
              <w:spacing w:after="0" w:line="240" w:lineRule="auto"/>
              <w:rPr>
                <w:rFonts w:eastAsia="Cambria"/>
                <w:sz w:val="18"/>
              </w:rPr>
            </w:pPr>
            <w:r>
              <w:rPr>
                <w:rFonts w:eastAsia="Cambria"/>
              </w:rPr>
              <w:t xml:space="preserve">Tyler Washington </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631EA93F" w14:textId="77777777" w:rsidR="007537AC" w:rsidRDefault="007537AC" w:rsidP="002D1AB2">
            <w:pPr>
              <w:spacing w:after="0" w:line="240" w:lineRule="auto"/>
              <w:rPr>
                <w:rFonts w:eastAsia="Cambria"/>
              </w:rPr>
            </w:pPr>
          </w:p>
        </w:tc>
      </w:tr>
      <w:tr w:rsidR="007537AC" w14:paraId="65CBA1FB" w14:textId="77777777">
        <w:trPr>
          <w:trHeight w:val="248"/>
        </w:trPr>
        <w:tc>
          <w:tcPr>
            <w:tcW w:w="2232" w:type="dxa"/>
            <w:tcBorders>
              <w:top w:val="single" w:sz="4" w:space="0" w:color="000000"/>
              <w:left w:val="single" w:sz="4" w:space="0" w:color="000000"/>
              <w:bottom w:val="single" w:sz="4" w:space="0" w:color="000000"/>
            </w:tcBorders>
            <w:shd w:val="clear" w:color="auto" w:fill="F3F3F3"/>
          </w:tcPr>
          <w:p w14:paraId="4E3AA28F" w14:textId="77777777" w:rsidR="007537AC" w:rsidRDefault="007537AC" w:rsidP="002D1AB2">
            <w:pPr>
              <w:spacing w:after="0" w:line="240" w:lineRule="auto"/>
              <w:rPr>
                <w:rFonts w:eastAsia="Cambria"/>
                <w:sz w:val="18"/>
              </w:rPr>
            </w:pPr>
            <w:r>
              <w:rPr>
                <w:rFonts w:eastAsia="Cambria"/>
              </w:rPr>
              <w:t>Chrystal Anderson</w:t>
            </w:r>
          </w:p>
        </w:tc>
        <w:tc>
          <w:tcPr>
            <w:tcW w:w="2232" w:type="dxa"/>
            <w:tcBorders>
              <w:top w:val="single" w:sz="4" w:space="0" w:color="000000"/>
              <w:left w:val="single" w:sz="4" w:space="0" w:color="000000"/>
              <w:bottom w:val="single" w:sz="4" w:space="0" w:color="000000"/>
            </w:tcBorders>
            <w:shd w:val="clear" w:color="auto" w:fill="F3F3F3"/>
          </w:tcPr>
          <w:p w14:paraId="3A7B387E" w14:textId="77777777" w:rsidR="007537AC" w:rsidRDefault="007537AC" w:rsidP="002D1AB2">
            <w:pPr>
              <w:spacing w:after="0" w:line="240" w:lineRule="auto"/>
              <w:rPr>
                <w:rFonts w:eastAsia="Cambria"/>
              </w:rPr>
            </w:pPr>
          </w:p>
        </w:tc>
        <w:tc>
          <w:tcPr>
            <w:tcW w:w="2232" w:type="dxa"/>
            <w:gridSpan w:val="2"/>
            <w:tcBorders>
              <w:top w:val="single" w:sz="4" w:space="0" w:color="000000"/>
              <w:left w:val="single" w:sz="4" w:space="0" w:color="000000"/>
              <w:bottom w:val="single" w:sz="4" w:space="0" w:color="000000"/>
            </w:tcBorders>
            <w:shd w:val="clear" w:color="auto" w:fill="auto"/>
          </w:tcPr>
          <w:p w14:paraId="24330CDF" w14:textId="77777777" w:rsidR="007537AC" w:rsidRDefault="007537AC" w:rsidP="002D1AB2">
            <w:pPr>
              <w:spacing w:after="0" w:line="240" w:lineRule="auto"/>
              <w:rPr>
                <w:rFonts w:eastAsia="Cambria"/>
                <w:sz w:val="18"/>
              </w:rPr>
            </w:pPr>
            <w:r>
              <w:rPr>
                <w:rFonts w:eastAsia="Cambria"/>
              </w:rPr>
              <w:t>Zach Barrett</w:t>
            </w:r>
          </w:p>
        </w:tc>
        <w:tc>
          <w:tcPr>
            <w:tcW w:w="2242" w:type="dxa"/>
            <w:tcBorders>
              <w:top w:val="single" w:sz="4" w:space="0" w:color="000000"/>
              <w:left w:val="single" w:sz="4" w:space="0" w:color="000000"/>
              <w:bottom w:val="single" w:sz="4" w:space="0" w:color="000000"/>
              <w:right w:val="single" w:sz="4" w:space="0" w:color="000000"/>
            </w:tcBorders>
            <w:shd w:val="clear" w:color="auto" w:fill="auto"/>
          </w:tcPr>
          <w:p w14:paraId="55818B58" w14:textId="77777777" w:rsidR="007537AC" w:rsidRDefault="007537AC" w:rsidP="002D1AB2">
            <w:pPr>
              <w:spacing w:after="0" w:line="240" w:lineRule="auto"/>
              <w:rPr>
                <w:b/>
                <w:sz w:val="24"/>
              </w:rPr>
            </w:pPr>
          </w:p>
        </w:tc>
      </w:tr>
    </w:tbl>
    <w:p w14:paraId="5012136B" w14:textId="77777777" w:rsidR="007537AC" w:rsidRDefault="007537AC" w:rsidP="007537AC">
      <w:pPr>
        <w:pStyle w:val="NoSpacing"/>
        <w:ind w:left="1080"/>
        <w:rPr>
          <w:b/>
          <w:sz w:val="24"/>
        </w:rPr>
      </w:pPr>
    </w:p>
    <w:p w14:paraId="607FC5AA" w14:textId="77777777" w:rsidR="007537AC" w:rsidRDefault="007537AC" w:rsidP="007537AC">
      <w:pPr>
        <w:pStyle w:val="NoSpacing"/>
        <w:numPr>
          <w:ilvl w:val="0"/>
          <w:numId w:val="3"/>
        </w:numPr>
        <w:rPr>
          <w:i/>
          <w:sz w:val="24"/>
        </w:rPr>
      </w:pPr>
      <w:r>
        <w:rPr>
          <w:b/>
          <w:sz w:val="24"/>
        </w:rPr>
        <w:t xml:space="preserve">Acceptance of Excused Absences and Proxies </w:t>
      </w:r>
    </w:p>
    <w:p w14:paraId="20CEE3C6" w14:textId="403A17BA" w:rsidR="007537AC" w:rsidRDefault="007537AC" w:rsidP="007537AC">
      <w:pPr>
        <w:pStyle w:val="NoSpacing"/>
        <w:ind w:left="720"/>
        <w:rPr>
          <w:i/>
          <w:sz w:val="24"/>
        </w:rPr>
      </w:pPr>
      <w:r>
        <w:rPr>
          <w:i/>
          <w:sz w:val="24"/>
        </w:rPr>
        <w:t xml:space="preserve">MOTION/SECOND: </w:t>
      </w:r>
      <w:r w:rsidR="00656004">
        <w:rPr>
          <w:i/>
          <w:sz w:val="24"/>
        </w:rPr>
        <w:t>Sharma/Miranda</w:t>
      </w:r>
    </w:p>
    <w:p w14:paraId="3C04F4AD" w14:textId="798C7246" w:rsidR="00404000" w:rsidRDefault="007537AC" w:rsidP="007537AC">
      <w:pPr>
        <w:pStyle w:val="NoSpacing"/>
        <w:ind w:left="720"/>
        <w:rPr>
          <w:i/>
          <w:sz w:val="24"/>
        </w:rPr>
      </w:pPr>
      <w:r>
        <w:rPr>
          <w:i/>
          <w:sz w:val="24"/>
        </w:rPr>
        <w:t xml:space="preserve">Motion language:  Motion to </w:t>
      </w:r>
      <w:r w:rsidR="00404000">
        <w:rPr>
          <w:i/>
          <w:sz w:val="24"/>
        </w:rPr>
        <w:t>accept</w:t>
      </w:r>
      <w:r w:rsidR="00656004">
        <w:rPr>
          <w:i/>
          <w:sz w:val="24"/>
        </w:rPr>
        <w:t xml:space="preserve"> Jenna and Colton’s lateness, Ryan’s absence and </w:t>
      </w:r>
      <w:r w:rsidR="00CD5F49">
        <w:rPr>
          <w:i/>
          <w:sz w:val="24"/>
        </w:rPr>
        <w:t xml:space="preserve">Colton and </w:t>
      </w:r>
      <w:r w:rsidR="00656004">
        <w:rPr>
          <w:i/>
          <w:sz w:val="24"/>
        </w:rPr>
        <w:t>Ben’s early departure.</w:t>
      </w:r>
    </w:p>
    <w:p w14:paraId="252B7135" w14:textId="0E89CDD2" w:rsidR="007537AC" w:rsidRDefault="007537AC" w:rsidP="007537AC">
      <w:pPr>
        <w:pStyle w:val="NoSpacing"/>
        <w:ind w:left="720"/>
        <w:rPr>
          <w:i/>
          <w:sz w:val="24"/>
        </w:rPr>
      </w:pPr>
      <w:r>
        <w:rPr>
          <w:i/>
          <w:sz w:val="24"/>
        </w:rPr>
        <w:t>ACTION: Vote:</w:t>
      </w:r>
      <w:r w:rsidR="00656004">
        <w:rPr>
          <w:i/>
          <w:sz w:val="24"/>
        </w:rPr>
        <w:t xml:space="preserve"> 17</w:t>
      </w:r>
      <w:r>
        <w:rPr>
          <w:i/>
          <w:sz w:val="24"/>
        </w:rPr>
        <w:t>-0-0 to APPROVE</w:t>
      </w:r>
    </w:p>
    <w:p w14:paraId="0EA2C85C" w14:textId="77777777" w:rsidR="007537AC" w:rsidRDefault="007537AC" w:rsidP="007537AC">
      <w:pPr>
        <w:pStyle w:val="NoSpacing"/>
        <w:ind w:left="720"/>
        <w:rPr>
          <w:b/>
          <w:sz w:val="24"/>
        </w:rPr>
      </w:pPr>
    </w:p>
    <w:p w14:paraId="15ED3D8D" w14:textId="77777777" w:rsidR="007537AC" w:rsidRDefault="007537AC" w:rsidP="007537AC">
      <w:pPr>
        <w:pStyle w:val="NoSpacing"/>
        <w:pBdr>
          <w:bottom w:val="single" w:sz="4" w:space="1" w:color="000000"/>
        </w:pBdr>
        <w:rPr>
          <w:b/>
          <w:sz w:val="24"/>
        </w:rPr>
      </w:pPr>
      <w:r>
        <w:rPr>
          <w:b/>
          <w:sz w:val="24"/>
        </w:rPr>
        <w:t>B. ACCEPTANCE of AGENDA/CHANGES to AGENDA</w:t>
      </w:r>
    </w:p>
    <w:p w14:paraId="495F12AE" w14:textId="7EEBE024" w:rsidR="007537AC" w:rsidRPr="009D4E37" w:rsidRDefault="007537AC" w:rsidP="007537AC">
      <w:pPr>
        <w:pStyle w:val="NoSpacing"/>
        <w:pBdr>
          <w:bottom w:val="single" w:sz="4" w:space="1" w:color="000000"/>
        </w:pBdr>
        <w:rPr>
          <w:i/>
          <w:sz w:val="24"/>
        </w:rPr>
      </w:pPr>
      <w:r w:rsidRPr="009D4E37">
        <w:rPr>
          <w:b/>
          <w:i/>
          <w:sz w:val="24"/>
        </w:rPr>
        <w:tab/>
      </w:r>
      <w:r w:rsidRPr="009D4E37">
        <w:rPr>
          <w:i/>
          <w:sz w:val="24"/>
        </w:rPr>
        <w:t>MOTION/SECOND:</w:t>
      </w:r>
      <w:r>
        <w:rPr>
          <w:i/>
          <w:sz w:val="24"/>
        </w:rPr>
        <w:t xml:space="preserve"> </w:t>
      </w:r>
      <w:r w:rsidR="00656004">
        <w:rPr>
          <w:i/>
          <w:sz w:val="24"/>
        </w:rPr>
        <w:t>Sharma/Anderson</w:t>
      </w:r>
    </w:p>
    <w:p w14:paraId="5F5C697D" w14:textId="77777777" w:rsidR="007537AC" w:rsidRPr="009D4E37" w:rsidRDefault="007537AC" w:rsidP="007537AC">
      <w:pPr>
        <w:pStyle w:val="NoSpacing"/>
        <w:pBdr>
          <w:bottom w:val="single" w:sz="4" w:space="1" w:color="000000"/>
        </w:pBdr>
        <w:rPr>
          <w:i/>
          <w:sz w:val="24"/>
        </w:rPr>
      </w:pPr>
      <w:r w:rsidRPr="009D4E37">
        <w:rPr>
          <w:i/>
          <w:sz w:val="24"/>
        </w:rPr>
        <w:tab/>
        <w:t xml:space="preserve">Motion language: Accept </w:t>
      </w:r>
      <w:r>
        <w:rPr>
          <w:i/>
          <w:sz w:val="24"/>
        </w:rPr>
        <w:t xml:space="preserve">agenda </w:t>
      </w:r>
      <w:r w:rsidRPr="009D4E37">
        <w:rPr>
          <w:i/>
          <w:sz w:val="24"/>
        </w:rPr>
        <w:t>as amended</w:t>
      </w:r>
    </w:p>
    <w:p w14:paraId="7747B6CD" w14:textId="14159269" w:rsidR="007537AC" w:rsidRPr="009D4E37" w:rsidRDefault="00656004" w:rsidP="007537AC">
      <w:pPr>
        <w:pStyle w:val="NoSpacing"/>
        <w:pBdr>
          <w:bottom w:val="single" w:sz="4" w:space="1" w:color="000000"/>
        </w:pBdr>
        <w:rPr>
          <w:i/>
          <w:sz w:val="24"/>
        </w:rPr>
      </w:pPr>
      <w:r>
        <w:rPr>
          <w:i/>
          <w:sz w:val="24"/>
        </w:rPr>
        <w:tab/>
        <w:t>ACTION: Vote: 17</w:t>
      </w:r>
      <w:r w:rsidR="007537AC" w:rsidRPr="009D4E37">
        <w:rPr>
          <w:i/>
          <w:sz w:val="24"/>
        </w:rPr>
        <w:t>-0-0 to APPROVE</w:t>
      </w:r>
    </w:p>
    <w:p w14:paraId="153CC0E0" w14:textId="77777777" w:rsidR="007537AC" w:rsidRDefault="007537AC" w:rsidP="007537AC">
      <w:pPr>
        <w:pStyle w:val="NoSpacing"/>
        <w:pBdr>
          <w:bottom w:val="single" w:sz="4" w:space="1" w:color="000000"/>
        </w:pBdr>
        <w:rPr>
          <w:b/>
          <w:sz w:val="24"/>
        </w:rPr>
      </w:pPr>
    </w:p>
    <w:p w14:paraId="56C00227" w14:textId="77777777" w:rsidR="007537AC" w:rsidRDefault="007537AC" w:rsidP="007537AC">
      <w:pPr>
        <w:pStyle w:val="NoSpacing"/>
        <w:pBdr>
          <w:bottom w:val="single" w:sz="4" w:space="1" w:color="000000"/>
        </w:pBdr>
        <w:rPr>
          <w:b/>
          <w:sz w:val="24"/>
          <w:u w:val="single"/>
        </w:rPr>
      </w:pPr>
      <w:r>
        <w:rPr>
          <w:b/>
          <w:sz w:val="24"/>
        </w:rPr>
        <w:t>C. ACCEPTANCE of ACTION SUMMARY/MINUTES</w:t>
      </w:r>
    </w:p>
    <w:p w14:paraId="1F1F7586" w14:textId="77777777" w:rsidR="007537AC" w:rsidRPr="007537AC" w:rsidRDefault="007537AC" w:rsidP="007537AC">
      <w:pPr>
        <w:pStyle w:val="NoSpacing"/>
        <w:rPr>
          <w:i/>
          <w:sz w:val="24"/>
        </w:rPr>
      </w:pPr>
      <w:r w:rsidRPr="007537AC">
        <w:rPr>
          <w:b/>
          <w:sz w:val="24"/>
        </w:rPr>
        <w:t xml:space="preserve">1. Approval of our Action Summary/Minutes </w:t>
      </w:r>
    </w:p>
    <w:p w14:paraId="14EC69FA" w14:textId="4FAF6264" w:rsidR="007537AC" w:rsidRDefault="007537AC" w:rsidP="007537AC">
      <w:pPr>
        <w:pStyle w:val="NoSpacing"/>
        <w:ind w:left="720"/>
        <w:rPr>
          <w:i/>
          <w:sz w:val="24"/>
        </w:rPr>
      </w:pPr>
      <w:r>
        <w:rPr>
          <w:i/>
          <w:sz w:val="24"/>
        </w:rPr>
        <w:t xml:space="preserve">MOTION/SECOND:  </w:t>
      </w:r>
      <w:r w:rsidR="000F7C85">
        <w:rPr>
          <w:i/>
          <w:sz w:val="24"/>
        </w:rPr>
        <w:t>Sharma/Miranda</w:t>
      </w:r>
    </w:p>
    <w:p w14:paraId="4CAA5C8F" w14:textId="77777777" w:rsidR="007537AC" w:rsidRDefault="007537AC" w:rsidP="007537AC">
      <w:pPr>
        <w:pStyle w:val="NoSpacing"/>
        <w:ind w:left="720"/>
        <w:rPr>
          <w:i/>
          <w:sz w:val="24"/>
        </w:rPr>
      </w:pPr>
      <w:r>
        <w:rPr>
          <w:i/>
          <w:sz w:val="24"/>
        </w:rPr>
        <w:t xml:space="preserve">Motion language: Motion to accept minutes from last meeting. </w:t>
      </w:r>
    </w:p>
    <w:p w14:paraId="3EADB164" w14:textId="4018F242" w:rsidR="007537AC" w:rsidRDefault="000F7C85" w:rsidP="007537AC">
      <w:pPr>
        <w:pStyle w:val="NoSpacing"/>
        <w:ind w:left="720"/>
        <w:rPr>
          <w:b/>
          <w:sz w:val="24"/>
        </w:rPr>
      </w:pPr>
      <w:r>
        <w:rPr>
          <w:i/>
          <w:sz w:val="24"/>
        </w:rPr>
        <w:t>ACTION: Vote: 17</w:t>
      </w:r>
      <w:r w:rsidR="007537AC">
        <w:rPr>
          <w:i/>
          <w:sz w:val="24"/>
        </w:rPr>
        <w:t>-0-0 to APPROVE</w:t>
      </w:r>
    </w:p>
    <w:p w14:paraId="287B2232" w14:textId="77777777" w:rsidR="007537AC" w:rsidRDefault="007537AC" w:rsidP="007537AC">
      <w:pPr>
        <w:pStyle w:val="NoSpacing"/>
        <w:rPr>
          <w:b/>
          <w:sz w:val="24"/>
          <w:u w:val="single"/>
        </w:rPr>
      </w:pPr>
    </w:p>
    <w:p w14:paraId="16DB9BFA" w14:textId="77777777" w:rsidR="007537AC" w:rsidRDefault="007537AC" w:rsidP="007537AC">
      <w:pPr>
        <w:pStyle w:val="NoSpacing"/>
        <w:pBdr>
          <w:bottom w:val="single" w:sz="4" w:space="5" w:color="000000"/>
        </w:pBdr>
        <w:tabs>
          <w:tab w:val="right" w:pos="9360"/>
        </w:tabs>
        <w:rPr>
          <w:b/>
          <w:sz w:val="24"/>
        </w:rPr>
      </w:pPr>
      <w:r>
        <w:rPr>
          <w:b/>
          <w:sz w:val="24"/>
        </w:rPr>
        <w:t>D. PUBLIC FORUM</w:t>
      </w:r>
    </w:p>
    <w:p w14:paraId="01FB8810" w14:textId="77777777" w:rsidR="007537AC" w:rsidRDefault="00FD13F7" w:rsidP="007537AC">
      <w:pPr>
        <w:pStyle w:val="NoSpacing"/>
        <w:numPr>
          <w:ilvl w:val="0"/>
          <w:numId w:val="6"/>
        </w:numPr>
        <w:pBdr>
          <w:bottom w:val="single" w:sz="4" w:space="5" w:color="000000"/>
        </w:pBdr>
        <w:rPr>
          <w:sz w:val="24"/>
        </w:rPr>
      </w:pPr>
      <w:r>
        <w:rPr>
          <w:sz w:val="24"/>
        </w:rPr>
        <w:t>Real Life Film Screening</w:t>
      </w:r>
    </w:p>
    <w:p w14:paraId="792BEDAD" w14:textId="48962389" w:rsidR="00755894" w:rsidRDefault="00755894" w:rsidP="00755894">
      <w:pPr>
        <w:pStyle w:val="NoSpacing"/>
        <w:numPr>
          <w:ilvl w:val="1"/>
          <w:numId w:val="6"/>
        </w:numPr>
        <w:pBdr>
          <w:bottom w:val="single" w:sz="4" w:space="5" w:color="000000"/>
        </w:pBdr>
        <w:rPr>
          <w:sz w:val="24"/>
        </w:rPr>
      </w:pPr>
      <w:r>
        <w:rPr>
          <w:sz w:val="24"/>
        </w:rPr>
        <w:lastRenderedPageBreak/>
        <w:t xml:space="preserve">Omar Emile-working with Real life, Christian group on campus. Will have a film screening on February </w:t>
      </w:r>
      <w:proofErr w:type="gramStart"/>
      <w:r>
        <w:rPr>
          <w:sz w:val="24"/>
        </w:rPr>
        <w:t>20</w:t>
      </w:r>
      <w:r w:rsidRPr="00755894">
        <w:rPr>
          <w:sz w:val="24"/>
          <w:vertAlign w:val="superscript"/>
        </w:rPr>
        <w:t>th</w:t>
      </w:r>
      <w:proofErr w:type="gramEnd"/>
      <w:r>
        <w:rPr>
          <w:sz w:val="24"/>
        </w:rPr>
        <w:t xml:space="preserve"> at IV Theater. Requesting Program Board staff to assist with security of event. Doors open at 6:00PM. Film starts at 6:30PM. </w:t>
      </w:r>
    </w:p>
    <w:p w14:paraId="299F70CE" w14:textId="77777777" w:rsidR="008238BB" w:rsidRDefault="00FD13F7" w:rsidP="007537AC">
      <w:pPr>
        <w:pStyle w:val="NoSpacing"/>
        <w:numPr>
          <w:ilvl w:val="0"/>
          <w:numId w:val="6"/>
        </w:numPr>
        <w:pBdr>
          <w:bottom w:val="single" w:sz="4" w:space="5" w:color="000000"/>
        </w:pBdr>
        <w:rPr>
          <w:sz w:val="24"/>
        </w:rPr>
      </w:pPr>
      <w:r>
        <w:rPr>
          <w:sz w:val="24"/>
        </w:rPr>
        <w:t xml:space="preserve">City </w:t>
      </w:r>
      <w:r w:rsidR="003F1775">
        <w:rPr>
          <w:sz w:val="24"/>
        </w:rPr>
        <w:t>Year</w:t>
      </w:r>
    </w:p>
    <w:p w14:paraId="5A233985" w14:textId="14628254" w:rsidR="0035261A" w:rsidRDefault="0035261A" w:rsidP="0035261A">
      <w:pPr>
        <w:pStyle w:val="NoSpacing"/>
        <w:numPr>
          <w:ilvl w:val="1"/>
          <w:numId w:val="6"/>
        </w:numPr>
        <w:pBdr>
          <w:bottom w:val="single" w:sz="4" w:space="5" w:color="000000"/>
        </w:pBdr>
        <w:rPr>
          <w:sz w:val="24"/>
        </w:rPr>
      </w:pPr>
      <w:proofErr w:type="spellStart"/>
      <w:r w:rsidRPr="00597341">
        <w:rPr>
          <w:b/>
          <w:sz w:val="24"/>
        </w:rPr>
        <w:t>Laskorunsky</w:t>
      </w:r>
      <w:proofErr w:type="spellEnd"/>
      <w:r>
        <w:rPr>
          <w:sz w:val="24"/>
        </w:rPr>
        <w:t xml:space="preserve">/speaking on behalf of Christine Fuentes who is part of a </w:t>
      </w:r>
      <w:proofErr w:type="gramStart"/>
      <w:r>
        <w:rPr>
          <w:sz w:val="24"/>
        </w:rPr>
        <w:t>non profit</w:t>
      </w:r>
      <w:proofErr w:type="gramEnd"/>
      <w:r>
        <w:rPr>
          <w:sz w:val="24"/>
        </w:rPr>
        <w:t xml:space="preserve"> org. They wish to put up a slide before the Tuesday films for the remainder of the quarter.</w:t>
      </w:r>
    </w:p>
    <w:p w14:paraId="4D361B73" w14:textId="61C639F2" w:rsidR="006A2771" w:rsidRPr="006A2771" w:rsidRDefault="008238BB" w:rsidP="006A2771">
      <w:pPr>
        <w:pStyle w:val="NoSpacing"/>
        <w:numPr>
          <w:ilvl w:val="0"/>
          <w:numId w:val="6"/>
        </w:numPr>
        <w:pBdr>
          <w:bottom w:val="single" w:sz="4" w:space="5" w:color="000000"/>
        </w:pBdr>
        <w:rPr>
          <w:sz w:val="24"/>
        </w:rPr>
      </w:pPr>
      <w:r>
        <w:rPr>
          <w:sz w:val="24"/>
        </w:rPr>
        <w:t xml:space="preserve">EAB </w:t>
      </w:r>
    </w:p>
    <w:p w14:paraId="6A37C908" w14:textId="77777777" w:rsidR="002D1AB2" w:rsidRDefault="008238BB" w:rsidP="007537AC">
      <w:pPr>
        <w:pStyle w:val="NoSpacing"/>
        <w:numPr>
          <w:ilvl w:val="0"/>
          <w:numId w:val="6"/>
        </w:numPr>
        <w:pBdr>
          <w:bottom w:val="single" w:sz="4" w:space="5" w:color="000000"/>
        </w:pBdr>
        <w:rPr>
          <w:sz w:val="24"/>
        </w:rPr>
      </w:pPr>
      <w:r>
        <w:rPr>
          <w:sz w:val="24"/>
        </w:rPr>
        <w:t>Gauchos Against Drunk Driving</w:t>
      </w:r>
    </w:p>
    <w:p w14:paraId="0CA9DEE5" w14:textId="6BD8B2D5" w:rsidR="006A2771" w:rsidRDefault="006A2771" w:rsidP="006A2771">
      <w:pPr>
        <w:pStyle w:val="NoSpacing"/>
        <w:numPr>
          <w:ilvl w:val="1"/>
          <w:numId w:val="6"/>
        </w:numPr>
        <w:pBdr>
          <w:bottom w:val="single" w:sz="4" w:space="5" w:color="000000"/>
        </w:pBdr>
        <w:rPr>
          <w:sz w:val="24"/>
        </w:rPr>
      </w:pPr>
      <w:r>
        <w:rPr>
          <w:sz w:val="24"/>
        </w:rPr>
        <w:t>New organization. Requesting to table at Childish Gambino event. Provide awareness to drunk driving. Want to spread the word out. Goal is to show that you can have fun without the dangerous consequences. Not just aiming to target UCSB students, but people in general.</w:t>
      </w:r>
    </w:p>
    <w:p w14:paraId="27C53F3F" w14:textId="12440845" w:rsidR="00943EC9" w:rsidRDefault="00943EC9" w:rsidP="00943EC9">
      <w:pPr>
        <w:pStyle w:val="NoSpacing"/>
        <w:numPr>
          <w:ilvl w:val="0"/>
          <w:numId w:val="6"/>
        </w:numPr>
        <w:pBdr>
          <w:bottom w:val="single" w:sz="4" w:space="5" w:color="000000"/>
        </w:pBdr>
        <w:rPr>
          <w:sz w:val="24"/>
        </w:rPr>
      </w:pPr>
      <w:r>
        <w:rPr>
          <w:sz w:val="24"/>
        </w:rPr>
        <w:t>Alumni Association</w:t>
      </w:r>
    </w:p>
    <w:p w14:paraId="55182542" w14:textId="6E8BD6C6" w:rsidR="00943EC9" w:rsidRDefault="00943EC9" w:rsidP="00943EC9">
      <w:pPr>
        <w:pStyle w:val="NoSpacing"/>
        <w:numPr>
          <w:ilvl w:val="1"/>
          <w:numId w:val="6"/>
        </w:numPr>
        <w:pBdr>
          <w:bottom w:val="single" w:sz="4" w:space="5" w:color="000000"/>
        </w:pBdr>
        <w:rPr>
          <w:sz w:val="24"/>
        </w:rPr>
      </w:pPr>
      <w:r w:rsidRPr="00597341">
        <w:rPr>
          <w:b/>
          <w:sz w:val="24"/>
        </w:rPr>
        <w:t>Jordan</w:t>
      </w:r>
      <w:r>
        <w:rPr>
          <w:sz w:val="24"/>
        </w:rPr>
        <w:t xml:space="preserve">- wine and beer festival being held on April </w:t>
      </w:r>
      <w:proofErr w:type="gramStart"/>
      <w:r>
        <w:rPr>
          <w:sz w:val="24"/>
        </w:rPr>
        <w:t>26</w:t>
      </w:r>
      <w:r w:rsidRPr="00943EC9">
        <w:rPr>
          <w:sz w:val="24"/>
          <w:vertAlign w:val="superscript"/>
        </w:rPr>
        <w:t>th</w:t>
      </w:r>
      <w:proofErr w:type="gramEnd"/>
      <w:r>
        <w:rPr>
          <w:sz w:val="24"/>
        </w:rPr>
        <w:t xml:space="preserve">. They will need a basic audio package. Five event staff members that will work the audio and wish to request the 80 feet of bike barricades. </w:t>
      </w:r>
      <w:r w:rsidR="001C037D">
        <w:rPr>
          <w:sz w:val="24"/>
        </w:rPr>
        <w:t>Event will be 3-6:00PM with setup at 1:00PM.</w:t>
      </w:r>
    </w:p>
    <w:p w14:paraId="4584FC00" w14:textId="19C47055" w:rsidR="00CD5F49" w:rsidRDefault="00CD5F49" w:rsidP="00943EC9">
      <w:pPr>
        <w:pStyle w:val="NoSpacing"/>
        <w:numPr>
          <w:ilvl w:val="1"/>
          <w:numId w:val="6"/>
        </w:numPr>
        <w:pBdr>
          <w:bottom w:val="single" w:sz="4" w:space="5" w:color="000000"/>
        </w:pBdr>
        <w:rPr>
          <w:sz w:val="24"/>
        </w:rPr>
      </w:pPr>
      <w:r w:rsidRPr="00597341">
        <w:rPr>
          <w:b/>
          <w:sz w:val="24"/>
        </w:rPr>
        <w:t>Miranda</w:t>
      </w:r>
      <w:r>
        <w:rPr>
          <w:sz w:val="24"/>
        </w:rPr>
        <w:t xml:space="preserve">-we </w:t>
      </w:r>
      <w:proofErr w:type="gramStart"/>
      <w:r>
        <w:rPr>
          <w:sz w:val="24"/>
        </w:rPr>
        <w:t>need</w:t>
      </w:r>
      <w:proofErr w:type="gramEnd"/>
      <w:r>
        <w:rPr>
          <w:sz w:val="24"/>
        </w:rPr>
        <w:t xml:space="preserve"> to think about Earth Day when we vote on this.</w:t>
      </w:r>
    </w:p>
    <w:p w14:paraId="79281DBB" w14:textId="77777777" w:rsidR="007537AC" w:rsidRDefault="007537AC" w:rsidP="007537AC">
      <w:pPr>
        <w:pStyle w:val="NoSpacing"/>
        <w:pBdr>
          <w:bottom w:val="single" w:sz="4" w:space="5" w:color="000000"/>
        </w:pBdr>
        <w:rPr>
          <w:sz w:val="24"/>
        </w:rPr>
      </w:pPr>
    </w:p>
    <w:p w14:paraId="1309895F" w14:textId="77777777" w:rsidR="007D5CC5" w:rsidRDefault="007537AC" w:rsidP="007537AC">
      <w:pPr>
        <w:pStyle w:val="NoSpacing"/>
        <w:pBdr>
          <w:bottom w:val="single" w:sz="4" w:space="5" w:color="000000"/>
        </w:pBdr>
        <w:rPr>
          <w:b/>
          <w:sz w:val="24"/>
        </w:rPr>
      </w:pPr>
      <w:r>
        <w:rPr>
          <w:b/>
          <w:sz w:val="24"/>
        </w:rPr>
        <w:t>E. ANNOUNCEMENTS</w:t>
      </w:r>
    </w:p>
    <w:p w14:paraId="232AED12" w14:textId="7785C3D6" w:rsidR="00B202E1" w:rsidRPr="00B202E1" w:rsidRDefault="00B202E1" w:rsidP="0076281C">
      <w:pPr>
        <w:pStyle w:val="NoSpacing"/>
        <w:pBdr>
          <w:bottom w:val="single" w:sz="4" w:space="5" w:color="000000"/>
        </w:pBdr>
        <w:ind w:left="720"/>
        <w:rPr>
          <w:sz w:val="24"/>
        </w:rPr>
      </w:pPr>
      <w:r>
        <w:rPr>
          <w:b/>
          <w:sz w:val="24"/>
        </w:rPr>
        <w:t xml:space="preserve">Gudino- </w:t>
      </w:r>
      <w:r>
        <w:rPr>
          <w:sz w:val="24"/>
        </w:rPr>
        <w:t>There is no meeting next week. Due to Brent’s departure, we will need to hire to replace his position as well as Ryan’s position since he is graduating and will no longer be a part of board after this quarter.</w:t>
      </w:r>
    </w:p>
    <w:p w14:paraId="201628AD" w14:textId="77777777" w:rsidR="00CD5F49" w:rsidRPr="00FD13F7" w:rsidRDefault="00CD5F49" w:rsidP="007537AC">
      <w:pPr>
        <w:pStyle w:val="NoSpacing"/>
        <w:pBdr>
          <w:bottom w:val="single" w:sz="4" w:space="5" w:color="000000"/>
        </w:pBdr>
        <w:rPr>
          <w:b/>
          <w:sz w:val="24"/>
        </w:rPr>
      </w:pPr>
    </w:p>
    <w:p w14:paraId="6FE7AD7E" w14:textId="77777777" w:rsidR="007537AC" w:rsidRDefault="007537AC" w:rsidP="007537AC">
      <w:pPr>
        <w:pStyle w:val="NoSpacing"/>
        <w:rPr>
          <w:b/>
          <w:sz w:val="24"/>
        </w:rPr>
      </w:pPr>
    </w:p>
    <w:p w14:paraId="25F7AC84" w14:textId="77777777" w:rsidR="007537AC" w:rsidRDefault="007537AC" w:rsidP="007537AC">
      <w:pPr>
        <w:pStyle w:val="NoSpacing"/>
        <w:rPr>
          <w:sz w:val="24"/>
        </w:rPr>
      </w:pPr>
      <w:r>
        <w:rPr>
          <w:b/>
          <w:sz w:val="24"/>
        </w:rPr>
        <w:t>F. THE WEEK IN REVIEW</w:t>
      </w:r>
      <w:r>
        <w:rPr>
          <w:b/>
          <w:noProof/>
          <w:sz w:val="24"/>
          <w:lang w:eastAsia="en-US"/>
        </w:rPr>
        <w:drawing>
          <wp:inline distT="0" distB="0" distL="0" distR="0" wp14:anchorId="7CB98A21" wp14:editId="74F51948">
            <wp:extent cx="5943600" cy="17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29A2139B" w14:textId="77777777" w:rsidR="00FD13F7" w:rsidRPr="00597341" w:rsidRDefault="00FD13F7" w:rsidP="00FD13F7">
      <w:pPr>
        <w:pStyle w:val="NoSpacing"/>
        <w:numPr>
          <w:ilvl w:val="0"/>
          <w:numId w:val="7"/>
        </w:numPr>
      </w:pPr>
      <w:r>
        <w:rPr>
          <w:sz w:val="24"/>
        </w:rPr>
        <w:t>Bad Grandpa</w:t>
      </w:r>
    </w:p>
    <w:p w14:paraId="5C4ACDC7" w14:textId="3CC5273B" w:rsidR="00597341" w:rsidRPr="003E3B42" w:rsidRDefault="00597341" w:rsidP="00597341">
      <w:pPr>
        <w:pStyle w:val="NoSpacing"/>
        <w:numPr>
          <w:ilvl w:val="1"/>
          <w:numId w:val="7"/>
        </w:numPr>
      </w:pPr>
      <w:proofErr w:type="spellStart"/>
      <w:r w:rsidRPr="00597341">
        <w:rPr>
          <w:b/>
          <w:sz w:val="24"/>
        </w:rPr>
        <w:t>Laskorunsky</w:t>
      </w:r>
      <w:proofErr w:type="spellEnd"/>
      <w:r>
        <w:rPr>
          <w:sz w:val="24"/>
        </w:rPr>
        <w:t xml:space="preserve">- Best show this quarter. </w:t>
      </w:r>
      <w:proofErr w:type="gramStart"/>
      <w:r>
        <w:rPr>
          <w:sz w:val="24"/>
        </w:rPr>
        <w:t>101</w:t>
      </w:r>
      <w:proofErr w:type="gramEnd"/>
      <w:r>
        <w:rPr>
          <w:sz w:val="24"/>
        </w:rPr>
        <w:t xml:space="preserve"> in the first screening and 253 in the next showing. Some people walked out because they did not like it but most people stayed until the end. Good show.</w:t>
      </w:r>
    </w:p>
    <w:p w14:paraId="1CFF3939" w14:textId="77777777" w:rsidR="003E3B42" w:rsidRPr="005054F6" w:rsidRDefault="003E3B42" w:rsidP="003E3B42">
      <w:pPr>
        <w:pStyle w:val="NoSpacing"/>
        <w:ind w:left="720"/>
      </w:pPr>
    </w:p>
    <w:p w14:paraId="49D6D802" w14:textId="77777777" w:rsidR="00FD13F7" w:rsidRPr="00597341" w:rsidRDefault="00FD13F7" w:rsidP="00FD13F7">
      <w:pPr>
        <w:pStyle w:val="NoSpacing"/>
        <w:numPr>
          <w:ilvl w:val="0"/>
          <w:numId w:val="7"/>
        </w:numPr>
      </w:pPr>
      <w:r>
        <w:rPr>
          <w:sz w:val="24"/>
        </w:rPr>
        <w:t>Givers and Takers</w:t>
      </w:r>
    </w:p>
    <w:p w14:paraId="727ED766" w14:textId="071A6383" w:rsidR="00597341" w:rsidRPr="003E3B42" w:rsidRDefault="00597341" w:rsidP="00597341">
      <w:pPr>
        <w:pStyle w:val="NoSpacing"/>
        <w:numPr>
          <w:ilvl w:val="1"/>
          <w:numId w:val="7"/>
        </w:numPr>
      </w:pPr>
      <w:proofErr w:type="spellStart"/>
      <w:r w:rsidRPr="00597341">
        <w:rPr>
          <w:b/>
          <w:sz w:val="24"/>
        </w:rPr>
        <w:t>Pineira</w:t>
      </w:r>
      <w:proofErr w:type="spellEnd"/>
      <w:r>
        <w:rPr>
          <w:sz w:val="24"/>
        </w:rPr>
        <w:t>- Great show.</w:t>
      </w:r>
    </w:p>
    <w:p w14:paraId="04CBE43A" w14:textId="77777777" w:rsidR="003E3B42" w:rsidRPr="00ED50C8" w:rsidRDefault="003E3B42" w:rsidP="003E3B42">
      <w:pPr>
        <w:pStyle w:val="NoSpacing"/>
        <w:ind w:left="720"/>
      </w:pPr>
    </w:p>
    <w:p w14:paraId="52298F21" w14:textId="77777777" w:rsidR="007537AC" w:rsidRPr="00597341" w:rsidRDefault="00FD13F7" w:rsidP="00FD13F7">
      <w:pPr>
        <w:pStyle w:val="NoSpacing"/>
        <w:numPr>
          <w:ilvl w:val="0"/>
          <w:numId w:val="7"/>
        </w:numPr>
      </w:pPr>
      <w:r>
        <w:rPr>
          <w:sz w:val="24"/>
        </w:rPr>
        <w:t>Immortal Technique</w:t>
      </w:r>
    </w:p>
    <w:p w14:paraId="1A684B05" w14:textId="416A8035" w:rsidR="00597341" w:rsidRPr="00597341" w:rsidRDefault="00597341" w:rsidP="00597341">
      <w:pPr>
        <w:pStyle w:val="NoSpacing"/>
        <w:numPr>
          <w:ilvl w:val="1"/>
          <w:numId w:val="7"/>
        </w:numPr>
      </w:pPr>
      <w:r w:rsidRPr="008C5E05">
        <w:rPr>
          <w:b/>
          <w:sz w:val="24"/>
        </w:rPr>
        <w:t>Nolan</w:t>
      </w:r>
      <w:r>
        <w:rPr>
          <w:sz w:val="24"/>
        </w:rPr>
        <w:t xml:space="preserve">- Amazing. Someone tried to pick a fight somewhere in between the show. </w:t>
      </w:r>
      <w:r w:rsidR="00FB0701">
        <w:rPr>
          <w:sz w:val="24"/>
        </w:rPr>
        <w:t xml:space="preserve">The schedule was rearranged for set times. Ruby probably did not understand that these shows go until eleven. </w:t>
      </w:r>
      <w:r w:rsidR="00AB7DEF">
        <w:rPr>
          <w:sz w:val="24"/>
        </w:rPr>
        <w:t xml:space="preserve">The mixer she rented was not working. The computer that the DJ was using was not registering very well. </w:t>
      </w:r>
      <w:r w:rsidR="004372F1">
        <w:rPr>
          <w:sz w:val="24"/>
        </w:rPr>
        <w:t xml:space="preserve">Schedule was not very realistic. Show turned </w:t>
      </w:r>
      <w:proofErr w:type="gramStart"/>
      <w:r w:rsidR="004372F1">
        <w:rPr>
          <w:sz w:val="24"/>
        </w:rPr>
        <w:t>out</w:t>
      </w:r>
      <w:proofErr w:type="gramEnd"/>
      <w:r w:rsidR="004372F1">
        <w:rPr>
          <w:sz w:val="24"/>
        </w:rPr>
        <w:t xml:space="preserve"> great overall. Talent was easy to work with</w:t>
      </w:r>
      <w:r w:rsidR="007E5654">
        <w:rPr>
          <w:sz w:val="24"/>
        </w:rPr>
        <w:t xml:space="preserve"> even though they were late.</w:t>
      </w:r>
      <w:r w:rsidR="008C5E05">
        <w:rPr>
          <w:sz w:val="24"/>
        </w:rPr>
        <w:t xml:space="preserve"> Asked the CSOs for some assistance and they did not do anything. Three of them just sat there watching the show.</w:t>
      </w:r>
    </w:p>
    <w:p w14:paraId="2E12BBA9" w14:textId="71DF4045" w:rsidR="00597341" w:rsidRPr="00FB0701" w:rsidRDefault="00597341" w:rsidP="00B1639C">
      <w:pPr>
        <w:pStyle w:val="NoSpacing"/>
        <w:numPr>
          <w:ilvl w:val="2"/>
          <w:numId w:val="7"/>
        </w:numPr>
      </w:pPr>
      <w:r w:rsidRPr="008C5E05">
        <w:rPr>
          <w:b/>
          <w:sz w:val="24"/>
        </w:rPr>
        <w:t>Sharma</w:t>
      </w:r>
      <w:r w:rsidR="00C65B00">
        <w:rPr>
          <w:sz w:val="24"/>
        </w:rPr>
        <w:t xml:space="preserve"> (reading for Nolan)</w:t>
      </w:r>
      <w:r>
        <w:rPr>
          <w:sz w:val="24"/>
        </w:rPr>
        <w:t xml:space="preserve">- went great overall. Artist was late to sound check. Upstairs door by the Subway still caused a problem. </w:t>
      </w:r>
      <w:r w:rsidR="00C65B00">
        <w:rPr>
          <w:sz w:val="24"/>
        </w:rPr>
        <w:t xml:space="preserve">Everyone got </w:t>
      </w:r>
      <w:proofErr w:type="gramStart"/>
      <w:r w:rsidR="00C65B00">
        <w:rPr>
          <w:sz w:val="24"/>
        </w:rPr>
        <w:t>their</w:t>
      </w:r>
      <w:proofErr w:type="gramEnd"/>
      <w:r w:rsidR="00C65B00">
        <w:rPr>
          <w:sz w:val="24"/>
        </w:rPr>
        <w:t xml:space="preserve"> stuff signed. Cleanup was quick. </w:t>
      </w:r>
    </w:p>
    <w:p w14:paraId="50671B54" w14:textId="53E507D0" w:rsidR="00FB0701" w:rsidRDefault="008C5E05" w:rsidP="003E3B42">
      <w:pPr>
        <w:pStyle w:val="NoSpacing"/>
        <w:numPr>
          <w:ilvl w:val="1"/>
          <w:numId w:val="7"/>
        </w:numPr>
      </w:pPr>
      <w:proofErr w:type="spellStart"/>
      <w:r w:rsidRPr="008C5E05">
        <w:rPr>
          <w:b/>
        </w:rPr>
        <w:t>Stasiuk</w:t>
      </w:r>
      <w:proofErr w:type="spellEnd"/>
      <w:r>
        <w:t xml:space="preserve">- Security was running around. </w:t>
      </w:r>
      <w:proofErr w:type="gramStart"/>
      <w:r>
        <w:t>A lot of</w:t>
      </w:r>
      <w:proofErr w:type="gramEnd"/>
      <w:r>
        <w:t xml:space="preserve"> people were looking through the window. Some of the staff members </w:t>
      </w:r>
      <w:proofErr w:type="gramStart"/>
      <w:r>
        <w:t>were offered</w:t>
      </w:r>
      <w:proofErr w:type="gramEnd"/>
      <w:r>
        <w:t xml:space="preserve"> bribes. CSOs did not do a very good job. They let people walk through. There </w:t>
      </w:r>
      <w:proofErr w:type="gramStart"/>
      <w:r>
        <w:t>was</w:t>
      </w:r>
      <w:proofErr w:type="gramEnd"/>
      <w:r>
        <w:t xml:space="preserve"> a lot of cops sitting around. There were </w:t>
      </w:r>
      <w:proofErr w:type="gramStart"/>
      <w:r>
        <w:t>a lot of</w:t>
      </w:r>
      <w:proofErr w:type="gramEnd"/>
      <w:r>
        <w:t xml:space="preserve"> people from out of town. Need to figure out the CSO situation and make sure that the doors are fixed before Event </w:t>
      </w:r>
      <w:proofErr w:type="gramStart"/>
      <w:r>
        <w:t>staff start</w:t>
      </w:r>
      <w:proofErr w:type="gramEnd"/>
      <w:r>
        <w:t xml:space="preserve"> setting up.</w:t>
      </w:r>
      <w:r w:rsidR="00CC28C9">
        <w:t xml:space="preserve"> There was a situation with a crowd member and it got a bit violent but other than </w:t>
      </w:r>
      <w:proofErr w:type="gramStart"/>
      <w:r w:rsidR="00CC28C9">
        <w:t>that</w:t>
      </w:r>
      <w:proofErr w:type="gramEnd"/>
      <w:r w:rsidR="00CC28C9">
        <w:t xml:space="preserve"> it went pretty well considering the circumstances.</w:t>
      </w:r>
    </w:p>
    <w:p w14:paraId="0643035F" w14:textId="2F995F51" w:rsidR="003E3B42" w:rsidRDefault="003E3B42" w:rsidP="003E3B42">
      <w:pPr>
        <w:pStyle w:val="NoSpacing"/>
        <w:numPr>
          <w:ilvl w:val="1"/>
          <w:numId w:val="7"/>
        </w:numPr>
      </w:pPr>
      <w:r>
        <w:rPr>
          <w:b/>
        </w:rPr>
        <w:t>Miranda</w:t>
      </w:r>
      <w:r w:rsidRPr="003E3B42">
        <w:t>-</w:t>
      </w:r>
      <w:r>
        <w:t xml:space="preserve"> </w:t>
      </w:r>
      <w:proofErr w:type="gramStart"/>
      <w:r>
        <w:t>If</w:t>
      </w:r>
      <w:proofErr w:type="gramEnd"/>
      <w:r>
        <w:t xml:space="preserve"> we do a collaboration with a show like this we must make sure that our role is clear.</w:t>
      </w:r>
    </w:p>
    <w:p w14:paraId="52E01933" w14:textId="260E4151" w:rsidR="003E3B42" w:rsidRDefault="003E3B42" w:rsidP="003E3B42">
      <w:pPr>
        <w:pStyle w:val="NoSpacing"/>
        <w:numPr>
          <w:ilvl w:val="1"/>
          <w:numId w:val="7"/>
        </w:numPr>
      </w:pPr>
      <w:r>
        <w:rPr>
          <w:b/>
        </w:rPr>
        <w:t>Hubert</w:t>
      </w:r>
      <w:r w:rsidRPr="003E3B42">
        <w:t>-</w:t>
      </w:r>
      <w:r>
        <w:t xml:space="preserve"> Had a blast</w:t>
      </w:r>
    </w:p>
    <w:p w14:paraId="0BEC8164" w14:textId="65803626" w:rsidR="003E3B42" w:rsidRDefault="003E3B42" w:rsidP="003E3B42">
      <w:pPr>
        <w:pStyle w:val="NoSpacing"/>
        <w:numPr>
          <w:ilvl w:val="1"/>
          <w:numId w:val="7"/>
        </w:numPr>
      </w:pPr>
      <w:r>
        <w:rPr>
          <w:b/>
        </w:rPr>
        <w:t>Gudino</w:t>
      </w:r>
      <w:r w:rsidRPr="003E3B42">
        <w:t>-</w:t>
      </w:r>
      <w:r>
        <w:t xml:space="preserve"> Subway door was completely broken.</w:t>
      </w:r>
      <w:r w:rsidR="00E55876">
        <w:t xml:space="preserve"> Hugo fixed the door and we noticed the window that people were trying to get in through.</w:t>
      </w:r>
    </w:p>
    <w:p w14:paraId="29EA78C6" w14:textId="77777777" w:rsidR="003E3B42" w:rsidRPr="00FD13F7" w:rsidRDefault="003E3B42" w:rsidP="003E3B42">
      <w:pPr>
        <w:pStyle w:val="NoSpacing"/>
        <w:ind w:left="720"/>
      </w:pPr>
    </w:p>
    <w:p w14:paraId="1F64CCFE" w14:textId="77777777" w:rsidR="00FD13F7" w:rsidRPr="003E3B42" w:rsidRDefault="00FD13F7" w:rsidP="00FD13F7">
      <w:pPr>
        <w:pStyle w:val="NoSpacing"/>
        <w:numPr>
          <w:ilvl w:val="0"/>
          <w:numId w:val="7"/>
        </w:numPr>
      </w:pPr>
      <w:r>
        <w:rPr>
          <w:sz w:val="24"/>
        </w:rPr>
        <w:t>Inspired and the Sleep</w:t>
      </w:r>
    </w:p>
    <w:p w14:paraId="23280F4F" w14:textId="1029E79B" w:rsidR="003E3B42" w:rsidRDefault="007E1109" w:rsidP="003E3B42">
      <w:pPr>
        <w:pStyle w:val="NoSpacing"/>
        <w:numPr>
          <w:ilvl w:val="1"/>
          <w:numId w:val="7"/>
        </w:numPr>
      </w:pPr>
      <w:r w:rsidRPr="0076281C">
        <w:rPr>
          <w:b/>
        </w:rPr>
        <w:t>Nolan</w:t>
      </w:r>
      <w:r>
        <w:t>- Great show.</w:t>
      </w:r>
    </w:p>
    <w:p w14:paraId="29432688" w14:textId="7F959EFA" w:rsidR="007E1109" w:rsidRPr="00404000" w:rsidRDefault="007E1109" w:rsidP="003E3B42">
      <w:pPr>
        <w:pStyle w:val="NoSpacing"/>
        <w:numPr>
          <w:ilvl w:val="1"/>
          <w:numId w:val="7"/>
        </w:numPr>
      </w:pPr>
      <w:proofErr w:type="spellStart"/>
      <w:r w:rsidRPr="0076281C">
        <w:rPr>
          <w:b/>
        </w:rPr>
        <w:t>Pineira</w:t>
      </w:r>
      <w:proofErr w:type="spellEnd"/>
      <w:r>
        <w:t>- Very smooth show.</w:t>
      </w:r>
      <w:r w:rsidR="00A37F86">
        <w:t xml:space="preserve"> </w:t>
      </w:r>
      <w:proofErr w:type="gramStart"/>
      <w:r w:rsidR="00A37F86">
        <w:t>We’re</w:t>
      </w:r>
      <w:proofErr w:type="gramEnd"/>
      <w:r w:rsidR="00A37F86">
        <w:t xml:space="preserve"> good on the ice cream for now but we should definitely look into getting more next week. </w:t>
      </w:r>
    </w:p>
    <w:p w14:paraId="7918E43E" w14:textId="77777777" w:rsidR="00404000" w:rsidRDefault="00404000" w:rsidP="00404000">
      <w:pPr>
        <w:pStyle w:val="NoSpacing"/>
      </w:pPr>
    </w:p>
    <w:p w14:paraId="4AF912A9" w14:textId="77777777" w:rsidR="007537AC" w:rsidRDefault="007537AC" w:rsidP="007537AC">
      <w:pPr>
        <w:pStyle w:val="NoSpacing"/>
      </w:pPr>
      <w:r w:rsidRPr="00BB3B4D">
        <w:rPr>
          <w:b/>
          <w:sz w:val="24"/>
        </w:rPr>
        <w:t xml:space="preserve"> G. PREVIEW OF THE WEEK </w:t>
      </w:r>
    </w:p>
    <w:p w14:paraId="504DCC36" w14:textId="77777777" w:rsidR="007537AC" w:rsidRDefault="007537AC" w:rsidP="007537AC">
      <w:pPr>
        <w:pStyle w:val="NoSpacing"/>
        <w:rPr>
          <w:sz w:val="24"/>
        </w:rPr>
      </w:pPr>
      <w:r>
        <w:rPr>
          <w:b/>
          <w:noProof/>
          <w:sz w:val="24"/>
          <w:lang w:eastAsia="en-US"/>
        </w:rPr>
        <w:drawing>
          <wp:inline distT="0" distB="0" distL="0" distR="0" wp14:anchorId="79D7E4C0" wp14:editId="6A6F94DB">
            <wp:extent cx="5943600" cy="17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53A02642" w14:textId="77777777" w:rsidR="007537AC" w:rsidRPr="00A37F86" w:rsidRDefault="00FD13F7" w:rsidP="007537AC">
      <w:pPr>
        <w:pStyle w:val="NoSpacing"/>
        <w:numPr>
          <w:ilvl w:val="0"/>
          <w:numId w:val="7"/>
        </w:numPr>
      </w:pPr>
      <w:r>
        <w:rPr>
          <w:sz w:val="24"/>
        </w:rPr>
        <w:t>Moulin Rouge (2/11)</w:t>
      </w:r>
    </w:p>
    <w:p w14:paraId="2A00C6EC" w14:textId="7EAA5F67" w:rsidR="00A37F86" w:rsidRPr="0022523F" w:rsidRDefault="00A37F86" w:rsidP="00A37F86">
      <w:pPr>
        <w:pStyle w:val="NoSpacing"/>
        <w:numPr>
          <w:ilvl w:val="1"/>
          <w:numId w:val="7"/>
        </w:numPr>
      </w:pPr>
      <w:proofErr w:type="spellStart"/>
      <w:r w:rsidRPr="00EE64AF">
        <w:rPr>
          <w:b/>
          <w:sz w:val="24"/>
        </w:rPr>
        <w:t>Laskorunsky</w:t>
      </w:r>
      <w:proofErr w:type="spellEnd"/>
      <w:r>
        <w:rPr>
          <w:sz w:val="24"/>
        </w:rPr>
        <w:t xml:space="preserve">-First show, Amalia, Omar, Leo Karen. </w:t>
      </w:r>
      <w:proofErr w:type="gramStart"/>
      <w:r>
        <w:rPr>
          <w:sz w:val="24"/>
        </w:rPr>
        <w:t>Second</w:t>
      </w:r>
      <w:proofErr w:type="gramEnd"/>
      <w:r>
        <w:rPr>
          <w:sz w:val="24"/>
        </w:rPr>
        <w:t xml:space="preserve"> show, Jenna and </w:t>
      </w:r>
      <w:proofErr w:type="spellStart"/>
      <w:r>
        <w:rPr>
          <w:sz w:val="24"/>
        </w:rPr>
        <w:t>Cubbi</w:t>
      </w:r>
      <w:proofErr w:type="spellEnd"/>
      <w:r>
        <w:rPr>
          <w:sz w:val="24"/>
        </w:rPr>
        <w:t>.</w:t>
      </w:r>
    </w:p>
    <w:p w14:paraId="64699E01" w14:textId="77777777" w:rsidR="0022523F" w:rsidRPr="00FD13F7" w:rsidRDefault="0022523F" w:rsidP="0022523F">
      <w:pPr>
        <w:pStyle w:val="NoSpacing"/>
        <w:ind w:left="720"/>
      </w:pPr>
    </w:p>
    <w:p w14:paraId="41E8885E" w14:textId="77777777" w:rsidR="00FD13F7" w:rsidRDefault="00FD13F7" w:rsidP="00FD13F7">
      <w:pPr>
        <w:pStyle w:val="NoSpacing"/>
        <w:numPr>
          <w:ilvl w:val="0"/>
          <w:numId w:val="7"/>
        </w:numPr>
      </w:pPr>
      <w:r>
        <w:t xml:space="preserve">Open </w:t>
      </w:r>
      <w:proofErr w:type="spellStart"/>
      <w:r>
        <w:t>Mic</w:t>
      </w:r>
      <w:proofErr w:type="spellEnd"/>
      <w:r>
        <w:t xml:space="preserve"> Night (2/12)</w:t>
      </w:r>
    </w:p>
    <w:p w14:paraId="10C67BA7" w14:textId="4514A2DA" w:rsidR="0084663A" w:rsidRDefault="00A37F86" w:rsidP="0084663A">
      <w:pPr>
        <w:pStyle w:val="NoSpacing"/>
        <w:numPr>
          <w:ilvl w:val="1"/>
          <w:numId w:val="7"/>
        </w:numPr>
      </w:pPr>
      <w:r w:rsidRPr="00EE64AF">
        <w:rPr>
          <w:b/>
        </w:rPr>
        <w:t>Masumoto</w:t>
      </w:r>
      <w:r>
        <w:t xml:space="preserve">- This Wednesday. Will not be there but Ryan will be there and Sean. Show is at </w:t>
      </w:r>
      <w:r w:rsidR="00EE64AF">
        <w:t xml:space="preserve">7:00PM. </w:t>
      </w:r>
      <w:proofErr w:type="gramStart"/>
      <w:r w:rsidR="00EE64AF">
        <w:t>Don’</w:t>
      </w:r>
      <w:r w:rsidR="009154FD">
        <w:t>t</w:t>
      </w:r>
      <w:proofErr w:type="gramEnd"/>
      <w:r w:rsidR="009154FD">
        <w:t xml:space="preserve"> need that many people but Ryan is aware of the details. </w:t>
      </w:r>
    </w:p>
    <w:p w14:paraId="7A59DC69" w14:textId="77777777" w:rsidR="0022523F" w:rsidRDefault="0022523F" w:rsidP="0022523F">
      <w:pPr>
        <w:pStyle w:val="NoSpacing"/>
        <w:ind w:left="720"/>
      </w:pPr>
    </w:p>
    <w:p w14:paraId="10C4688D" w14:textId="77777777" w:rsidR="00FD13F7" w:rsidRDefault="00FD13F7" w:rsidP="00FD13F7">
      <w:pPr>
        <w:pStyle w:val="NoSpacing"/>
        <w:numPr>
          <w:ilvl w:val="0"/>
          <w:numId w:val="7"/>
        </w:numPr>
      </w:pPr>
      <w:r>
        <w:t>Thor 2 (2/18)</w:t>
      </w:r>
    </w:p>
    <w:p w14:paraId="48E5A0B6" w14:textId="6EA9223D" w:rsidR="00DE2C22" w:rsidRDefault="00DE2C22" w:rsidP="00DE2C22">
      <w:pPr>
        <w:pStyle w:val="NoSpacing"/>
        <w:numPr>
          <w:ilvl w:val="1"/>
          <w:numId w:val="7"/>
        </w:numPr>
      </w:pPr>
      <w:proofErr w:type="spellStart"/>
      <w:r w:rsidRPr="00DE2C22">
        <w:rPr>
          <w:b/>
        </w:rPr>
        <w:t>Laskorunsky</w:t>
      </w:r>
      <w:proofErr w:type="spellEnd"/>
      <w:r>
        <w:t xml:space="preserve">-If any show is going to reach capacity, I believe it will be this show. First screening at 7:00, Hubert, Ryan, Chrystal, and Zach and for the </w:t>
      </w:r>
      <w:proofErr w:type="gramStart"/>
      <w:r>
        <w:t>10:00PM</w:t>
      </w:r>
      <w:proofErr w:type="gramEnd"/>
      <w:r>
        <w:t xml:space="preserve"> screening will be Leo, Adi, and Omar.</w:t>
      </w:r>
    </w:p>
    <w:p w14:paraId="69936D94" w14:textId="57DFA480" w:rsidR="00DE2C22" w:rsidRDefault="00DE2C22" w:rsidP="00DE2C22">
      <w:pPr>
        <w:pStyle w:val="NoSpacing"/>
        <w:numPr>
          <w:ilvl w:val="1"/>
          <w:numId w:val="7"/>
        </w:numPr>
      </w:pPr>
      <w:proofErr w:type="spellStart"/>
      <w:r w:rsidRPr="00DE2C22">
        <w:rPr>
          <w:b/>
        </w:rPr>
        <w:t>Cubbi</w:t>
      </w:r>
      <w:proofErr w:type="spellEnd"/>
      <w:r>
        <w:t xml:space="preserve">- </w:t>
      </w:r>
      <w:proofErr w:type="gramStart"/>
      <w:r>
        <w:t>It</w:t>
      </w:r>
      <w:proofErr w:type="gramEnd"/>
      <w:r>
        <w:t xml:space="preserve"> would be good if people cycled out for the DJ competition and Tuesday movie.</w:t>
      </w:r>
    </w:p>
    <w:p w14:paraId="7D3521AD" w14:textId="77777777" w:rsidR="0022523F" w:rsidRDefault="0022523F" w:rsidP="0022523F">
      <w:pPr>
        <w:pStyle w:val="NoSpacing"/>
        <w:ind w:left="720"/>
      </w:pPr>
    </w:p>
    <w:p w14:paraId="59EB9A00" w14:textId="77777777" w:rsidR="00FD13F7" w:rsidRDefault="00FD13F7" w:rsidP="00FD13F7">
      <w:pPr>
        <w:pStyle w:val="NoSpacing"/>
        <w:numPr>
          <w:ilvl w:val="0"/>
          <w:numId w:val="7"/>
        </w:numPr>
      </w:pPr>
      <w:r>
        <w:t>DJ Competition (2/18; 2/19)</w:t>
      </w:r>
    </w:p>
    <w:p w14:paraId="1245C12D" w14:textId="3813E95E" w:rsidR="00DE2C22" w:rsidRDefault="00DE2C22" w:rsidP="00DE2C22">
      <w:pPr>
        <w:pStyle w:val="NoSpacing"/>
        <w:numPr>
          <w:ilvl w:val="1"/>
          <w:numId w:val="7"/>
        </w:numPr>
      </w:pPr>
      <w:r w:rsidRPr="00DE2C22">
        <w:rPr>
          <w:b/>
        </w:rPr>
        <w:t>Barrett</w:t>
      </w:r>
      <w:r>
        <w:t>- Starts at 8:00PM and those working it should be there at least a</w:t>
      </w:r>
      <w:r w:rsidR="00364A96">
        <w:t>t 6:00PM (call time</w:t>
      </w:r>
      <w:r w:rsidR="0022523F">
        <w:t xml:space="preserve"> for both nights</w:t>
      </w:r>
      <w:r w:rsidR="00364A96">
        <w:t>)</w:t>
      </w:r>
      <w:r>
        <w:t>. Submissions due Wednesday at 4:00PM.</w:t>
      </w:r>
    </w:p>
    <w:p w14:paraId="0ABFA904" w14:textId="0B73D2A9" w:rsidR="00DE2C22" w:rsidRDefault="00DE2C22" w:rsidP="00DE2C22">
      <w:pPr>
        <w:pStyle w:val="NoSpacing"/>
        <w:numPr>
          <w:ilvl w:val="1"/>
          <w:numId w:val="7"/>
        </w:numPr>
      </w:pPr>
      <w:r>
        <w:rPr>
          <w:b/>
        </w:rPr>
        <w:t>Miranda</w:t>
      </w:r>
      <w:r>
        <w:t xml:space="preserve">- </w:t>
      </w:r>
      <w:proofErr w:type="gramStart"/>
      <w:r>
        <w:t>We</w:t>
      </w:r>
      <w:proofErr w:type="gramEnd"/>
      <w:r>
        <w:t xml:space="preserve"> need to confirm the submissions (7 so far).</w:t>
      </w:r>
    </w:p>
    <w:p w14:paraId="11868DF3" w14:textId="1575014E" w:rsidR="00EE4E0D" w:rsidRDefault="00DE2C22" w:rsidP="00EE4E0D">
      <w:pPr>
        <w:pStyle w:val="NoSpacing"/>
        <w:numPr>
          <w:ilvl w:val="1"/>
          <w:numId w:val="7"/>
        </w:numPr>
      </w:pPr>
      <w:proofErr w:type="spellStart"/>
      <w:r>
        <w:rPr>
          <w:b/>
        </w:rPr>
        <w:t>Cubbi</w:t>
      </w:r>
      <w:proofErr w:type="spellEnd"/>
      <w:r w:rsidRPr="00DE2C22">
        <w:t>-</w:t>
      </w:r>
      <w:r>
        <w:t xml:space="preserve"> Set up will be eight competitors (15 minutes per competitor). Zach will have meetings </w:t>
      </w:r>
      <w:proofErr w:type="gramStart"/>
      <w:r>
        <w:t>with</w:t>
      </w:r>
      <w:proofErr w:type="gramEnd"/>
      <w:r>
        <w:t xml:space="preserve"> the contestants and the judges. </w:t>
      </w:r>
    </w:p>
    <w:p w14:paraId="44BFDCFC" w14:textId="00144BE8" w:rsidR="00EE4E0D" w:rsidRDefault="00EE4E0D" w:rsidP="00EE4E0D">
      <w:pPr>
        <w:pStyle w:val="NoSpacing"/>
        <w:numPr>
          <w:ilvl w:val="1"/>
          <w:numId w:val="7"/>
        </w:numPr>
      </w:pPr>
      <w:r>
        <w:rPr>
          <w:b/>
        </w:rPr>
        <w:t>Marilyn</w:t>
      </w:r>
      <w:r w:rsidRPr="00EE4E0D">
        <w:t>-</w:t>
      </w:r>
      <w:r>
        <w:t xml:space="preserve"> Possible to have it be just one day.</w:t>
      </w:r>
    </w:p>
    <w:p w14:paraId="44580713" w14:textId="080C7A65" w:rsidR="00EE4E0D" w:rsidRDefault="00EE4E0D" w:rsidP="00EE4E0D">
      <w:pPr>
        <w:pStyle w:val="NoSpacing"/>
        <w:numPr>
          <w:ilvl w:val="2"/>
          <w:numId w:val="7"/>
        </w:numPr>
      </w:pPr>
      <w:proofErr w:type="spellStart"/>
      <w:r>
        <w:rPr>
          <w:b/>
        </w:rPr>
        <w:t>Cubbi</w:t>
      </w:r>
      <w:proofErr w:type="spellEnd"/>
      <w:r w:rsidRPr="00EE4E0D">
        <w:t>-</w:t>
      </w:r>
      <w:r>
        <w:t xml:space="preserve"> first day is the first round so we need the second day rather than making the event a </w:t>
      </w:r>
      <w:proofErr w:type="gramStart"/>
      <w:r>
        <w:t>really long</w:t>
      </w:r>
      <w:proofErr w:type="gramEnd"/>
      <w:r>
        <w:t xml:space="preserve"> event.</w:t>
      </w:r>
    </w:p>
    <w:p w14:paraId="42DF81ED" w14:textId="6FCCF1D4" w:rsidR="0022523F" w:rsidRDefault="0022523F" w:rsidP="0022523F">
      <w:pPr>
        <w:pStyle w:val="NoSpacing"/>
        <w:numPr>
          <w:ilvl w:val="1"/>
          <w:numId w:val="7"/>
        </w:numPr>
      </w:pPr>
      <w:r w:rsidRPr="0022523F">
        <w:rPr>
          <w:b/>
        </w:rPr>
        <w:t>Nolan</w:t>
      </w:r>
      <w:r>
        <w:t>- want to meet with all of them to just clear some rules.</w:t>
      </w:r>
    </w:p>
    <w:p w14:paraId="1D8AC5A4" w14:textId="3B7F055A" w:rsidR="0022523F" w:rsidRDefault="0022523F" w:rsidP="0022523F">
      <w:pPr>
        <w:pStyle w:val="NoSpacing"/>
        <w:numPr>
          <w:ilvl w:val="1"/>
          <w:numId w:val="7"/>
        </w:numPr>
      </w:pPr>
      <w:r>
        <w:rPr>
          <w:b/>
        </w:rPr>
        <w:t>Gudino</w:t>
      </w:r>
      <w:r w:rsidRPr="0022523F">
        <w:t>-</w:t>
      </w:r>
      <w:r>
        <w:t xml:space="preserve"> Thursday 8:00PM will be the listening party</w:t>
      </w:r>
      <w:r w:rsidR="00F02416">
        <w:t xml:space="preserve"> at Sean’s house.</w:t>
      </w:r>
    </w:p>
    <w:p w14:paraId="0892A79F" w14:textId="77777777" w:rsidR="0022523F" w:rsidRDefault="0022523F" w:rsidP="0022523F">
      <w:pPr>
        <w:pStyle w:val="NoSpacing"/>
      </w:pPr>
    </w:p>
    <w:p w14:paraId="3E7FD55B" w14:textId="77777777" w:rsidR="00FD13F7" w:rsidRDefault="00404000" w:rsidP="00FD13F7">
      <w:pPr>
        <w:pStyle w:val="NoSpacing"/>
        <w:numPr>
          <w:ilvl w:val="0"/>
          <w:numId w:val="7"/>
        </w:numPr>
      </w:pPr>
      <w:r>
        <w:t>T</w:t>
      </w:r>
      <w:r w:rsidR="00FD13F7">
        <w:t xml:space="preserve">he Fire Department </w:t>
      </w:r>
      <w:r w:rsidR="008238BB">
        <w:t>(2/19)</w:t>
      </w:r>
    </w:p>
    <w:p w14:paraId="0F42E6ED" w14:textId="2699B37F" w:rsidR="00F02416" w:rsidRPr="00ED50C8" w:rsidRDefault="00DE4C73" w:rsidP="00F02416">
      <w:pPr>
        <w:pStyle w:val="NoSpacing"/>
        <w:numPr>
          <w:ilvl w:val="1"/>
          <w:numId w:val="7"/>
        </w:numPr>
      </w:pPr>
      <w:proofErr w:type="spellStart"/>
      <w:r w:rsidRPr="00BC2A20">
        <w:rPr>
          <w:b/>
        </w:rPr>
        <w:t>Pineira</w:t>
      </w:r>
      <w:proofErr w:type="spellEnd"/>
      <w:r>
        <w:t xml:space="preserve">- Need volunteers for two Stork shows. Two volunteers for this show. </w:t>
      </w:r>
      <w:proofErr w:type="gramStart"/>
      <w:r>
        <w:t>11</w:t>
      </w:r>
      <w:proofErr w:type="gramEnd"/>
      <w:r>
        <w:t>:4</w:t>
      </w:r>
      <w:r w:rsidR="005557CD">
        <w:t>5-1:00PM (Karen and Zach). Two V</w:t>
      </w:r>
      <w:r>
        <w:t>olunteers for the Cavern</w:t>
      </w:r>
      <w:r w:rsidR="005557CD">
        <w:t xml:space="preserve">s February 24 Christina, </w:t>
      </w:r>
      <w:proofErr w:type="spellStart"/>
      <w:r w:rsidR="005557CD">
        <w:t>Cubbi</w:t>
      </w:r>
      <w:proofErr w:type="spellEnd"/>
      <w:r w:rsidR="005557CD">
        <w:t>, Gustavo.</w:t>
      </w:r>
    </w:p>
    <w:p w14:paraId="4928D85A" w14:textId="77777777" w:rsidR="007537AC" w:rsidRPr="009D4E37" w:rsidRDefault="007537AC" w:rsidP="007537AC">
      <w:pPr>
        <w:pStyle w:val="NoSpacing"/>
      </w:pPr>
    </w:p>
    <w:p w14:paraId="3F00DBCC" w14:textId="77777777" w:rsidR="007537AC" w:rsidRPr="00917A0C" w:rsidRDefault="007537AC" w:rsidP="007537AC">
      <w:pPr>
        <w:pStyle w:val="NoSpacing"/>
      </w:pPr>
    </w:p>
    <w:p w14:paraId="1EFCF88E" w14:textId="77777777" w:rsidR="007537AC" w:rsidRDefault="007537AC" w:rsidP="007537AC">
      <w:pPr>
        <w:pStyle w:val="NoSpacing"/>
      </w:pPr>
      <w:r w:rsidRPr="00F218EE">
        <w:rPr>
          <w:b/>
          <w:sz w:val="24"/>
        </w:rPr>
        <w:t>H. OLD BUSINESS</w:t>
      </w:r>
    </w:p>
    <w:p w14:paraId="69D81216" w14:textId="77777777" w:rsidR="007537AC" w:rsidRDefault="007537AC" w:rsidP="007537AC">
      <w:pPr>
        <w:pStyle w:val="NoSpacing"/>
        <w:rPr>
          <w:sz w:val="24"/>
        </w:rPr>
      </w:pPr>
      <w:r>
        <w:rPr>
          <w:b/>
          <w:noProof/>
          <w:sz w:val="24"/>
          <w:lang w:eastAsia="en-US"/>
        </w:rPr>
        <w:drawing>
          <wp:inline distT="0" distB="0" distL="0" distR="0" wp14:anchorId="55AE802E" wp14:editId="227850C2">
            <wp:extent cx="5943600" cy="1714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213AC02B" w14:textId="77777777" w:rsidR="007537AC" w:rsidRDefault="007537AC" w:rsidP="007537AC">
      <w:pPr>
        <w:pStyle w:val="NoSpacing"/>
        <w:numPr>
          <w:ilvl w:val="0"/>
          <w:numId w:val="2"/>
        </w:numPr>
        <w:rPr>
          <w:sz w:val="24"/>
        </w:rPr>
      </w:pPr>
      <w:r>
        <w:rPr>
          <w:sz w:val="24"/>
        </w:rPr>
        <w:t>Childish Gambino (2/28)</w:t>
      </w:r>
    </w:p>
    <w:p w14:paraId="57F78271" w14:textId="781DAD2D" w:rsidR="00BC2A20" w:rsidRDefault="00BC2A20" w:rsidP="00BC2A20">
      <w:pPr>
        <w:pStyle w:val="NoSpacing"/>
        <w:numPr>
          <w:ilvl w:val="1"/>
          <w:numId w:val="2"/>
        </w:numPr>
        <w:rPr>
          <w:sz w:val="24"/>
        </w:rPr>
      </w:pPr>
      <w:r w:rsidRPr="00BC2A20">
        <w:rPr>
          <w:b/>
          <w:sz w:val="24"/>
        </w:rPr>
        <w:t>Sharma</w:t>
      </w:r>
      <w:r>
        <w:rPr>
          <w:sz w:val="24"/>
        </w:rPr>
        <w:t xml:space="preserve">-walk through on Friday at 9:00AM at </w:t>
      </w:r>
      <w:proofErr w:type="spellStart"/>
      <w:r>
        <w:rPr>
          <w:sz w:val="24"/>
        </w:rPr>
        <w:t>ECen</w:t>
      </w:r>
      <w:proofErr w:type="spellEnd"/>
      <w:r>
        <w:rPr>
          <w:sz w:val="24"/>
        </w:rPr>
        <w:t xml:space="preserve"> (Meet at </w:t>
      </w:r>
      <w:proofErr w:type="spellStart"/>
      <w:r>
        <w:rPr>
          <w:sz w:val="24"/>
        </w:rPr>
        <w:t>ECen</w:t>
      </w:r>
      <w:proofErr w:type="spellEnd"/>
      <w:r>
        <w:rPr>
          <w:sz w:val="24"/>
        </w:rPr>
        <w:t>)</w:t>
      </w:r>
      <w:r w:rsidR="00444893">
        <w:rPr>
          <w:sz w:val="24"/>
        </w:rPr>
        <w:t xml:space="preserve">. </w:t>
      </w:r>
    </w:p>
    <w:p w14:paraId="65EAF3DB" w14:textId="77777777" w:rsidR="007537AC" w:rsidRDefault="007537AC" w:rsidP="007537AC">
      <w:pPr>
        <w:pStyle w:val="NoSpacing"/>
        <w:numPr>
          <w:ilvl w:val="0"/>
          <w:numId w:val="2"/>
        </w:numPr>
        <w:rPr>
          <w:sz w:val="24"/>
        </w:rPr>
      </w:pPr>
      <w:r>
        <w:rPr>
          <w:sz w:val="24"/>
        </w:rPr>
        <w:t>Extravaganza (5/18)</w:t>
      </w:r>
    </w:p>
    <w:p w14:paraId="5B0125B6" w14:textId="3F8A89F8" w:rsidR="00D049FE" w:rsidRDefault="00D049FE" w:rsidP="00D049FE">
      <w:pPr>
        <w:pStyle w:val="NoSpacing"/>
        <w:numPr>
          <w:ilvl w:val="1"/>
          <w:numId w:val="2"/>
        </w:numPr>
        <w:rPr>
          <w:sz w:val="24"/>
        </w:rPr>
      </w:pPr>
      <w:r w:rsidRPr="00D049FE">
        <w:rPr>
          <w:b/>
          <w:sz w:val="24"/>
        </w:rPr>
        <w:t>Sharma</w:t>
      </w:r>
      <w:r>
        <w:rPr>
          <w:sz w:val="24"/>
        </w:rPr>
        <w:t xml:space="preserve">- still working on the first spot. Offer expires on Wednesday. Still trying to pass second spot. </w:t>
      </w:r>
      <w:r w:rsidR="00264C0C">
        <w:rPr>
          <w:sz w:val="24"/>
        </w:rPr>
        <w:t xml:space="preserve">Definitely no issue in putting this off. Extravaganza meeting is back on for Friday. </w:t>
      </w:r>
      <w:proofErr w:type="spellStart"/>
      <w:r w:rsidR="00264C0C">
        <w:rPr>
          <w:sz w:val="24"/>
        </w:rPr>
        <w:t>ECen</w:t>
      </w:r>
      <w:proofErr w:type="spellEnd"/>
      <w:r w:rsidR="00264C0C">
        <w:rPr>
          <w:sz w:val="24"/>
        </w:rPr>
        <w:t xml:space="preserve"> walk will be another time. </w:t>
      </w:r>
    </w:p>
    <w:p w14:paraId="64E31646" w14:textId="1EDF965A" w:rsidR="00AB14C4" w:rsidRDefault="00AB14C4" w:rsidP="00D049FE">
      <w:pPr>
        <w:pStyle w:val="NoSpacing"/>
        <w:numPr>
          <w:ilvl w:val="1"/>
          <w:numId w:val="2"/>
        </w:numPr>
        <w:rPr>
          <w:sz w:val="24"/>
        </w:rPr>
      </w:pPr>
      <w:proofErr w:type="spellStart"/>
      <w:r>
        <w:rPr>
          <w:b/>
          <w:sz w:val="24"/>
        </w:rPr>
        <w:t>Pineira</w:t>
      </w:r>
      <w:proofErr w:type="spellEnd"/>
      <w:r w:rsidRPr="00AB14C4">
        <w:rPr>
          <w:sz w:val="24"/>
        </w:rPr>
        <w:t>-</w:t>
      </w:r>
      <w:r>
        <w:rPr>
          <w:sz w:val="24"/>
        </w:rPr>
        <w:t xml:space="preserve"> Really like the Artist A for the second spot. I believe this artist will be </w:t>
      </w:r>
      <w:proofErr w:type="gramStart"/>
      <w:r>
        <w:rPr>
          <w:sz w:val="24"/>
        </w:rPr>
        <w:t>really pleasing</w:t>
      </w:r>
      <w:proofErr w:type="gramEnd"/>
      <w:r>
        <w:rPr>
          <w:sz w:val="24"/>
        </w:rPr>
        <w:t xml:space="preserve"> to the crowd.</w:t>
      </w:r>
    </w:p>
    <w:p w14:paraId="02700795" w14:textId="5D2F5310" w:rsidR="00AB14C4" w:rsidRDefault="00AB14C4" w:rsidP="00D049FE">
      <w:pPr>
        <w:pStyle w:val="NoSpacing"/>
        <w:numPr>
          <w:ilvl w:val="1"/>
          <w:numId w:val="2"/>
        </w:numPr>
        <w:rPr>
          <w:sz w:val="24"/>
        </w:rPr>
      </w:pPr>
      <w:proofErr w:type="spellStart"/>
      <w:r>
        <w:rPr>
          <w:b/>
          <w:sz w:val="24"/>
        </w:rPr>
        <w:t>Laskorunsky</w:t>
      </w:r>
      <w:proofErr w:type="spellEnd"/>
      <w:r w:rsidRPr="00AB14C4">
        <w:rPr>
          <w:sz w:val="24"/>
        </w:rPr>
        <w:t>-</w:t>
      </w:r>
      <w:r>
        <w:rPr>
          <w:sz w:val="24"/>
        </w:rPr>
        <w:t xml:space="preserve"> I think Artist B would be a better choice. </w:t>
      </w:r>
    </w:p>
    <w:p w14:paraId="1500DD1D" w14:textId="1E1D81AE" w:rsidR="00AB14C4" w:rsidRDefault="00AB14C4" w:rsidP="00D049FE">
      <w:pPr>
        <w:pStyle w:val="NoSpacing"/>
        <w:numPr>
          <w:ilvl w:val="1"/>
          <w:numId w:val="2"/>
        </w:numPr>
        <w:rPr>
          <w:sz w:val="24"/>
        </w:rPr>
      </w:pPr>
      <w:r>
        <w:rPr>
          <w:b/>
          <w:sz w:val="24"/>
        </w:rPr>
        <w:t>Colton</w:t>
      </w:r>
      <w:r w:rsidRPr="00AB14C4">
        <w:rPr>
          <w:sz w:val="24"/>
        </w:rPr>
        <w:t>-</w:t>
      </w:r>
      <w:r>
        <w:rPr>
          <w:sz w:val="24"/>
        </w:rPr>
        <w:t xml:space="preserve"> I agree that Artist C is definitely not amazing for the vibe </w:t>
      </w:r>
      <w:proofErr w:type="gramStart"/>
      <w:r>
        <w:rPr>
          <w:sz w:val="24"/>
        </w:rPr>
        <w:t>we’re</w:t>
      </w:r>
      <w:proofErr w:type="gramEnd"/>
      <w:r>
        <w:rPr>
          <w:sz w:val="24"/>
        </w:rPr>
        <w:t xml:space="preserve"> going for, but I agree with Brandon in choosing Artist A over Artist B.</w:t>
      </w:r>
    </w:p>
    <w:p w14:paraId="22331E48" w14:textId="41835622" w:rsidR="00AB14C4" w:rsidRDefault="0003699F" w:rsidP="00D049FE">
      <w:pPr>
        <w:pStyle w:val="NoSpacing"/>
        <w:numPr>
          <w:ilvl w:val="1"/>
          <w:numId w:val="2"/>
        </w:numPr>
        <w:rPr>
          <w:sz w:val="24"/>
        </w:rPr>
      </w:pPr>
      <w:proofErr w:type="spellStart"/>
      <w:r>
        <w:rPr>
          <w:b/>
          <w:sz w:val="24"/>
        </w:rPr>
        <w:t>Cubbi</w:t>
      </w:r>
      <w:proofErr w:type="spellEnd"/>
      <w:r w:rsidRPr="0003699F">
        <w:rPr>
          <w:sz w:val="24"/>
        </w:rPr>
        <w:t>-</w:t>
      </w:r>
      <w:r>
        <w:rPr>
          <w:sz w:val="24"/>
        </w:rPr>
        <w:t xml:space="preserve"> Artist B is good but they were more relevant years ago. I vote for Artist C. They are definitely very popular right now.</w:t>
      </w:r>
      <w:r w:rsidR="00FC76A9">
        <w:rPr>
          <w:sz w:val="24"/>
        </w:rPr>
        <w:t xml:space="preserve"> This feels different but in a good way. </w:t>
      </w:r>
    </w:p>
    <w:p w14:paraId="609FEEAA" w14:textId="1C1ECA44" w:rsidR="0003699F" w:rsidRDefault="0003699F" w:rsidP="00D049FE">
      <w:pPr>
        <w:pStyle w:val="NoSpacing"/>
        <w:numPr>
          <w:ilvl w:val="1"/>
          <w:numId w:val="2"/>
        </w:numPr>
        <w:rPr>
          <w:sz w:val="24"/>
        </w:rPr>
      </w:pPr>
      <w:r>
        <w:rPr>
          <w:b/>
          <w:sz w:val="24"/>
        </w:rPr>
        <w:t>Sharma</w:t>
      </w:r>
      <w:r w:rsidRPr="0003699F">
        <w:rPr>
          <w:sz w:val="24"/>
        </w:rPr>
        <w:t>-</w:t>
      </w:r>
      <w:r>
        <w:rPr>
          <w:sz w:val="24"/>
        </w:rPr>
        <w:t xml:space="preserve"> Artist C </w:t>
      </w:r>
      <w:proofErr w:type="gramStart"/>
      <w:r>
        <w:rPr>
          <w:sz w:val="24"/>
        </w:rPr>
        <w:t>are</w:t>
      </w:r>
      <w:proofErr w:type="gramEnd"/>
      <w:r>
        <w:rPr>
          <w:sz w:val="24"/>
        </w:rPr>
        <w:t xml:space="preserve"> the perfect artist for this venue. Artist B is a little on the older side.</w:t>
      </w:r>
      <w:r w:rsidR="00012C53">
        <w:rPr>
          <w:sz w:val="24"/>
        </w:rPr>
        <w:t xml:space="preserve"> </w:t>
      </w:r>
      <w:proofErr w:type="gramStart"/>
      <w:r w:rsidR="00012C53">
        <w:rPr>
          <w:sz w:val="24"/>
        </w:rPr>
        <w:t>Artist C are</w:t>
      </w:r>
      <w:proofErr w:type="gramEnd"/>
      <w:r w:rsidR="00012C53">
        <w:rPr>
          <w:sz w:val="24"/>
        </w:rPr>
        <w:t xml:space="preserve"> right in our budge area.</w:t>
      </w:r>
    </w:p>
    <w:p w14:paraId="09886705" w14:textId="09C7653C" w:rsidR="00DE679F" w:rsidRDefault="00DE679F" w:rsidP="00D049FE">
      <w:pPr>
        <w:pStyle w:val="NoSpacing"/>
        <w:numPr>
          <w:ilvl w:val="1"/>
          <w:numId w:val="2"/>
        </w:numPr>
        <w:rPr>
          <w:sz w:val="24"/>
        </w:rPr>
      </w:pPr>
      <w:r>
        <w:rPr>
          <w:b/>
          <w:sz w:val="24"/>
        </w:rPr>
        <w:t>Nolan</w:t>
      </w:r>
      <w:r w:rsidRPr="00DE679F">
        <w:rPr>
          <w:sz w:val="24"/>
        </w:rPr>
        <w:t>-</w:t>
      </w:r>
      <w:r>
        <w:rPr>
          <w:sz w:val="24"/>
        </w:rPr>
        <w:t xml:space="preserve"> Artist C is not my top choice.</w:t>
      </w:r>
      <w:r w:rsidR="00193356">
        <w:rPr>
          <w:sz w:val="24"/>
        </w:rPr>
        <w:t xml:space="preserve"> </w:t>
      </w:r>
      <w:proofErr w:type="gramStart"/>
      <w:r w:rsidR="00193356">
        <w:rPr>
          <w:sz w:val="24"/>
        </w:rPr>
        <w:t>They</w:t>
      </w:r>
      <w:r w:rsidR="00FC76A9">
        <w:rPr>
          <w:sz w:val="24"/>
        </w:rPr>
        <w:t>’</w:t>
      </w:r>
      <w:r w:rsidR="00193356">
        <w:rPr>
          <w:sz w:val="24"/>
        </w:rPr>
        <w:t>re</w:t>
      </w:r>
      <w:proofErr w:type="gramEnd"/>
      <w:r w:rsidR="00193356">
        <w:rPr>
          <w:sz w:val="24"/>
        </w:rPr>
        <w:t xml:space="preserve"> similar to so many bands we’ve gotten for 3 and 4 spot in the past. Not anything new. I </w:t>
      </w:r>
      <w:proofErr w:type="gramStart"/>
      <w:r w:rsidR="00193356">
        <w:rPr>
          <w:sz w:val="24"/>
        </w:rPr>
        <w:t>don’t</w:t>
      </w:r>
      <w:proofErr w:type="gramEnd"/>
      <w:r w:rsidR="00193356">
        <w:rPr>
          <w:sz w:val="24"/>
        </w:rPr>
        <w:t xml:space="preserve"> think they</w:t>
      </w:r>
      <w:r w:rsidR="00FC76A9">
        <w:rPr>
          <w:sz w:val="24"/>
        </w:rPr>
        <w:t>’</w:t>
      </w:r>
      <w:r w:rsidR="00193356">
        <w:rPr>
          <w:sz w:val="24"/>
        </w:rPr>
        <w:t xml:space="preserve">re right at all. Having a pumped up </w:t>
      </w:r>
      <w:proofErr w:type="gramStart"/>
      <w:r w:rsidR="00193356">
        <w:rPr>
          <w:sz w:val="24"/>
        </w:rPr>
        <w:t>2</w:t>
      </w:r>
      <w:proofErr w:type="gramEnd"/>
      <w:r w:rsidR="00193356">
        <w:rPr>
          <w:sz w:val="24"/>
        </w:rPr>
        <w:t xml:space="preserve"> spot is the way to go. If we mellow it out at the point, people might leave. Same kind of indie pop </w:t>
      </w:r>
      <w:proofErr w:type="gramStart"/>
      <w:r w:rsidR="00193356">
        <w:rPr>
          <w:sz w:val="24"/>
        </w:rPr>
        <w:t>we’ve</w:t>
      </w:r>
      <w:proofErr w:type="gramEnd"/>
      <w:r w:rsidR="00193356">
        <w:rPr>
          <w:sz w:val="24"/>
        </w:rPr>
        <w:t xml:space="preserve"> been doing for years. </w:t>
      </w:r>
    </w:p>
    <w:p w14:paraId="24DC3BA4" w14:textId="5DD2C079" w:rsidR="00193356" w:rsidRDefault="00193356" w:rsidP="00D049FE">
      <w:pPr>
        <w:pStyle w:val="NoSpacing"/>
        <w:numPr>
          <w:ilvl w:val="1"/>
          <w:numId w:val="2"/>
        </w:numPr>
        <w:rPr>
          <w:sz w:val="24"/>
        </w:rPr>
      </w:pPr>
      <w:r>
        <w:rPr>
          <w:b/>
          <w:sz w:val="24"/>
        </w:rPr>
        <w:t>Hubert</w:t>
      </w:r>
      <w:r>
        <w:rPr>
          <w:sz w:val="24"/>
        </w:rPr>
        <w:t xml:space="preserve">- </w:t>
      </w:r>
      <w:proofErr w:type="gramStart"/>
      <w:r>
        <w:rPr>
          <w:sz w:val="24"/>
        </w:rPr>
        <w:t>If</w:t>
      </w:r>
      <w:proofErr w:type="gramEnd"/>
      <w:r>
        <w:rPr>
          <w:sz w:val="24"/>
        </w:rPr>
        <w:t xml:space="preserve"> enough people like them, I think it is a good idea to bring Artist C.</w:t>
      </w:r>
    </w:p>
    <w:p w14:paraId="4F46FB75" w14:textId="14A6A04E" w:rsidR="00EB4318" w:rsidRDefault="00EB4318" w:rsidP="00D049FE">
      <w:pPr>
        <w:pStyle w:val="NoSpacing"/>
        <w:numPr>
          <w:ilvl w:val="1"/>
          <w:numId w:val="2"/>
        </w:numPr>
        <w:rPr>
          <w:sz w:val="24"/>
        </w:rPr>
      </w:pPr>
      <w:r>
        <w:rPr>
          <w:b/>
          <w:sz w:val="24"/>
        </w:rPr>
        <w:t>Simons</w:t>
      </w:r>
      <w:r w:rsidRPr="00EB4318">
        <w:rPr>
          <w:sz w:val="24"/>
        </w:rPr>
        <w:t>-</w:t>
      </w:r>
      <w:r w:rsidR="0036369E">
        <w:rPr>
          <w:sz w:val="24"/>
        </w:rPr>
        <w:t xml:space="preserve"> </w:t>
      </w:r>
      <w:proofErr w:type="gramStart"/>
      <w:r w:rsidR="0036369E">
        <w:rPr>
          <w:sz w:val="24"/>
        </w:rPr>
        <w:t>Really</w:t>
      </w:r>
      <w:proofErr w:type="gramEnd"/>
      <w:r w:rsidR="0036369E">
        <w:rPr>
          <w:sz w:val="24"/>
        </w:rPr>
        <w:t xml:space="preserve"> feel that if people come in during this time they will be pleased.</w:t>
      </w:r>
    </w:p>
    <w:p w14:paraId="2CE132B3" w14:textId="2722081C" w:rsidR="000D4315" w:rsidRDefault="000D4315" w:rsidP="00D049FE">
      <w:pPr>
        <w:pStyle w:val="NoSpacing"/>
        <w:numPr>
          <w:ilvl w:val="1"/>
          <w:numId w:val="2"/>
        </w:numPr>
        <w:rPr>
          <w:sz w:val="24"/>
        </w:rPr>
      </w:pPr>
      <w:r>
        <w:rPr>
          <w:b/>
          <w:sz w:val="24"/>
        </w:rPr>
        <w:t>Barrett</w:t>
      </w:r>
      <w:r w:rsidRPr="000D4315">
        <w:rPr>
          <w:sz w:val="24"/>
        </w:rPr>
        <w:t>-</w:t>
      </w:r>
      <w:r>
        <w:rPr>
          <w:sz w:val="24"/>
        </w:rPr>
        <w:t xml:space="preserve"> </w:t>
      </w:r>
      <w:proofErr w:type="gramStart"/>
      <w:r>
        <w:rPr>
          <w:sz w:val="24"/>
        </w:rPr>
        <w:t>We</w:t>
      </w:r>
      <w:proofErr w:type="gramEnd"/>
      <w:r>
        <w:rPr>
          <w:sz w:val="24"/>
        </w:rPr>
        <w:t xml:space="preserve"> should probably pass this now. The options that we have now are </w:t>
      </w:r>
      <w:proofErr w:type="gramStart"/>
      <w:r>
        <w:rPr>
          <w:sz w:val="24"/>
        </w:rPr>
        <w:t>really good</w:t>
      </w:r>
      <w:proofErr w:type="gramEnd"/>
      <w:r>
        <w:rPr>
          <w:sz w:val="24"/>
        </w:rPr>
        <w:t>. We should not put this off.</w:t>
      </w:r>
    </w:p>
    <w:p w14:paraId="03F18C24" w14:textId="789ED767" w:rsidR="00375DA6" w:rsidRDefault="00F124A2" w:rsidP="00D049FE">
      <w:pPr>
        <w:pStyle w:val="NoSpacing"/>
        <w:numPr>
          <w:ilvl w:val="1"/>
          <w:numId w:val="2"/>
        </w:numPr>
        <w:rPr>
          <w:sz w:val="24"/>
        </w:rPr>
      </w:pPr>
      <w:proofErr w:type="spellStart"/>
      <w:r>
        <w:rPr>
          <w:b/>
          <w:sz w:val="24"/>
        </w:rPr>
        <w:t>Stasiuk</w:t>
      </w:r>
      <w:proofErr w:type="spellEnd"/>
      <w:r>
        <w:rPr>
          <w:b/>
          <w:sz w:val="24"/>
        </w:rPr>
        <w:t xml:space="preserve">- </w:t>
      </w:r>
      <w:r>
        <w:rPr>
          <w:sz w:val="24"/>
        </w:rPr>
        <w:t xml:space="preserve">Artist D </w:t>
      </w:r>
      <w:proofErr w:type="gramStart"/>
      <w:r>
        <w:rPr>
          <w:sz w:val="24"/>
        </w:rPr>
        <w:t>have</w:t>
      </w:r>
      <w:proofErr w:type="gramEnd"/>
      <w:r>
        <w:rPr>
          <w:sz w:val="24"/>
        </w:rPr>
        <w:t xml:space="preserve"> a really good atmosphere. </w:t>
      </w:r>
    </w:p>
    <w:p w14:paraId="00BA738C" w14:textId="29C2346A" w:rsidR="00F124A2" w:rsidRDefault="00F124A2" w:rsidP="00D049FE">
      <w:pPr>
        <w:pStyle w:val="NoSpacing"/>
        <w:numPr>
          <w:ilvl w:val="1"/>
          <w:numId w:val="2"/>
        </w:numPr>
        <w:rPr>
          <w:sz w:val="24"/>
        </w:rPr>
      </w:pPr>
      <w:r>
        <w:rPr>
          <w:b/>
          <w:sz w:val="24"/>
        </w:rPr>
        <w:t>Masumoto-</w:t>
      </w:r>
      <w:r>
        <w:rPr>
          <w:sz w:val="24"/>
        </w:rPr>
        <w:t xml:space="preserve"> </w:t>
      </w:r>
      <w:proofErr w:type="gramStart"/>
      <w:r>
        <w:rPr>
          <w:sz w:val="24"/>
        </w:rPr>
        <w:t>Don’t</w:t>
      </w:r>
      <w:proofErr w:type="gramEnd"/>
      <w:r>
        <w:rPr>
          <w:sz w:val="24"/>
        </w:rPr>
        <w:t xml:space="preserve"> feel comfortable passing it this week. I also like the idea of Artist D as well. </w:t>
      </w:r>
    </w:p>
    <w:p w14:paraId="63FD8C4B" w14:textId="77777777" w:rsidR="0018106D" w:rsidRDefault="0018106D" w:rsidP="00FB2D27">
      <w:pPr>
        <w:pStyle w:val="NoSpacing"/>
        <w:ind w:left="720"/>
        <w:rPr>
          <w:sz w:val="24"/>
        </w:rPr>
      </w:pPr>
    </w:p>
    <w:p w14:paraId="019A0848" w14:textId="77777777" w:rsidR="007158B9" w:rsidRDefault="007537AC" w:rsidP="00FD13F7">
      <w:pPr>
        <w:pStyle w:val="NoSpacing"/>
        <w:numPr>
          <w:ilvl w:val="0"/>
          <w:numId w:val="2"/>
        </w:numPr>
        <w:rPr>
          <w:sz w:val="24"/>
        </w:rPr>
      </w:pPr>
      <w:r>
        <w:rPr>
          <w:sz w:val="24"/>
        </w:rPr>
        <w:t>Battle of the Bands (2/26)</w:t>
      </w:r>
    </w:p>
    <w:p w14:paraId="1FC21469" w14:textId="5CD03638" w:rsidR="00681F8A" w:rsidRPr="00FD13F7" w:rsidRDefault="00681F8A" w:rsidP="00681F8A">
      <w:pPr>
        <w:pStyle w:val="NoSpacing"/>
        <w:numPr>
          <w:ilvl w:val="1"/>
          <w:numId w:val="2"/>
        </w:numPr>
        <w:rPr>
          <w:sz w:val="24"/>
        </w:rPr>
      </w:pPr>
      <w:proofErr w:type="spellStart"/>
      <w:r w:rsidRPr="00681F8A">
        <w:rPr>
          <w:b/>
          <w:sz w:val="24"/>
        </w:rPr>
        <w:t>Pineira</w:t>
      </w:r>
      <w:proofErr w:type="spellEnd"/>
      <w:r>
        <w:rPr>
          <w:sz w:val="24"/>
        </w:rPr>
        <w:t xml:space="preserve">- Do not forget Thursday at 8:00PM </w:t>
      </w:r>
      <w:r w:rsidR="00D30ED9">
        <w:rPr>
          <w:sz w:val="24"/>
        </w:rPr>
        <w:t>listening party, Wednesday 4PM pre-</w:t>
      </w:r>
      <w:r>
        <w:rPr>
          <w:sz w:val="24"/>
        </w:rPr>
        <w:t>meeting.</w:t>
      </w:r>
    </w:p>
    <w:p w14:paraId="0D3C5EF8" w14:textId="77777777" w:rsidR="007537AC" w:rsidRDefault="007537AC" w:rsidP="007537AC">
      <w:pPr>
        <w:pStyle w:val="NoSpacing"/>
        <w:rPr>
          <w:b/>
          <w:sz w:val="24"/>
        </w:rPr>
      </w:pPr>
    </w:p>
    <w:p w14:paraId="6013F508" w14:textId="77777777" w:rsidR="007537AC" w:rsidRDefault="007537AC" w:rsidP="007537AC">
      <w:pPr>
        <w:pStyle w:val="NoSpacing"/>
        <w:rPr>
          <w:b/>
          <w:sz w:val="24"/>
        </w:rPr>
      </w:pPr>
      <w:r>
        <w:rPr>
          <w:b/>
          <w:sz w:val="24"/>
        </w:rPr>
        <w:t xml:space="preserve">I. NEW BUSINESS </w:t>
      </w:r>
    </w:p>
    <w:p w14:paraId="78AC2E4C" w14:textId="77777777" w:rsidR="00FD13F7" w:rsidRDefault="00FD13F7" w:rsidP="003F1775">
      <w:pPr>
        <w:pStyle w:val="NoSpacing"/>
        <w:numPr>
          <w:ilvl w:val="0"/>
          <w:numId w:val="10"/>
        </w:numPr>
        <w:rPr>
          <w:sz w:val="24"/>
        </w:rPr>
      </w:pPr>
      <w:proofErr w:type="spellStart"/>
      <w:r w:rsidRPr="00FD13F7">
        <w:rPr>
          <w:sz w:val="24"/>
        </w:rPr>
        <w:t>Storke</w:t>
      </w:r>
      <w:proofErr w:type="spellEnd"/>
      <w:r w:rsidRPr="00FD13F7">
        <w:rPr>
          <w:sz w:val="24"/>
        </w:rPr>
        <w:t xml:space="preserve"> Show</w:t>
      </w:r>
    </w:p>
    <w:p w14:paraId="05AE03C7" w14:textId="129980E2" w:rsidR="009567C0" w:rsidRDefault="009567C0" w:rsidP="009567C0">
      <w:pPr>
        <w:pStyle w:val="NoSpacing"/>
        <w:numPr>
          <w:ilvl w:val="1"/>
          <w:numId w:val="10"/>
        </w:numPr>
        <w:rPr>
          <w:sz w:val="24"/>
        </w:rPr>
      </w:pPr>
      <w:r w:rsidRPr="009567C0">
        <w:rPr>
          <w:b/>
          <w:sz w:val="24"/>
        </w:rPr>
        <w:t>Sharma</w:t>
      </w:r>
      <w:r>
        <w:rPr>
          <w:sz w:val="24"/>
        </w:rPr>
        <w:t xml:space="preserve">-Will </w:t>
      </w:r>
      <w:proofErr w:type="gramStart"/>
      <w:r>
        <w:rPr>
          <w:sz w:val="24"/>
        </w:rPr>
        <w:t>be</w:t>
      </w:r>
      <w:proofErr w:type="gramEnd"/>
      <w:r>
        <w:rPr>
          <w:sz w:val="24"/>
        </w:rPr>
        <w:t xml:space="preserve"> first Friday of Spring quarter.</w:t>
      </w:r>
      <w:r w:rsidR="005C321D">
        <w:rPr>
          <w:sz w:val="24"/>
        </w:rPr>
        <w:t xml:space="preserve"> This will get people excited for Extravaganza. Easy way to get 4000 people to come out for a good price. </w:t>
      </w:r>
      <w:r w:rsidR="00353F0C">
        <w:rPr>
          <w:sz w:val="24"/>
        </w:rPr>
        <w:t xml:space="preserve">There will be no opener. We will advertise it really close to the show so that we </w:t>
      </w:r>
      <w:proofErr w:type="gramStart"/>
      <w:r w:rsidR="00353F0C">
        <w:rPr>
          <w:sz w:val="24"/>
        </w:rPr>
        <w:t>won’t</w:t>
      </w:r>
      <w:proofErr w:type="gramEnd"/>
      <w:r w:rsidR="00353F0C">
        <w:rPr>
          <w:sz w:val="24"/>
        </w:rPr>
        <w:t xml:space="preserve"> have out of </w:t>
      </w:r>
      <w:proofErr w:type="spellStart"/>
      <w:r w:rsidR="00353F0C">
        <w:rPr>
          <w:sz w:val="24"/>
        </w:rPr>
        <w:t>towners</w:t>
      </w:r>
      <w:proofErr w:type="spellEnd"/>
      <w:r w:rsidR="00353F0C">
        <w:rPr>
          <w:sz w:val="24"/>
        </w:rPr>
        <w:t>.</w:t>
      </w:r>
      <w:r w:rsidR="00063FF8">
        <w:rPr>
          <w:sz w:val="24"/>
        </w:rPr>
        <w:t xml:space="preserve"> We can start advertising on Monday.</w:t>
      </w:r>
    </w:p>
    <w:p w14:paraId="3A214635" w14:textId="4651D5DF" w:rsidR="005C321D" w:rsidRDefault="005C321D" w:rsidP="009567C0">
      <w:pPr>
        <w:pStyle w:val="NoSpacing"/>
        <w:numPr>
          <w:ilvl w:val="1"/>
          <w:numId w:val="10"/>
        </w:numPr>
        <w:rPr>
          <w:sz w:val="24"/>
        </w:rPr>
      </w:pPr>
      <w:proofErr w:type="spellStart"/>
      <w:r>
        <w:rPr>
          <w:b/>
          <w:sz w:val="24"/>
        </w:rPr>
        <w:t>Cubbi</w:t>
      </w:r>
      <w:proofErr w:type="spellEnd"/>
      <w:r w:rsidRPr="005C321D">
        <w:rPr>
          <w:sz w:val="24"/>
        </w:rPr>
        <w:t>-</w:t>
      </w:r>
      <w:r>
        <w:rPr>
          <w:sz w:val="24"/>
        </w:rPr>
        <w:t xml:space="preserve"> th</w:t>
      </w:r>
      <w:r w:rsidR="002B1AD8">
        <w:rPr>
          <w:sz w:val="24"/>
        </w:rPr>
        <w:t xml:space="preserve">is is a </w:t>
      </w:r>
      <w:proofErr w:type="gramStart"/>
      <w:r w:rsidR="002B1AD8">
        <w:rPr>
          <w:sz w:val="24"/>
        </w:rPr>
        <w:t>really good</w:t>
      </w:r>
      <w:proofErr w:type="gramEnd"/>
      <w:r w:rsidR="002B1AD8">
        <w:rPr>
          <w:sz w:val="24"/>
        </w:rPr>
        <w:t xml:space="preserve"> idea. Artist </w:t>
      </w:r>
      <w:r>
        <w:rPr>
          <w:sz w:val="24"/>
        </w:rPr>
        <w:t xml:space="preserve">wants people to have a good time. He is diverse and “very prolific icon of our generation.” People who come are bound to enjoy it. </w:t>
      </w:r>
    </w:p>
    <w:p w14:paraId="0D39E980" w14:textId="2DDA7D46" w:rsidR="008B2819" w:rsidRDefault="008B2819" w:rsidP="009567C0">
      <w:pPr>
        <w:pStyle w:val="NoSpacing"/>
        <w:numPr>
          <w:ilvl w:val="1"/>
          <w:numId w:val="10"/>
        </w:numPr>
        <w:rPr>
          <w:sz w:val="24"/>
        </w:rPr>
      </w:pPr>
      <w:r>
        <w:rPr>
          <w:b/>
          <w:sz w:val="24"/>
        </w:rPr>
        <w:t>Hubert</w:t>
      </w:r>
      <w:r w:rsidRPr="008B2819">
        <w:rPr>
          <w:sz w:val="24"/>
        </w:rPr>
        <w:t>-</w:t>
      </w:r>
      <w:r>
        <w:rPr>
          <w:sz w:val="24"/>
        </w:rPr>
        <w:t xml:space="preserve"> People will really enjoy this. He was just at UC Riverside lecturing, and it was very popular so we will not have an issue with getting people. </w:t>
      </w:r>
    </w:p>
    <w:p w14:paraId="47A756F1" w14:textId="3522C983" w:rsidR="00063FF8" w:rsidRDefault="00063FF8" w:rsidP="009567C0">
      <w:pPr>
        <w:pStyle w:val="NoSpacing"/>
        <w:numPr>
          <w:ilvl w:val="1"/>
          <w:numId w:val="10"/>
        </w:numPr>
        <w:rPr>
          <w:sz w:val="24"/>
        </w:rPr>
      </w:pPr>
      <w:r>
        <w:rPr>
          <w:b/>
          <w:sz w:val="24"/>
        </w:rPr>
        <w:t>Nolan</w:t>
      </w:r>
      <w:r w:rsidRPr="00063FF8">
        <w:rPr>
          <w:sz w:val="24"/>
        </w:rPr>
        <w:t>-</w:t>
      </w:r>
      <w:r>
        <w:rPr>
          <w:sz w:val="24"/>
        </w:rPr>
        <w:t xml:space="preserve"> </w:t>
      </w:r>
      <w:proofErr w:type="gramStart"/>
      <w:r>
        <w:rPr>
          <w:sz w:val="24"/>
        </w:rPr>
        <w:t>We</w:t>
      </w:r>
      <w:proofErr w:type="gramEnd"/>
      <w:r>
        <w:rPr>
          <w:sz w:val="24"/>
        </w:rPr>
        <w:t xml:space="preserve"> could benefit from the fencing.</w:t>
      </w:r>
    </w:p>
    <w:p w14:paraId="3AF23448" w14:textId="5687B5F8" w:rsidR="00F64ED6" w:rsidRDefault="00F64ED6" w:rsidP="009567C0">
      <w:pPr>
        <w:pStyle w:val="NoSpacing"/>
        <w:numPr>
          <w:ilvl w:val="1"/>
          <w:numId w:val="10"/>
        </w:numPr>
        <w:rPr>
          <w:sz w:val="24"/>
        </w:rPr>
      </w:pPr>
      <w:r>
        <w:rPr>
          <w:b/>
          <w:sz w:val="24"/>
        </w:rPr>
        <w:t>Gudino</w:t>
      </w:r>
      <w:r w:rsidRPr="00F64ED6">
        <w:rPr>
          <w:sz w:val="24"/>
        </w:rPr>
        <w:t>-</w:t>
      </w:r>
      <w:r>
        <w:rPr>
          <w:sz w:val="24"/>
        </w:rPr>
        <w:t xml:space="preserve"> Keep in mind that this is a Friday show so many people have classes.</w:t>
      </w:r>
    </w:p>
    <w:p w14:paraId="007921D5" w14:textId="77777777" w:rsidR="00E0179A" w:rsidRDefault="00E0179A" w:rsidP="003F1775">
      <w:pPr>
        <w:pStyle w:val="NoSpacing"/>
        <w:numPr>
          <w:ilvl w:val="0"/>
          <w:numId w:val="10"/>
        </w:numPr>
        <w:rPr>
          <w:sz w:val="24"/>
        </w:rPr>
      </w:pPr>
      <w:proofErr w:type="spellStart"/>
      <w:r>
        <w:rPr>
          <w:sz w:val="24"/>
        </w:rPr>
        <w:t>Shlohmo</w:t>
      </w:r>
      <w:proofErr w:type="spellEnd"/>
    </w:p>
    <w:p w14:paraId="354F057E" w14:textId="2D2F752B" w:rsidR="00915071" w:rsidRDefault="00915071" w:rsidP="00915071">
      <w:pPr>
        <w:pStyle w:val="NoSpacing"/>
        <w:numPr>
          <w:ilvl w:val="1"/>
          <w:numId w:val="10"/>
        </w:numPr>
        <w:rPr>
          <w:sz w:val="24"/>
        </w:rPr>
      </w:pPr>
      <w:proofErr w:type="spellStart"/>
      <w:r w:rsidRPr="00915071">
        <w:rPr>
          <w:b/>
          <w:sz w:val="24"/>
        </w:rPr>
        <w:t>Cubbi</w:t>
      </w:r>
      <w:proofErr w:type="spellEnd"/>
      <w:r>
        <w:rPr>
          <w:sz w:val="24"/>
        </w:rPr>
        <w:t xml:space="preserve">- </w:t>
      </w:r>
      <w:proofErr w:type="spellStart"/>
      <w:r w:rsidR="005F133C">
        <w:rPr>
          <w:sz w:val="24"/>
        </w:rPr>
        <w:t>Shlohmo</w:t>
      </w:r>
      <w:proofErr w:type="spellEnd"/>
      <w:r w:rsidR="005F133C">
        <w:rPr>
          <w:sz w:val="24"/>
        </w:rPr>
        <w:t xml:space="preserve"> is a DJ</w:t>
      </w:r>
      <w:r>
        <w:rPr>
          <w:sz w:val="24"/>
        </w:rPr>
        <w:t xml:space="preserve"> producer from Los Angeles. </w:t>
      </w:r>
      <w:proofErr w:type="gramStart"/>
      <w:r>
        <w:rPr>
          <w:sz w:val="24"/>
        </w:rPr>
        <w:t>He’s</w:t>
      </w:r>
      <w:proofErr w:type="gramEnd"/>
      <w:r>
        <w:rPr>
          <w:sz w:val="24"/>
        </w:rPr>
        <w:t xml:space="preserve"> been around for a couple of years. </w:t>
      </w:r>
      <w:proofErr w:type="gramStart"/>
      <w:r>
        <w:rPr>
          <w:sz w:val="24"/>
        </w:rPr>
        <w:t>He’s</w:t>
      </w:r>
      <w:proofErr w:type="gramEnd"/>
      <w:r>
        <w:rPr>
          <w:sz w:val="24"/>
        </w:rPr>
        <w:t xml:space="preserve"> known for his collaborations and his remixes. He is a very big </w:t>
      </w:r>
      <w:proofErr w:type="gramStart"/>
      <w:r>
        <w:rPr>
          <w:sz w:val="24"/>
        </w:rPr>
        <w:t>internet</w:t>
      </w:r>
      <w:proofErr w:type="gramEnd"/>
      <w:r>
        <w:rPr>
          <w:sz w:val="24"/>
        </w:rPr>
        <w:t xml:space="preserve"> artist. </w:t>
      </w:r>
      <w:proofErr w:type="gramStart"/>
      <w:r>
        <w:rPr>
          <w:sz w:val="24"/>
        </w:rPr>
        <w:t>He’s</w:t>
      </w:r>
      <w:proofErr w:type="gramEnd"/>
      <w:r>
        <w:rPr>
          <w:sz w:val="24"/>
        </w:rPr>
        <w:t xml:space="preserve"> pretty big at this point. There is a demand for this type of music.</w:t>
      </w:r>
      <w:r w:rsidR="0042263A">
        <w:rPr>
          <w:sz w:val="24"/>
        </w:rPr>
        <w:t xml:space="preserve"> </w:t>
      </w:r>
      <w:proofErr w:type="gramStart"/>
      <w:r w:rsidR="0042263A">
        <w:rPr>
          <w:sz w:val="24"/>
        </w:rPr>
        <w:t>He’s</w:t>
      </w:r>
      <w:proofErr w:type="gramEnd"/>
      <w:r w:rsidR="0042263A">
        <w:rPr>
          <w:sz w:val="24"/>
        </w:rPr>
        <w:t xml:space="preserve"> on the third line at Coachella.</w:t>
      </w:r>
      <w:r w:rsidR="00F879F5">
        <w:rPr>
          <w:sz w:val="24"/>
        </w:rPr>
        <w:t xml:space="preserve"> Considering the asking price, this is a </w:t>
      </w:r>
      <w:proofErr w:type="gramStart"/>
      <w:r w:rsidR="00F879F5">
        <w:rPr>
          <w:sz w:val="24"/>
        </w:rPr>
        <w:t>really good</w:t>
      </w:r>
      <w:proofErr w:type="gramEnd"/>
      <w:r w:rsidR="00F879F5">
        <w:rPr>
          <w:sz w:val="24"/>
        </w:rPr>
        <w:t xml:space="preserve"> opportunity. It could even work into a free event. Main issue would be the </w:t>
      </w:r>
      <w:r w:rsidR="00B92CFC">
        <w:rPr>
          <w:sz w:val="24"/>
        </w:rPr>
        <w:t>timing considering Extravaganza.</w:t>
      </w:r>
      <w:r w:rsidR="009755FA">
        <w:rPr>
          <w:sz w:val="24"/>
        </w:rPr>
        <w:t xml:space="preserve"> Need to talk to his agent by tomorrow if we want to make this happen.</w:t>
      </w:r>
    </w:p>
    <w:p w14:paraId="2602BB97" w14:textId="02411C06" w:rsidR="009755FA" w:rsidRDefault="009755FA" w:rsidP="00915071">
      <w:pPr>
        <w:pStyle w:val="NoSpacing"/>
        <w:numPr>
          <w:ilvl w:val="1"/>
          <w:numId w:val="10"/>
        </w:numPr>
        <w:rPr>
          <w:sz w:val="24"/>
        </w:rPr>
      </w:pPr>
      <w:r>
        <w:rPr>
          <w:b/>
          <w:sz w:val="24"/>
        </w:rPr>
        <w:t>Sharma</w:t>
      </w:r>
      <w:r w:rsidRPr="009755FA">
        <w:rPr>
          <w:sz w:val="24"/>
        </w:rPr>
        <w:t>-</w:t>
      </w:r>
      <w:r>
        <w:rPr>
          <w:sz w:val="24"/>
        </w:rPr>
        <w:t xml:space="preserve"> All for this show. Very popular on Facebook. Realistically, we could probably get him for about 6k. People will want to go and will be willing to pay.</w:t>
      </w:r>
    </w:p>
    <w:p w14:paraId="4508EB8B" w14:textId="402D2D06" w:rsidR="009755FA" w:rsidRDefault="009755FA" w:rsidP="00915071">
      <w:pPr>
        <w:pStyle w:val="NoSpacing"/>
        <w:numPr>
          <w:ilvl w:val="1"/>
          <w:numId w:val="10"/>
        </w:numPr>
        <w:rPr>
          <w:sz w:val="24"/>
        </w:rPr>
      </w:pPr>
      <w:r>
        <w:rPr>
          <w:b/>
          <w:sz w:val="24"/>
        </w:rPr>
        <w:t>Hubert</w:t>
      </w:r>
      <w:r w:rsidRPr="009755FA">
        <w:rPr>
          <w:sz w:val="24"/>
        </w:rPr>
        <w:t>-</w:t>
      </w:r>
      <w:r>
        <w:rPr>
          <w:sz w:val="24"/>
        </w:rPr>
        <w:t xml:space="preserve"> </w:t>
      </w:r>
      <w:proofErr w:type="gramStart"/>
      <w:r>
        <w:rPr>
          <w:sz w:val="24"/>
        </w:rPr>
        <w:t>Definitely</w:t>
      </w:r>
      <w:proofErr w:type="gramEnd"/>
      <w:r>
        <w:rPr>
          <w:sz w:val="24"/>
        </w:rPr>
        <w:t xml:space="preserve"> will be a great show. </w:t>
      </w:r>
      <w:proofErr w:type="gramStart"/>
      <w:r>
        <w:rPr>
          <w:sz w:val="24"/>
        </w:rPr>
        <w:t>Should be ticketed</w:t>
      </w:r>
      <w:proofErr w:type="gramEnd"/>
      <w:r>
        <w:rPr>
          <w:sz w:val="24"/>
        </w:rPr>
        <w:t xml:space="preserve"> because it could sell really well. </w:t>
      </w:r>
      <w:proofErr w:type="gramStart"/>
      <w:r>
        <w:rPr>
          <w:sz w:val="24"/>
        </w:rPr>
        <w:t>And</w:t>
      </w:r>
      <w:proofErr w:type="gramEnd"/>
      <w:r>
        <w:rPr>
          <w:sz w:val="24"/>
        </w:rPr>
        <w:t xml:space="preserve"> if we can lower the ticket price, that would be good too.</w:t>
      </w:r>
    </w:p>
    <w:p w14:paraId="30D395F9" w14:textId="4D6D6CAE" w:rsidR="009755FA" w:rsidRDefault="009755FA" w:rsidP="00915071">
      <w:pPr>
        <w:pStyle w:val="NoSpacing"/>
        <w:numPr>
          <w:ilvl w:val="1"/>
          <w:numId w:val="10"/>
        </w:numPr>
        <w:rPr>
          <w:sz w:val="24"/>
        </w:rPr>
      </w:pPr>
      <w:proofErr w:type="spellStart"/>
      <w:r>
        <w:rPr>
          <w:b/>
          <w:sz w:val="24"/>
        </w:rPr>
        <w:t>Pineira</w:t>
      </w:r>
      <w:proofErr w:type="spellEnd"/>
      <w:proofErr w:type="gramStart"/>
      <w:r>
        <w:rPr>
          <w:sz w:val="24"/>
        </w:rPr>
        <w:t>-  7.5k</w:t>
      </w:r>
      <w:proofErr w:type="gramEnd"/>
      <w:r>
        <w:rPr>
          <w:sz w:val="24"/>
        </w:rPr>
        <w:t xml:space="preserve"> is a really good price for a potentially great show.</w:t>
      </w:r>
    </w:p>
    <w:p w14:paraId="78467AAB" w14:textId="79EF2932" w:rsidR="009755FA" w:rsidRDefault="009755FA" w:rsidP="00915071">
      <w:pPr>
        <w:pStyle w:val="NoSpacing"/>
        <w:numPr>
          <w:ilvl w:val="1"/>
          <w:numId w:val="10"/>
        </w:numPr>
        <w:rPr>
          <w:sz w:val="24"/>
        </w:rPr>
      </w:pPr>
      <w:r>
        <w:rPr>
          <w:b/>
          <w:sz w:val="24"/>
        </w:rPr>
        <w:t>Chambers</w:t>
      </w:r>
      <w:r w:rsidRPr="009755FA">
        <w:rPr>
          <w:sz w:val="24"/>
        </w:rPr>
        <w:t>-</w:t>
      </w:r>
      <w:r>
        <w:rPr>
          <w:sz w:val="24"/>
        </w:rPr>
        <w:t xml:space="preserve"> </w:t>
      </w:r>
      <w:proofErr w:type="gramStart"/>
      <w:r>
        <w:rPr>
          <w:sz w:val="24"/>
        </w:rPr>
        <w:t>This</w:t>
      </w:r>
      <w:proofErr w:type="gramEnd"/>
      <w:r>
        <w:rPr>
          <w:sz w:val="24"/>
        </w:rPr>
        <w:t xml:space="preserve"> is a very grueling schedule on our part. A lot of transportation on our behalf. It will be difficult getting a crew since we have long shifts scheduled for Extravaganza.</w:t>
      </w:r>
    </w:p>
    <w:p w14:paraId="268D07DB" w14:textId="5CD12A2E" w:rsidR="003A537A" w:rsidRDefault="003A537A" w:rsidP="00915071">
      <w:pPr>
        <w:pStyle w:val="NoSpacing"/>
        <w:numPr>
          <w:ilvl w:val="1"/>
          <w:numId w:val="10"/>
        </w:numPr>
        <w:rPr>
          <w:sz w:val="24"/>
        </w:rPr>
      </w:pPr>
      <w:proofErr w:type="spellStart"/>
      <w:r>
        <w:rPr>
          <w:b/>
          <w:sz w:val="24"/>
        </w:rPr>
        <w:t>Cubbi</w:t>
      </w:r>
      <w:proofErr w:type="spellEnd"/>
      <w:r w:rsidRPr="003A537A">
        <w:rPr>
          <w:sz w:val="24"/>
        </w:rPr>
        <w:t>-</w:t>
      </w:r>
      <w:r>
        <w:rPr>
          <w:sz w:val="24"/>
        </w:rPr>
        <w:t xml:space="preserve"> </w:t>
      </w:r>
      <w:proofErr w:type="gramStart"/>
      <w:r>
        <w:rPr>
          <w:sz w:val="24"/>
        </w:rPr>
        <w:t>Because</w:t>
      </w:r>
      <w:proofErr w:type="gramEnd"/>
      <w:r>
        <w:rPr>
          <w:sz w:val="24"/>
        </w:rPr>
        <w:t xml:space="preserve"> it is a low asking price, perhaps we could bring outside help to alleviate the workload.</w:t>
      </w:r>
    </w:p>
    <w:p w14:paraId="7444BD7E" w14:textId="065A5A6D" w:rsidR="003910AD" w:rsidRDefault="003910AD" w:rsidP="00915071">
      <w:pPr>
        <w:pStyle w:val="NoSpacing"/>
        <w:numPr>
          <w:ilvl w:val="1"/>
          <w:numId w:val="10"/>
        </w:numPr>
        <w:rPr>
          <w:sz w:val="24"/>
        </w:rPr>
      </w:pPr>
      <w:r>
        <w:rPr>
          <w:b/>
          <w:sz w:val="24"/>
        </w:rPr>
        <w:t>Nolan</w:t>
      </w:r>
      <w:r w:rsidRPr="003910AD">
        <w:rPr>
          <w:sz w:val="24"/>
        </w:rPr>
        <w:t>-</w:t>
      </w:r>
      <w:r>
        <w:rPr>
          <w:sz w:val="24"/>
        </w:rPr>
        <w:t xml:space="preserve"> </w:t>
      </w:r>
      <w:proofErr w:type="gramStart"/>
      <w:r>
        <w:rPr>
          <w:sz w:val="24"/>
        </w:rPr>
        <w:t>Our</w:t>
      </w:r>
      <w:proofErr w:type="gramEnd"/>
      <w:r>
        <w:rPr>
          <w:sz w:val="24"/>
        </w:rPr>
        <w:t xml:space="preserve"> crew will definitely be overworked. We can do it, but it will be </w:t>
      </w:r>
      <w:proofErr w:type="gramStart"/>
      <w:r>
        <w:rPr>
          <w:sz w:val="24"/>
        </w:rPr>
        <w:t>pretty stressful</w:t>
      </w:r>
      <w:proofErr w:type="gramEnd"/>
      <w:r>
        <w:rPr>
          <w:sz w:val="24"/>
        </w:rPr>
        <w:t xml:space="preserve"> on our crew.</w:t>
      </w:r>
      <w:r w:rsidR="00FF0313">
        <w:rPr>
          <w:sz w:val="24"/>
        </w:rPr>
        <w:t xml:space="preserve"> </w:t>
      </w:r>
      <w:proofErr w:type="gramStart"/>
      <w:r w:rsidR="00FF0313">
        <w:rPr>
          <w:sz w:val="24"/>
        </w:rPr>
        <w:t>It’s</w:t>
      </w:r>
      <w:proofErr w:type="gramEnd"/>
      <w:r w:rsidR="00FF0313">
        <w:rPr>
          <w:sz w:val="24"/>
        </w:rPr>
        <w:t xml:space="preserve"> important that we think about this before actually passing this.</w:t>
      </w:r>
      <w:r w:rsidR="000655A1">
        <w:rPr>
          <w:sz w:val="24"/>
        </w:rPr>
        <w:t xml:space="preserve"> </w:t>
      </w:r>
      <w:r w:rsidR="00004D91">
        <w:rPr>
          <w:sz w:val="24"/>
        </w:rPr>
        <w:t xml:space="preserve">We need to consider that this is a </w:t>
      </w:r>
      <w:proofErr w:type="gramStart"/>
      <w:r w:rsidR="00004D91">
        <w:rPr>
          <w:sz w:val="24"/>
        </w:rPr>
        <w:t>really long</w:t>
      </w:r>
      <w:proofErr w:type="gramEnd"/>
      <w:r w:rsidR="00004D91">
        <w:rPr>
          <w:sz w:val="24"/>
        </w:rPr>
        <w:t xml:space="preserve"> week.</w:t>
      </w:r>
    </w:p>
    <w:p w14:paraId="358068C4" w14:textId="7FF099AB" w:rsidR="00FB6505" w:rsidRDefault="00FB6505" w:rsidP="00915071">
      <w:pPr>
        <w:pStyle w:val="NoSpacing"/>
        <w:numPr>
          <w:ilvl w:val="1"/>
          <w:numId w:val="10"/>
        </w:numPr>
        <w:rPr>
          <w:sz w:val="24"/>
        </w:rPr>
      </w:pPr>
      <w:r>
        <w:rPr>
          <w:b/>
          <w:sz w:val="24"/>
        </w:rPr>
        <w:t>Gudino</w:t>
      </w:r>
      <w:r w:rsidRPr="00FB6505">
        <w:rPr>
          <w:sz w:val="24"/>
        </w:rPr>
        <w:t>-</w:t>
      </w:r>
      <w:r>
        <w:rPr>
          <w:sz w:val="24"/>
        </w:rPr>
        <w:t xml:space="preserve"> </w:t>
      </w:r>
      <w:proofErr w:type="gramStart"/>
      <w:r>
        <w:rPr>
          <w:sz w:val="24"/>
        </w:rPr>
        <w:t>If</w:t>
      </w:r>
      <w:proofErr w:type="gramEnd"/>
      <w:r>
        <w:rPr>
          <w:sz w:val="24"/>
        </w:rPr>
        <w:t xml:space="preserve"> we pass this, we need to keep in mind that Thursday would be Plywood, Friday would be staging, Sunday would be Extravaganza and the following events the coming week. Board will be booked every day that week. </w:t>
      </w:r>
    </w:p>
    <w:p w14:paraId="4D0EE3DC" w14:textId="77777777" w:rsidR="00966E95" w:rsidRDefault="00966E95" w:rsidP="00966E95">
      <w:pPr>
        <w:pStyle w:val="NoSpacing"/>
        <w:ind w:left="1080"/>
        <w:rPr>
          <w:sz w:val="24"/>
        </w:rPr>
      </w:pPr>
    </w:p>
    <w:p w14:paraId="11E8FFDD" w14:textId="01DB1426" w:rsidR="00966E95" w:rsidRDefault="00966E95" w:rsidP="00966E95">
      <w:pPr>
        <w:pStyle w:val="NoSpacing"/>
        <w:numPr>
          <w:ilvl w:val="0"/>
          <w:numId w:val="10"/>
        </w:numPr>
        <w:rPr>
          <w:sz w:val="24"/>
        </w:rPr>
      </w:pPr>
      <w:r>
        <w:rPr>
          <w:sz w:val="24"/>
        </w:rPr>
        <w:t>Taste of UCSB</w:t>
      </w:r>
    </w:p>
    <w:p w14:paraId="1E66DEBC" w14:textId="4CA0BA10" w:rsidR="00966E95" w:rsidRDefault="00966E95" w:rsidP="00966E95">
      <w:pPr>
        <w:pStyle w:val="NoSpacing"/>
        <w:numPr>
          <w:ilvl w:val="1"/>
          <w:numId w:val="10"/>
        </w:numPr>
        <w:rPr>
          <w:sz w:val="24"/>
        </w:rPr>
      </w:pPr>
      <w:r w:rsidRPr="00216BC7">
        <w:rPr>
          <w:b/>
          <w:sz w:val="24"/>
        </w:rPr>
        <w:t>Nolan</w:t>
      </w:r>
      <w:r>
        <w:rPr>
          <w:sz w:val="24"/>
        </w:rPr>
        <w:t xml:space="preserve">- I feel that our sponsorship </w:t>
      </w:r>
      <w:proofErr w:type="gramStart"/>
      <w:r>
        <w:rPr>
          <w:sz w:val="24"/>
        </w:rPr>
        <w:t>is being taken for</w:t>
      </w:r>
      <w:proofErr w:type="gramEnd"/>
      <w:r>
        <w:rPr>
          <w:sz w:val="24"/>
        </w:rPr>
        <w:t xml:space="preserve"> granted.</w:t>
      </w:r>
    </w:p>
    <w:p w14:paraId="4F485CEA" w14:textId="6F5845F3" w:rsidR="00966E95" w:rsidRDefault="00216BC7" w:rsidP="00966E95">
      <w:pPr>
        <w:pStyle w:val="NoSpacing"/>
        <w:numPr>
          <w:ilvl w:val="1"/>
          <w:numId w:val="10"/>
        </w:numPr>
        <w:rPr>
          <w:sz w:val="24"/>
        </w:rPr>
      </w:pPr>
      <w:proofErr w:type="spellStart"/>
      <w:r w:rsidRPr="00216BC7">
        <w:rPr>
          <w:b/>
          <w:sz w:val="24"/>
        </w:rPr>
        <w:t>Laskorunsky</w:t>
      </w:r>
      <w:proofErr w:type="spellEnd"/>
      <w:r>
        <w:rPr>
          <w:sz w:val="24"/>
        </w:rPr>
        <w:t>- we need to keep in mind who is allowed to come or not.</w:t>
      </w:r>
    </w:p>
    <w:p w14:paraId="543AAE3F" w14:textId="5ACE428C" w:rsidR="006616DD" w:rsidRDefault="006616DD" w:rsidP="00966E95">
      <w:pPr>
        <w:pStyle w:val="NoSpacing"/>
        <w:numPr>
          <w:ilvl w:val="1"/>
          <w:numId w:val="10"/>
        </w:numPr>
        <w:rPr>
          <w:sz w:val="24"/>
        </w:rPr>
      </w:pPr>
      <w:r>
        <w:rPr>
          <w:b/>
          <w:sz w:val="24"/>
        </w:rPr>
        <w:t>Gudino</w:t>
      </w:r>
      <w:r w:rsidRPr="006616DD">
        <w:rPr>
          <w:sz w:val="24"/>
        </w:rPr>
        <w:t>-</w:t>
      </w:r>
      <w:r>
        <w:rPr>
          <w:sz w:val="24"/>
        </w:rPr>
        <w:t xml:space="preserve"> I understand that this is a traditional event, but at the end of the day, they came last quarter and got all of their information together. </w:t>
      </w:r>
      <w:r w:rsidR="004E3870">
        <w:rPr>
          <w:sz w:val="24"/>
        </w:rPr>
        <w:t>They have been well to work with. After all the effort they put in, I do not think we should put them off.</w:t>
      </w:r>
    </w:p>
    <w:p w14:paraId="7EAFF04B" w14:textId="5901F5F7" w:rsidR="005F2447" w:rsidRDefault="005F2447" w:rsidP="00966E95">
      <w:pPr>
        <w:pStyle w:val="NoSpacing"/>
        <w:numPr>
          <w:ilvl w:val="1"/>
          <w:numId w:val="10"/>
        </w:numPr>
        <w:rPr>
          <w:sz w:val="24"/>
        </w:rPr>
      </w:pPr>
      <w:r>
        <w:rPr>
          <w:b/>
          <w:sz w:val="24"/>
        </w:rPr>
        <w:t>Marilyn</w:t>
      </w:r>
      <w:r w:rsidRPr="005F2447">
        <w:rPr>
          <w:sz w:val="24"/>
        </w:rPr>
        <w:t>-</w:t>
      </w:r>
      <w:r>
        <w:rPr>
          <w:sz w:val="24"/>
        </w:rPr>
        <w:t xml:space="preserve"> EAB has a new advisor. Perhaps that could have something to do with their absence.</w:t>
      </w:r>
    </w:p>
    <w:p w14:paraId="0602A5BE" w14:textId="501FC64E" w:rsidR="005F133C" w:rsidRPr="003F1775" w:rsidRDefault="005F133C" w:rsidP="00A90AED">
      <w:pPr>
        <w:pStyle w:val="NoSpacing"/>
        <w:ind w:left="1080"/>
        <w:rPr>
          <w:sz w:val="24"/>
        </w:rPr>
      </w:pPr>
    </w:p>
    <w:p w14:paraId="4213A48C" w14:textId="77777777" w:rsidR="007537AC" w:rsidRDefault="007537AC" w:rsidP="007537AC">
      <w:pPr>
        <w:pStyle w:val="NoSpacing"/>
        <w:rPr>
          <w:b/>
          <w:sz w:val="24"/>
        </w:rPr>
      </w:pPr>
    </w:p>
    <w:p w14:paraId="069C633C" w14:textId="77777777" w:rsidR="007537AC" w:rsidRPr="00CF0C9A" w:rsidRDefault="007537AC" w:rsidP="007537AC">
      <w:pPr>
        <w:pStyle w:val="NoSpacing"/>
        <w:rPr>
          <w:sz w:val="24"/>
        </w:rPr>
      </w:pPr>
      <w:r>
        <w:rPr>
          <w:b/>
          <w:sz w:val="24"/>
        </w:rPr>
        <w:t>J. ACTION ITEMS</w:t>
      </w:r>
      <w:r>
        <w:rPr>
          <w:sz w:val="24"/>
        </w:rPr>
        <w:t xml:space="preserve">  </w:t>
      </w:r>
    </w:p>
    <w:p w14:paraId="3897A19B" w14:textId="77777777" w:rsidR="007537AC" w:rsidRPr="003F1775" w:rsidRDefault="007537AC" w:rsidP="003F1775">
      <w:pPr>
        <w:pStyle w:val="NoSpacing"/>
        <w:rPr>
          <w:sz w:val="24"/>
        </w:rPr>
      </w:pPr>
      <w:r>
        <w:rPr>
          <w:b/>
          <w:noProof/>
          <w:sz w:val="24"/>
          <w:lang w:eastAsia="en-US"/>
        </w:rPr>
        <w:drawing>
          <wp:inline distT="0" distB="0" distL="0" distR="0" wp14:anchorId="7CBEF977" wp14:editId="45754603">
            <wp:extent cx="5943600" cy="17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2C1F829D" w14:textId="77777777" w:rsidR="007537AC" w:rsidRDefault="003F1775" w:rsidP="007537AC">
      <w:pPr>
        <w:pStyle w:val="NoSpacing"/>
        <w:numPr>
          <w:ilvl w:val="0"/>
          <w:numId w:val="9"/>
        </w:numPr>
        <w:rPr>
          <w:sz w:val="24"/>
        </w:rPr>
      </w:pPr>
      <w:r>
        <w:rPr>
          <w:sz w:val="24"/>
        </w:rPr>
        <w:t>City Year</w:t>
      </w:r>
    </w:p>
    <w:p w14:paraId="4FE28991" w14:textId="1E875B76" w:rsidR="007537AC" w:rsidRDefault="007537AC" w:rsidP="007537AC">
      <w:pPr>
        <w:pStyle w:val="NoSpacing"/>
        <w:ind w:firstLine="360"/>
        <w:rPr>
          <w:i/>
          <w:sz w:val="24"/>
        </w:rPr>
      </w:pPr>
      <w:r w:rsidRPr="009B46B6">
        <w:rPr>
          <w:i/>
          <w:sz w:val="24"/>
        </w:rPr>
        <w:t xml:space="preserve">MOTION/SECOND: </w:t>
      </w:r>
      <w:proofErr w:type="spellStart"/>
      <w:r w:rsidR="003B72CE">
        <w:rPr>
          <w:i/>
          <w:sz w:val="24"/>
        </w:rPr>
        <w:t>Laskorunsky</w:t>
      </w:r>
      <w:proofErr w:type="spellEnd"/>
      <w:r w:rsidR="003B72CE">
        <w:rPr>
          <w:i/>
          <w:sz w:val="24"/>
        </w:rPr>
        <w:t>/</w:t>
      </w:r>
      <w:proofErr w:type="spellStart"/>
      <w:r w:rsidR="003B72CE">
        <w:rPr>
          <w:i/>
          <w:sz w:val="24"/>
        </w:rPr>
        <w:t>Stasiuk</w:t>
      </w:r>
      <w:proofErr w:type="spellEnd"/>
    </w:p>
    <w:p w14:paraId="49CC6FD8" w14:textId="4949EE43" w:rsidR="003B72CE" w:rsidRDefault="007537AC" w:rsidP="007537AC">
      <w:pPr>
        <w:pStyle w:val="NoSpacing"/>
        <w:ind w:firstLine="360"/>
        <w:rPr>
          <w:i/>
          <w:sz w:val="24"/>
        </w:rPr>
      </w:pPr>
      <w:r>
        <w:rPr>
          <w:i/>
          <w:sz w:val="24"/>
        </w:rPr>
        <w:t>Motion language:  Motion</w:t>
      </w:r>
      <w:r w:rsidR="003B72CE">
        <w:rPr>
          <w:i/>
          <w:sz w:val="24"/>
        </w:rPr>
        <w:t xml:space="preserve"> to allow City Year to present their slide for the Tuesday films for </w:t>
      </w:r>
    </w:p>
    <w:p w14:paraId="40C452EC" w14:textId="0CB04959" w:rsidR="007537AC" w:rsidRDefault="003B72CE" w:rsidP="007537AC">
      <w:pPr>
        <w:pStyle w:val="NoSpacing"/>
        <w:ind w:firstLine="360"/>
        <w:rPr>
          <w:i/>
          <w:sz w:val="24"/>
        </w:rPr>
      </w:pPr>
      <w:proofErr w:type="gramStart"/>
      <w:r>
        <w:rPr>
          <w:i/>
          <w:sz w:val="24"/>
        </w:rPr>
        <w:t>the</w:t>
      </w:r>
      <w:proofErr w:type="gramEnd"/>
      <w:r>
        <w:rPr>
          <w:i/>
          <w:sz w:val="24"/>
        </w:rPr>
        <w:t xml:space="preserve"> remaining of the quarter.</w:t>
      </w:r>
    </w:p>
    <w:p w14:paraId="46ADFA01" w14:textId="7F9658CF" w:rsidR="007537AC" w:rsidRDefault="003B72CE" w:rsidP="007537AC">
      <w:pPr>
        <w:pStyle w:val="NoSpacing"/>
        <w:ind w:firstLine="360"/>
        <w:rPr>
          <w:i/>
          <w:sz w:val="24"/>
        </w:rPr>
      </w:pPr>
      <w:r>
        <w:rPr>
          <w:i/>
          <w:sz w:val="24"/>
        </w:rPr>
        <w:t>ACTION: Vote: 19</w:t>
      </w:r>
      <w:r w:rsidR="007537AC">
        <w:rPr>
          <w:i/>
          <w:sz w:val="24"/>
        </w:rPr>
        <w:t>-0-0 to APPROVE</w:t>
      </w:r>
    </w:p>
    <w:p w14:paraId="1B5CE323" w14:textId="77777777" w:rsidR="007537AC" w:rsidRDefault="007537AC" w:rsidP="007537AC">
      <w:pPr>
        <w:pStyle w:val="NoSpacing"/>
        <w:ind w:firstLine="360"/>
        <w:rPr>
          <w:i/>
          <w:sz w:val="24"/>
        </w:rPr>
      </w:pPr>
      <w:r>
        <w:rPr>
          <w:i/>
          <w:sz w:val="24"/>
        </w:rPr>
        <w:t xml:space="preserve">Staff/Advisor Instruction/Request: Insert if Applicable </w:t>
      </w:r>
    </w:p>
    <w:p w14:paraId="55828955" w14:textId="61FA96C0" w:rsidR="007537AC" w:rsidRDefault="007537AC" w:rsidP="007537AC">
      <w:pPr>
        <w:pStyle w:val="NoSpacing"/>
        <w:ind w:firstLine="360"/>
        <w:rPr>
          <w:i/>
          <w:sz w:val="24"/>
        </w:rPr>
      </w:pPr>
      <w:r>
        <w:rPr>
          <w:i/>
          <w:sz w:val="24"/>
        </w:rPr>
        <w:t xml:space="preserve">Responsible for Follow-through: </w:t>
      </w:r>
      <w:proofErr w:type="spellStart"/>
      <w:r w:rsidR="003B72CE">
        <w:rPr>
          <w:i/>
          <w:sz w:val="24"/>
        </w:rPr>
        <w:t>Laskorunsky</w:t>
      </w:r>
      <w:proofErr w:type="spellEnd"/>
    </w:p>
    <w:p w14:paraId="0BDB76FF" w14:textId="77777777" w:rsidR="008238BB" w:rsidRDefault="007537AC" w:rsidP="007537AC">
      <w:pPr>
        <w:pStyle w:val="NoSpacing"/>
        <w:ind w:firstLine="360"/>
        <w:rPr>
          <w:i/>
          <w:sz w:val="24"/>
        </w:rPr>
      </w:pPr>
      <w:r>
        <w:rPr>
          <w:i/>
          <w:sz w:val="24"/>
        </w:rPr>
        <w:t>Additional approval required: YES (Senate)</w:t>
      </w:r>
    </w:p>
    <w:p w14:paraId="7D70C470" w14:textId="77777777" w:rsidR="00404000" w:rsidRDefault="00404000" w:rsidP="007537AC">
      <w:pPr>
        <w:pStyle w:val="NoSpacing"/>
        <w:ind w:firstLine="360"/>
        <w:rPr>
          <w:i/>
          <w:sz w:val="24"/>
        </w:rPr>
      </w:pPr>
    </w:p>
    <w:p w14:paraId="6A2CF88B" w14:textId="6E831622" w:rsidR="008238BB" w:rsidRDefault="008238BB" w:rsidP="00656004">
      <w:pPr>
        <w:pStyle w:val="NoSpacing"/>
        <w:numPr>
          <w:ilvl w:val="0"/>
          <w:numId w:val="9"/>
        </w:numPr>
        <w:rPr>
          <w:sz w:val="24"/>
        </w:rPr>
      </w:pPr>
      <w:r>
        <w:rPr>
          <w:sz w:val="24"/>
        </w:rPr>
        <w:t xml:space="preserve">Gauchos Against </w:t>
      </w:r>
      <w:r w:rsidR="00500C03">
        <w:rPr>
          <w:sz w:val="24"/>
        </w:rPr>
        <w:t>Destructive</w:t>
      </w:r>
      <w:r>
        <w:rPr>
          <w:sz w:val="24"/>
        </w:rPr>
        <w:t xml:space="preserve"> Driving</w:t>
      </w:r>
    </w:p>
    <w:p w14:paraId="47C7377F" w14:textId="3A0AEFEA" w:rsidR="00CE6E72" w:rsidRDefault="00CE6E72" w:rsidP="00CE6E72">
      <w:pPr>
        <w:pStyle w:val="NoSpacing"/>
        <w:ind w:firstLine="360"/>
        <w:rPr>
          <w:i/>
          <w:sz w:val="24"/>
        </w:rPr>
      </w:pPr>
      <w:r w:rsidRPr="009B46B6">
        <w:rPr>
          <w:i/>
          <w:sz w:val="24"/>
        </w:rPr>
        <w:t xml:space="preserve">MOTION/SECOND: </w:t>
      </w:r>
      <w:r w:rsidR="00DF3236">
        <w:rPr>
          <w:i/>
          <w:sz w:val="24"/>
        </w:rPr>
        <w:t>Miranda/</w:t>
      </w:r>
      <w:proofErr w:type="spellStart"/>
      <w:r w:rsidR="00DF3236">
        <w:rPr>
          <w:i/>
          <w:sz w:val="24"/>
        </w:rPr>
        <w:t>Pineira</w:t>
      </w:r>
      <w:proofErr w:type="spellEnd"/>
    </w:p>
    <w:p w14:paraId="40A8D1E3" w14:textId="0ADF8BDA" w:rsidR="00CE6E72" w:rsidRDefault="00CE6E72" w:rsidP="00CE6E72">
      <w:pPr>
        <w:pStyle w:val="NoSpacing"/>
        <w:ind w:firstLine="360"/>
        <w:rPr>
          <w:i/>
          <w:sz w:val="24"/>
        </w:rPr>
      </w:pPr>
      <w:r>
        <w:rPr>
          <w:i/>
          <w:sz w:val="24"/>
        </w:rPr>
        <w:t>Motion language:  Motion</w:t>
      </w:r>
      <w:r w:rsidR="00414A01">
        <w:rPr>
          <w:i/>
          <w:sz w:val="24"/>
        </w:rPr>
        <w:t xml:space="preserve"> to </w:t>
      </w:r>
      <w:r w:rsidR="00500C03">
        <w:rPr>
          <w:i/>
          <w:sz w:val="24"/>
        </w:rPr>
        <w:t xml:space="preserve">table Gauchos </w:t>
      </w:r>
      <w:proofErr w:type="gramStart"/>
      <w:r w:rsidR="00500C03">
        <w:rPr>
          <w:i/>
          <w:sz w:val="24"/>
        </w:rPr>
        <w:t>Against</w:t>
      </w:r>
      <w:proofErr w:type="gramEnd"/>
      <w:r w:rsidR="00500C03">
        <w:rPr>
          <w:i/>
          <w:sz w:val="24"/>
        </w:rPr>
        <w:t xml:space="preserve"> Drunk Driving indefinitely.</w:t>
      </w:r>
    </w:p>
    <w:p w14:paraId="2788C7A2" w14:textId="7C65DBEC" w:rsidR="00CE6E72" w:rsidRDefault="00500C03" w:rsidP="00CE6E72">
      <w:pPr>
        <w:pStyle w:val="NoSpacing"/>
        <w:ind w:firstLine="360"/>
        <w:rPr>
          <w:i/>
          <w:sz w:val="24"/>
        </w:rPr>
      </w:pPr>
      <w:r>
        <w:rPr>
          <w:i/>
          <w:sz w:val="24"/>
        </w:rPr>
        <w:t>ACTION: Vote: 19</w:t>
      </w:r>
      <w:r w:rsidR="00CE6E72">
        <w:rPr>
          <w:i/>
          <w:sz w:val="24"/>
        </w:rPr>
        <w:t>-0-0 to APPROVE</w:t>
      </w:r>
    </w:p>
    <w:p w14:paraId="455F6758" w14:textId="77777777" w:rsidR="00CE6E72" w:rsidRDefault="00CE6E72" w:rsidP="00CE6E72">
      <w:pPr>
        <w:pStyle w:val="NoSpacing"/>
        <w:ind w:firstLine="360"/>
        <w:rPr>
          <w:i/>
          <w:sz w:val="24"/>
        </w:rPr>
      </w:pPr>
      <w:r>
        <w:rPr>
          <w:i/>
          <w:sz w:val="24"/>
        </w:rPr>
        <w:t xml:space="preserve">Staff/Advisor Instruction/Request: Insert if Applicable </w:t>
      </w:r>
    </w:p>
    <w:p w14:paraId="780C7E78" w14:textId="35F5167B" w:rsidR="00CE6E72" w:rsidRDefault="00CE6E72" w:rsidP="00CE6E72">
      <w:pPr>
        <w:pStyle w:val="NoSpacing"/>
        <w:ind w:firstLine="360"/>
        <w:rPr>
          <w:i/>
          <w:sz w:val="24"/>
        </w:rPr>
      </w:pPr>
      <w:r>
        <w:rPr>
          <w:i/>
          <w:sz w:val="24"/>
        </w:rPr>
        <w:t xml:space="preserve">Responsible for Follow-through: </w:t>
      </w:r>
      <w:r w:rsidR="00500C03">
        <w:rPr>
          <w:i/>
          <w:sz w:val="24"/>
        </w:rPr>
        <w:t>Masumoto</w:t>
      </w:r>
    </w:p>
    <w:p w14:paraId="5A9B7E5F" w14:textId="0CC57260" w:rsidR="00CE6E72" w:rsidRPr="00CE6E72" w:rsidRDefault="00CE6E72" w:rsidP="00CE6E72">
      <w:pPr>
        <w:pStyle w:val="NoSpacing"/>
        <w:ind w:firstLine="360"/>
        <w:rPr>
          <w:i/>
          <w:sz w:val="24"/>
        </w:rPr>
      </w:pPr>
      <w:r>
        <w:rPr>
          <w:i/>
          <w:sz w:val="24"/>
        </w:rPr>
        <w:t>Additional approval required: YES (Senate)</w:t>
      </w:r>
    </w:p>
    <w:p w14:paraId="07EE50B1" w14:textId="77777777" w:rsidR="00CE6E72" w:rsidRDefault="00CE6E72" w:rsidP="00CE6E72">
      <w:pPr>
        <w:pStyle w:val="NoSpacing"/>
        <w:ind w:left="360"/>
        <w:rPr>
          <w:sz w:val="24"/>
        </w:rPr>
      </w:pPr>
    </w:p>
    <w:p w14:paraId="57A9BD31" w14:textId="2B1A8B5D" w:rsidR="00656004" w:rsidRDefault="00656004" w:rsidP="00656004">
      <w:pPr>
        <w:pStyle w:val="NoSpacing"/>
        <w:numPr>
          <w:ilvl w:val="0"/>
          <w:numId w:val="9"/>
        </w:numPr>
        <w:rPr>
          <w:sz w:val="24"/>
        </w:rPr>
      </w:pPr>
      <w:r>
        <w:rPr>
          <w:sz w:val="24"/>
        </w:rPr>
        <w:t>Brent’s Resignation</w:t>
      </w:r>
    </w:p>
    <w:p w14:paraId="5A47D013" w14:textId="2FFF356E" w:rsidR="008238BB" w:rsidRDefault="008238BB" w:rsidP="008238BB">
      <w:pPr>
        <w:pStyle w:val="NoSpacing"/>
        <w:ind w:firstLine="360"/>
        <w:rPr>
          <w:i/>
          <w:sz w:val="24"/>
        </w:rPr>
      </w:pPr>
      <w:r w:rsidRPr="009B46B6">
        <w:rPr>
          <w:i/>
          <w:sz w:val="24"/>
        </w:rPr>
        <w:t xml:space="preserve">MOTION/SECOND: </w:t>
      </w:r>
      <w:r w:rsidR="00DF3236">
        <w:rPr>
          <w:i/>
          <w:sz w:val="24"/>
        </w:rPr>
        <w:t>Sharma/</w:t>
      </w:r>
      <w:proofErr w:type="spellStart"/>
      <w:r w:rsidR="00DF3236">
        <w:rPr>
          <w:i/>
          <w:sz w:val="24"/>
        </w:rPr>
        <w:t>Pineira</w:t>
      </w:r>
      <w:proofErr w:type="spellEnd"/>
    </w:p>
    <w:p w14:paraId="1006521B" w14:textId="76337AE9" w:rsidR="008238BB" w:rsidRDefault="008238BB" w:rsidP="008238BB">
      <w:pPr>
        <w:pStyle w:val="NoSpacing"/>
        <w:ind w:firstLine="360"/>
        <w:rPr>
          <w:i/>
          <w:sz w:val="24"/>
        </w:rPr>
      </w:pPr>
      <w:r>
        <w:rPr>
          <w:i/>
          <w:sz w:val="24"/>
        </w:rPr>
        <w:t>Motion language:  Motion</w:t>
      </w:r>
      <w:r w:rsidR="00DF3236">
        <w:rPr>
          <w:i/>
          <w:sz w:val="24"/>
        </w:rPr>
        <w:t xml:space="preserve"> </w:t>
      </w:r>
      <w:proofErr w:type="gramStart"/>
      <w:r w:rsidR="00DF3236">
        <w:rPr>
          <w:i/>
          <w:sz w:val="24"/>
        </w:rPr>
        <w:t>accept</w:t>
      </w:r>
      <w:proofErr w:type="gramEnd"/>
      <w:r w:rsidR="00DF3236">
        <w:rPr>
          <w:i/>
          <w:sz w:val="24"/>
        </w:rPr>
        <w:t xml:space="preserve"> Brent’s resignation</w:t>
      </w:r>
    </w:p>
    <w:p w14:paraId="5D888A2F" w14:textId="72D39513" w:rsidR="008238BB" w:rsidRDefault="00DF3236" w:rsidP="008238BB">
      <w:pPr>
        <w:pStyle w:val="NoSpacing"/>
        <w:ind w:firstLine="360"/>
        <w:rPr>
          <w:i/>
          <w:sz w:val="24"/>
        </w:rPr>
      </w:pPr>
      <w:r>
        <w:rPr>
          <w:i/>
          <w:sz w:val="24"/>
        </w:rPr>
        <w:t>ACTION: Vote: 19</w:t>
      </w:r>
      <w:r w:rsidR="008238BB">
        <w:rPr>
          <w:i/>
          <w:sz w:val="24"/>
        </w:rPr>
        <w:t>-0-0 to APPROVE</w:t>
      </w:r>
    </w:p>
    <w:p w14:paraId="5A2A05A3" w14:textId="77777777" w:rsidR="008238BB" w:rsidRDefault="008238BB" w:rsidP="008238BB">
      <w:pPr>
        <w:pStyle w:val="NoSpacing"/>
        <w:ind w:firstLine="360"/>
        <w:rPr>
          <w:i/>
          <w:sz w:val="24"/>
        </w:rPr>
      </w:pPr>
      <w:r>
        <w:rPr>
          <w:i/>
          <w:sz w:val="24"/>
        </w:rPr>
        <w:t xml:space="preserve">Staff/Advisor Instruction/Request: Insert if Applicable </w:t>
      </w:r>
    </w:p>
    <w:p w14:paraId="192732E2" w14:textId="77777777" w:rsidR="008238BB" w:rsidRDefault="008238BB" w:rsidP="008238BB">
      <w:pPr>
        <w:pStyle w:val="NoSpacing"/>
        <w:ind w:firstLine="360"/>
        <w:rPr>
          <w:i/>
          <w:sz w:val="24"/>
        </w:rPr>
      </w:pPr>
      <w:r>
        <w:rPr>
          <w:i/>
          <w:sz w:val="24"/>
        </w:rPr>
        <w:t xml:space="preserve">Responsible for Follow-through: </w:t>
      </w:r>
    </w:p>
    <w:p w14:paraId="0FD7B476" w14:textId="77777777" w:rsidR="008238BB" w:rsidRDefault="008238BB" w:rsidP="008238BB">
      <w:pPr>
        <w:pStyle w:val="NoSpacing"/>
        <w:ind w:firstLine="360"/>
        <w:rPr>
          <w:i/>
          <w:sz w:val="24"/>
        </w:rPr>
      </w:pPr>
      <w:r>
        <w:rPr>
          <w:i/>
          <w:sz w:val="24"/>
        </w:rPr>
        <w:t>Additional approval required: YES (Senate)</w:t>
      </w:r>
    </w:p>
    <w:p w14:paraId="6132DAB9" w14:textId="77777777" w:rsidR="007537AC" w:rsidRDefault="007537AC" w:rsidP="008238BB">
      <w:pPr>
        <w:pStyle w:val="NoSpacing"/>
        <w:rPr>
          <w:i/>
          <w:sz w:val="24"/>
        </w:rPr>
      </w:pPr>
    </w:p>
    <w:p w14:paraId="76FDCC76" w14:textId="77777777" w:rsidR="007537AC" w:rsidRDefault="007537AC" w:rsidP="00872555">
      <w:pPr>
        <w:pStyle w:val="NoSpacing"/>
        <w:rPr>
          <w:sz w:val="24"/>
        </w:rPr>
      </w:pPr>
    </w:p>
    <w:p w14:paraId="0199C23B" w14:textId="77777777" w:rsidR="007537AC" w:rsidRDefault="007537AC" w:rsidP="007537AC">
      <w:pPr>
        <w:pStyle w:val="NoSpacing"/>
        <w:rPr>
          <w:sz w:val="24"/>
        </w:rPr>
      </w:pPr>
      <w:r>
        <w:rPr>
          <w:b/>
          <w:sz w:val="24"/>
        </w:rPr>
        <w:t>K. FINANCIAL ACTION ITEMS</w:t>
      </w:r>
      <w:r>
        <w:rPr>
          <w:b/>
          <w:noProof/>
          <w:sz w:val="24"/>
          <w:lang w:eastAsia="en-US"/>
        </w:rPr>
        <w:drawing>
          <wp:inline distT="0" distB="0" distL="0" distR="0" wp14:anchorId="3F0BBDA0" wp14:editId="4076897A">
            <wp:extent cx="5943600" cy="171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145"/>
                    </a:xfrm>
                    <a:prstGeom prst="rect">
                      <a:avLst/>
                    </a:prstGeom>
                    <a:solidFill>
                      <a:srgbClr val="FFFFFF"/>
                    </a:solidFill>
                    <a:ln>
                      <a:noFill/>
                    </a:ln>
                  </pic:spPr>
                </pic:pic>
              </a:graphicData>
            </a:graphic>
          </wp:inline>
        </w:drawing>
      </w:r>
    </w:p>
    <w:p w14:paraId="02BD128D" w14:textId="77777777" w:rsidR="008238BB" w:rsidRDefault="00BE3641" w:rsidP="007537AC">
      <w:pPr>
        <w:pStyle w:val="NoSpacing"/>
        <w:numPr>
          <w:ilvl w:val="0"/>
          <w:numId w:val="5"/>
        </w:numPr>
        <w:ind w:left="720"/>
        <w:rPr>
          <w:i/>
          <w:sz w:val="24"/>
        </w:rPr>
      </w:pPr>
      <w:r>
        <w:rPr>
          <w:i/>
          <w:sz w:val="24"/>
        </w:rPr>
        <w:t xml:space="preserve">Real Life </w:t>
      </w:r>
    </w:p>
    <w:p w14:paraId="2A7D58C8" w14:textId="7B45E93B" w:rsidR="008238BB" w:rsidRPr="009B46B6" w:rsidRDefault="008238BB" w:rsidP="008238BB">
      <w:pPr>
        <w:pStyle w:val="NoSpacing"/>
        <w:ind w:left="360" w:firstLine="360"/>
        <w:rPr>
          <w:i/>
          <w:sz w:val="24"/>
        </w:rPr>
      </w:pPr>
      <w:r w:rsidRPr="009B46B6">
        <w:rPr>
          <w:i/>
          <w:sz w:val="24"/>
        </w:rPr>
        <w:t xml:space="preserve">MOTION/SECOND: </w:t>
      </w:r>
      <w:proofErr w:type="spellStart"/>
      <w:r w:rsidR="00C544A4">
        <w:rPr>
          <w:i/>
          <w:sz w:val="24"/>
        </w:rPr>
        <w:t>Stasiuk</w:t>
      </w:r>
      <w:proofErr w:type="spellEnd"/>
      <w:r w:rsidR="00C544A4">
        <w:rPr>
          <w:i/>
          <w:sz w:val="24"/>
        </w:rPr>
        <w:t>/Miranda</w:t>
      </w:r>
    </w:p>
    <w:p w14:paraId="25C3C06B" w14:textId="1B8292C9" w:rsidR="008238BB" w:rsidRDefault="008238BB" w:rsidP="00404000">
      <w:pPr>
        <w:pStyle w:val="NoSpacing"/>
        <w:ind w:left="360" w:firstLine="360"/>
        <w:rPr>
          <w:i/>
          <w:sz w:val="24"/>
        </w:rPr>
      </w:pPr>
      <w:r>
        <w:rPr>
          <w:i/>
          <w:sz w:val="24"/>
        </w:rPr>
        <w:t xml:space="preserve">Motion language:  Motion to </w:t>
      </w:r>
      <w:r w:rsidR="00C544A4">
        <w:rPr>
          <w:i/>
          <w:sz w:val="24"/>
        </w:rPr>
        <w:t>pass $150 for two Event Staff for Real Life Screening at IV Theater on February 20</w:t>
      </w:r>
      <w:r w:rsidR="00C544A4" w:rsidRPr="00C544A4">
        <w:rPr>
          <w:i/>
          <w:sz w:val="24"/>
          <w:vertAlign w:val="superscript"/>
        </w:rPr>
        <w:t>th</w:t>
      </w:r>
      <w:r w:rsidR="00C544A4">
        <w:rPr>
          <w:i/>
          <w:sz w:val="24"/>
        </w:rPr>
        <w:t>.</w:t>
      </w:r>
    </w:p>
    <w:p w14:paraId="61B98633" w14:textId="531C2ED6" w:rsidR="008238BB" w:rsidRDefault="00C544A4" w:rsidP="008238BB">
      <w:pPr>
        <w:pStyle w:val="NoSpacing"/>
        <w:ind w:left="360" w:firstLine="360"/>
        <w:rPr>
          <w:i/>
          <w:sz w:val="24"/>
        </w:rPr>
      </w:pPr>
      <w:r>
        <w:rPr>
          <w:i/>
          <w:sz w:val="24"/>
        </w:rPr>
        <w:t>ACTION: Vote: 19-0-0</w:t>
      </w:r>
      <w:r w:rsidR="008238BB">
        <w:rPr>
          <w:i/>
          <w:sz w:val="24"/>
        </w:rPr>
        <w:t xml:space="preserve"> to APPROVE</w:t>
      </w:r>
    </w:p>
    <w:p w14:paraId="255E3300" w14:textId="77777777" w:rsidR="008238BB" w:rsidRDefault="008238BB" w:rsidP="008238BB">
      <w:pPr>
        <w:pStyle w:val="NoSpacing"/>
        <w:ind w:left="360" w:firstLine="360"/>
        <w:rPr>
          <w:i/>
          <w:sz w:val="24"/>
        </w:rPr>
      </w:pPr>
      <w:r>
        <w:rPr>
          <w:i/>
          <w:sz w:val="24"/>
        </w:rPr>
        <w:t xml:space="preserve">Staff/Advisor Instruction/Request: Insert if Applicable </w:t>
      </w:r>
    </w:p>
    <w:p w14:paraId="29D74857" w14:textId="7B3DA9F8" w:rsidR="008238BB" w:rsidRDefault="008238BB" w:rsidP="008238BB">
      <w:pPr>
        <w:pStyle w:val="NoSpacing"/>
        <w:ind w:left="360" w:firstLine="360"/>
        <w:rPr>
          <w:i/>
          <w:sz w:val="24"/>
        </w:rPr>
      </w:pPr>
      <w:r>
        <w:rPr>
          <w:i/>
          <w:sz w:val="24"/>
        </w:rPr>
        <w:t xml:space="preserve">Responsible for Follow-through: </w:t>
      </w:r>
      <w:proofErr w:type="spellStart"/>
      <w:r w:rsidR="00C544A4">
        <w:rPr>
          <w:i/>
          <w:sz w:val="24"/>
        </w:rPr>
        <w:t>Stasiuk</w:t>
      </w:r>
      <w:proofErr w:type="spellEnd"/>
    </w:p>
    <w:p w14:paraId="42FEF411" w14:textId="77777777" w:rsidR="008238BB" w:rsidRDefault="008238BB" w:rsidP="008238BB">
      <w:pPr>
        <w:pStyle w:val="NoSpacing"/>
        <w:ind w:left="360" w:firstLine="360"/>
        <w:rPr>
          <w:i/>
          <w:sz w:val="24"/>
        </w:rPr>
      </w:pPr>
      <w:r>
        <w:rPr>
          <w:i/>
          <w:sz w:val="24"/>
        </w:rPr>
        <w:t>Additional approval required: YES (Senate)</w:t>
      </w:r>
    </w:p>
    <w:p w14:paraId="5C27E10D" w14:textId="77777777" w:rsidR="00BE3641" w:rsidRDefault="00BE3641" w:rsidP="00580BBD">
      <w:pPr>
        <w:pStyle w:val="NoSpacing"/>
        <w:rPr>
          <w:i/>
          <w:sz w:val="24"/>
        </w:rPr>
      </w:pPr>
    </w:p>
    <w:p w14:paraId="00F18B4A" w14:textId="77777777" w:rsidR="00BE3641" w:rsidRDefault="00BE3641" w:rsidP="007537AC">
      <w:pPr>
        <w:pStyle w:val="NoSpacing"/>
        <w:numPr>
          <w:ilvl w:val="0"/>
          <w:numId w:val="5"/>
        </w:numPr>
        <w:ind w:left="720"/>
        <w:rPr>
          <w:i/>
          <w:sz w:val="24"/>
        </w:rPr>
      </w:pPr>
      <w:proofErr w:type="spellStart"/>
      <w:r>
        <w:rPr>
          <w:i/>
          <w:sz w:val="24"/>
        </w:rPr>
        <w:t>Storke</w:t>
      </w:r>
      <w:proofErr w:type="spellEnd"/>
      <w:r>
        <w:rPr>
          <w:i/>
          <w:sz w:val="24"/>
        </w:rPr>
        <w:t xml:space="preserve"> Show </w:t>
      </w:r>
    </w:p>
    <w:p w14:paraId="4D794802" w14:textId="350FCE79" w:rsidR="00404000" w:rsidRDefault="00E0179A" w:rsidP="00E0179A">
      <w:pPr>
        <w:pStyle w:val="NoSpacing"/>
        <w:ind w:left="360" w:firstLine="360"/>
        <w:rPr>
          <w:i/>
          <w:sz w:val="24"/>
        </w:rPr>
      </w:pPr>
      <w:r w:rsidRPr="009B46B6">
        <w:rPr>
          <w:i/>
          <w:sz w:val="24"/>
        </w:rPr>
        <w:t xml:space="preserve">MOTION/SECOND: </w:t>
      </w:r>
      <w:r w:rsidR="00D441B2">
        <w:rPr>
          <w:i/>
          <w:sz w:val="24"/>
        </w:rPr>
        <w:t>Sharma/Miranda</w:t>
      </w:r>
    </w:p>
    <w:p w14:paraId="40CC626C" w14:textId="0D4775FC" w:rsidR="00404000" w:rsidRDefault="00E0179A" w:rsidP="00E0179A">
      <w:pPr>
        <w:pStyle w:val="NoSpacing"/>
        <w:ind w:left="360" w:firstLine="360"/>
        <w:rPr>
          <w:i/>
          <w:sz w:val="24"/>
        </w:rPr>
      </w:pPr>
      <w:r>
        <w:rPr>
          <w:i/>
          <w:sz w:val="24"/>
        </w:rPr>
        <w:t xml:space="preserve">Motion language:  Motion to </w:t>
      </w:r>
      <w:r w:rsidR="002B1AD8">
        <w:rPr>
          <w:i/>
          <w:sz w:val="24"/>
        </w:rPr>
        <w:t>pass $40,090 for Artist</w:t>
      </w:r>
      <w:r w:rsidR="00D441B2">
        <w:rPr>
          <w:i/>
          <w:sz w:val="24"/>
        </w:rPr>
        <w:t xml:space="preserve"> for </w:t>
      </w:r>
      <w:proofErr w:type="spellStart"/>
      <w:r w:rsidR="00D441B2">
        <w:rPr>
          <w:i/>
          <w:sz w:val="24"/>
        </w:rPr>
        <w:t>Stork</w:t>
      </w:r>
      <w:r w:rsidR="002B1AD8">
        <w:rPr>
          <w:i/>
          <w:sz w:val="24"/>
        </w:rPr>
        <w:t>e</w:t>
      </w:r>
      <w:proofErr w:type="spellEnd"/>
      <w:r w:rsidR="00D441B2">
        <w:rPr>
          <w:i/>
          <w:sz w:val="24"/>
        </w:rPr>
        <w:t xml:space="preserve"> Show on April </w:t>
      </w:r>
      <w:proofErr w:type="gramStart"/>
      <w:r w:rsidR="00D441B2">
        <w:rPr>
          <w:i/>
          <w:sz w:val="24"/>
        </w:rPr>
        <w:t>4th</w:t>
      </w:r>
      <w:proofErr w:type="gramEnd"/>
      <w:r w:rsidR="00D441B2">
        <w:rPr>
          <w:i/>
          <w:sz w:val="24"/>
        </w:rPr>
        <w:t xml:space="preserve">. </w:t>
      </w:r>
      <w:proofErr w:type="gramStart"/>
      <w:r w:rsidR="00D441B2">
        <w:rPr>
          <w:i/>
          <w:sz w:val="24"/>
        </w:rPr>
        <w:t>Starting at 10k and ending at 1</w:t>
      </w:r>
      <w:r w:rsidR="002B1AD8">
        <w:rPr>
          <w:i/>
          <w:sz w:val="24"/>
        </w:rPr>
        <w:t>5k</w:t>
      </w:r>
      <w:r w:rsidR="00D441B2">
        <w:rPr>
          <w:i/>
          <w:sz w:val="24"/>
        </w:rPr>
        <w:t>.</w:t>
      </w:r>
      <w:proofErr w:type="gramEnd"/>
      <w:r w:rsidR="00D441B2">
        <w:rPr>
          <w:i/>
          <w:sz w:val="24"/>
        </w:rPr>
        <w:t xml:space="preserve"> </w:t>
      </w:r>
    </w:p>
    <w:p w14:paraId="7BE8AB89" w14:textId="7B6A96C4" w:rsidR="00E0179A" w:rsidRDefault="00E0179A" w:rsidP="00E0179A">
      <w:pPr>
        <w:pStyle w:val="NoSpacing"/>
        <w:ind w:left="360" w:firstLine="360"/>
        <w:rPr>
          <w:i/>
          <w:sz w:val="24"/>
        </w:rPr>
      </w:pPr>
      <w:r>
        <w:rPr>
          <w:i/>
          <w:sz w:val="24"/>
        </w:rPr>
        <w:t>ACTION: Vote:</w:t>
      </w:r>
      <w:r w:rsidR="00D441B2">
        <w:rPr>
          <w:i/>
          <w:sz w:val="24"/>
        </w:rPr>
        <w:t xml:space="preserve"> 14-3-2</w:t>
      </w:r>
      <w:r>
        <w:rPr>
          <w:i/>
          <w:sz w:val="24"/>
        </w:rPr>
        <w:t xml:space="preserve"> to APPROVE</w:t>
      </w:r>
    </w:p>
    <w:p w14:paraId="2809B2F6" w14:textId="77777777" w:rsidR="00E0179A" w:rsidRDefault="00E0179A" w:rsidP="00E0179A">
      <w:pPr>
        <w:pStyle w:val="NoSpacing"/>
        <w:ind w:left="360" w:firstLine="360"/>
        <w:rPr>
          <w:i/>
          <w:sz w:val="24"/>
        </w:rPr>
      </w:pPr>
      <w:r>
        <w:rPr>
          <w:i/>
          <w:sz w:val="24"/>
        </w:rPr>
        <w:t xml:space="preserve">Staff/Advisor Instruction/Request: Insert if Applicable </w:t>
      </w:r>
    </w:p>
    <w:p w14:paraId="17235B84" w14:textId="3A70BC98" w:rsidR="00E0179A" w:rsidRDefault="00E0179A" w:rsidP="00E0179A">
      <w:pPr>
        <w:pStyle w:val="NoSpacing"/>
        <w:ind w:left="360" w:firstLine="360"/>
        <w:rPr>
          <w:i/>
          <w:sz w:val="24"/>
        </w:rPr>
      </w:pPr>
      <w:r>
        <w:rPr>
          <w:i/>
          <w:sz w:val="24"/>
        </w:rPr>
        <w:t xml:space="preserve">Responsible for Follow-through: </w:t>
      </w:r>
      <w:r w:rsidR="00D441B2">
        <w:rPr>
          <w:i/>
          <w:sz w:val="24"/>
        </w:rPr>
        <w:t>Sharma</w:t>
      </w:r>
    </w:p>
    <w:p w14:paraId="427A89C1" w14:textId="77777777" w:rsidR="00E0179A" w:rsidRDefault="00E0179A" w:rsidP="00E0179A">
      <w:pPr>
        <w:pStyle w:val="NoSpacing"/>
        <w:ind w:left="360" w:firstLine="360"/>
        <w:rPr>
          <w:i/>
          <w:sz w:val="24"/>
        </w:rPr>
      </w:pPr>
      <w:r>
        <w:rPr>
          <w:i/>
          <w:sz w:val="24"/>
        </w:rPr>
        <w:t>Additional approval required: YES (Senate)</w:t>
      </w:r>
    </w:p>
    <w:p w14:paraId="720390CB" w14:textId="77777777" w:rsidR="00E0179A" w:rsidRDefault="00E0179A" w:rsidP="00E0179A">
      <w:pPr>
        <w:pStyle w:val="NoSpacing"/>
        <w:rPr>
          <w:i/>
          <w:sz w:val="24"/>
        </w:rPr>
      </w:pPr>
    </w:p>
    <w:p w14:paraId="15736B2E" w14:textId="65C4FCCA" w:rsidR="00782036" w:rsidRPr="00782036" w:rsidRDefault="00E0179A" w:rsidP="00782036">
      <w:pPr>
        <w:pStyle w:val="NoSpacing"/>
        <w:numPr>
          <w:ilvl w:val="0"/>
          <w:numId w:val="5"/>
        </w:numPr>
        <w:ind w:left="720"/>
        <w:rPr>
          <w:i/>
          <w:sz w:val="24"/>
        </w:rPr>
      </w:pPr>
      <w:proofErr w:type="spellStart"/>
      <w:r>
        <w:rPr>
          <w:i/>
          <w:sz w:val="24"/>
        </w:rPr>
        <w:t>Shlohmo</w:t>
      </w:r>
      <w:proofErr w:type="spellEnd"/>
    </w:p>
    <w:p w14:paraId="07E376E4" w14:textId="5122C43F" w:rsidR="00782036" w:rsidRPr="009B46B6" w:rsidRDefault="00782036" w:rsidP="00782036">
      <w:pPr>
        <w:pStyle w:val="NoSpacing"/>
        <w:ind w:firstLine="720"/>
        <w:rPr>
          <w:i/>
          <w:sz w:val="24"/>
        </w:rPr>
      </w:pPr>
      <w:r w:rsidRPr="009B46B6">
        <w:rPr>
          <w:i/>
          <w:sz w:val="24"/>
        </w:rPr>
        <w:t xml:space="preserve">MOTION/SECOND: </w:t>
      </w:r>
      <w:proofErr w:type="spellStart"/>
      <w:r>
        <w:rPr>
          <w:i/>
          <w:sz w:val="24"/>
        </w:rPr>
        <w:t>Cubbi</w:t>
      </w:r>
      <w:proofErr w:type="spellEnd"/>
      <w:r>
        <w:rPr>
          <w:i/>
          <w:sz w:val="24"/>
        </w:rPr>
        <w:t>/Vargas</w:t>
      </w:r>
    </w:p>
    <w:p w14:paraId="3C54BEA1" w14:textId="5EDB391C" w:rsidR="00782036" w:rsidRDefault="00782036" w:rsidP="00782036">
      <w:pPr>
        <w:pStyle w:val="NoSpacing"/>
        <w:ind w:firstLine="720"/>
        <w:rPr>
          <w:i/>
          <w:sz w:val="24"/>
        </w:rPr>
      </w:pPr>
      <w:r>
        <w:rPr>
          <w:i/>
          <w:sz w:val="24"/>
        </w:rPr>
        <w:t xml:space="preserve">Motion language:  Motion to pass $15,007 for </w:t>
      </w:r>
      <w:proofErr w:type="spellStart"/>
      <w:r>
        <w:rPr>
          <w:i/>
          <w:sz w:val="24"/>
        </w:rPr>
        <w:t>Shohmo</w:t>
      </w:r>
      <w:proofErr w:type="spellEnd"/>
      <w:r>
        <w:rPr>
          <w:i/>
          <w:sz w:val="24"/>
        </w:rPr>
        <w:t xml:space="preserve"> in the Hub on Wednesday, May </w:t>
      </w:r>
      <w:proofErr w:type="gramStart"/>
      <w:r>
        <w:rPr>
          <w:i/>
          <w:sz w:val="24"/>
        </w:rPr>
        <w:t>21</w:t>
      </w:r>
      <w:r w:rsidRPr="00782036">
        <w:rPr>
          <w:i/>
          <w:sz w:val="24"/>
          <w:vertAlign w:val="superscript"/>
        </w:rPr>
        <w:t>st</w:t>
      </w:r>
      <w:proofErr w:type="gramEnd"/>
      <w:r>
        <w:rPr>
          <w:i/>
          <w:sz w:val="24"/>
        </w:rPr>
        <w:t xml:space="preserve">, 2014. </w:t>
      </w:r>
      <w:proofErr w:type="gramStart"/>
      <w:r>
        <w:rPr>
          <w:i/>
          <w:sz w:val="24"/>
        </w:rPr>
        <w:t>Starting at 5k and ending at 7.5k.</w:t>
      </w:r>
      <w:proofErr w:type="gramEnd"/>
    </w:p>
    <w:p w14:paraId="1A21EA00" w14:textId="3903C467" w:rsidR="00782036" w:rsidRDefault="00782036" w:rsidP="00782036">
      <w:pPr>
        <w:pStyle w:val="NoSpacing"/>
        <w:ind w:firstLine="720"/>
        <w:rPr>
          <w:i/>
          <w:sz w:val="24"/>
        </w:rPr>
      </w:pPr>
      <w:r>
        <w:rPr>
          <w:i/>
          <w:sz w:val="24"/>
        </w:rPr>
        <w:t>ACTION: Vote: 13-2-5 to APPROVE</w:t>
      </w:r>
    </w:p>
    <w:p w14:paraId="221ACEBB" w14:textId="77777777" w:rsidR="00782036" w:rsidRDefault="00782036" w:rsidP="00782036">
      <w:pPr>
        <w:pStyle w:val="NoSpacing"/>
        <w:ind w:firstLine="720"/>
        <w:rPr>
          <w:i/>
          <w:sz w:val="24"/>
        </w:rPr>
      </w:pPr>
      <w:r>
        <w:rPr>
          <w:i/>
          <w:sz w:val="24"/>
        </w:rPr>
        <w:t xml:space="preserve">Staff/Advisor Instruction/Request: Insert if Applicable </w:t>
      </w:r>
    </w:p>
    <w:p w14:paraId="79798F68" w14:textId="60926C65" w:rsidR="00782036" w:rsidRDefault="00782036" w:rsidP="00782036">
      <w:pPr>
        <w:pStyle w:val="NoSpacing"/>
        <w:ind w:firstLine="720"/>
        <w:rPr>
          <w:i/>
          <w:sz w:val="24"/>
        </w:rPr>
      </w:pPr>
      <w:r>
        <w:rPr>
          <w:i/>
          <w:sz w:val="24"/>
        </w:rPr>
        <w:t xml:space="preserve">Responsible for Follow-through: </w:t>
      </w:r>
      <w:proofErr w:type="spellStart"/>
      <w:r>
        <w:rPr>
          <w:i/>
          <w:sz w:val="24"/>
        </w:rPr>
        <w:t>Cubbi</w:t>
      </w:r>
      <w:proofErr w:type="spellEnd"/>
    </w:p>
    <w:p w14:paraId="477F80D1" w14:textId="77777777" w:rsidR="00782036" w:rsidRDefault="00782036" w:rsidP="00782036">
      <w:pPr>
        <w:pStyle w:val="NoSpacing"/>
        <w:ind w:firstLine="720"/>
        <w:rPr>
          <w:i/>
          <w:sz w:val="24"/>
        </w:rPr>
      </w:pPr>
      <w:r>
        <w:rPr>
          <w:i/>
          <w:sz w:val="24"/>
        </w:rPr>
        <w:t>Additional approval required: YES (Senate)</w:t>
      </w:r>
    </w:p>
    <w:p w14:paraId="3A6A2753" w14:textId="77777777" w:rsidR="00782036" w:rsidRDefault="00782036" w:rsidP="00782036">
      <w:pPr>
        <w:pStyle w:val="NoSpacing"/>
        <w:ind w:left="720"/>
        <w:rPr>
          <w:i/>
          <w:sz w:val="24"/>
        </w:rPr>
      </w:pPr>
    </w:p>
    <w:p w14:paraId="6C3B3A3A" w14:textId="7D314BBC" w:rsidR="00782036" w:rsidRDefault="00782036" w:rsidP="00782036">
      <w:pPr>
        <w:pStyle w:val="NoSpacing"/>
        <w:numPr>
          <w:ilvl w:val="0"/>
          <w:numId w:val="5"/>
        </w:numPr>
        <w:ind w:left="720"/>
        <w:rPr>
          <w:i/>
          <w:sz w:val="24"/>
        </w:rPr>
      </w:pPr>
      <w:r>
        <w:rPr>
          <w:i/>
          <w:sz w:val="24"/>
        </w:rPr>
        <w:t>Taste of UCSB</w:t>
      </w:r>
    </w:p>
    <w:p w14:paraId="3735C4D9" w14:textId="3AB3D7DA" w:rsidR="00782036" w:rsidRPr="009B46B6" w:rsidRDefault="00782036" w:rsidP="00782036">
      <w:pPr>
        <w:pStyle w:val="NoSpacing"/>
        <w:ind w:firstLine="720"/>
        <w:rPr>
          <w:i/>
          <w:sz w:val="24"/>
        </w:rPr>
      </w:pPr>
      <w:r w:rsidRPr="009B46B6">
        <w:rPr>
          <w:i/>
          <w:sz w:val="24"/>
        </w:rPr>
        <w:t xml:space="preserve">MOTION/SECOND: </w:t>
      </w:r>
      <w:proofErr w:type="spellStart"/>
      <w:r w:rsidR="00EB6861">
        <w:rPr>
          <w:i/>
          <w:sz w:val="24"/>
        </w:rPr>
        <w:t>Stasiuk</w:t>
      </w:r>
      <w:proofErr w:type="spellEnd"/>
      <w:r w:rsidR="00EB6861">
        <w:rPr>
          <w:i/>
          <w:sz w:val="24"/>
        </w:rPr>
        <w:t>/Sharma</w:t>
      </w:r>
    </w:p>
    <w:p w14:paraId="24CD8363" w14:textId="12FACDBF" w:rsidR="00782036" w:rsidRDefault="00782036" w:rsidP="00782036">
      <w:pPr>
        <w:pStyle w:val="NoSpacing"/>
        <w:ind w:firstLine="720"/>
        <w:rPr>
          <w:i/>
          <w:sz w:val="24"/>
        </w:rPr>
      </w:pPr>
      <w:r>
        <w:rPr>
          <w:i/>
          <w:sz w:val="24"/>
        </w:rPr>
        <w:t xml:space="preserve">Motion language:  Motion to </w:t>
      </w:r>
      <w:r w:rsidR="00EB6861">
        <w:rPr>
          <w:i/>
          <w:sz w:val="24"/>
        </w:rPr>
        <w:t>pass $900 for production and event staff for the Taste of UCSB event on April 26, 2014.</w:t>
      </w:r>
    </w:p>
    <w:p w14:paraId="7B363C89" w14:textId="4BFA7681" w:rsidR="00782036" w:rsidRDefault="00C92CA5" w:rsidP="00782036">
      <w:pPr>
        <w:pStyle w:val="NoSpacing"/>
        <w:ind w:firstLine="720"/>
        <w:rPr>
          <w:i/>
          <w:sz w:val="24"/>
        </w:rPr>
      </w:pPr>
      <w:r>
        <w:rPr>
          <w:i/>
          <w:sz w:val="24"/>
        </w:rPr>
        <w:t>ACTION: Vote: 19</w:t>
      </w:r>
      <w:r w:rsidR="00380E34">
        <w:rPr>
          <w:i/>
          <w:sz w:val="24"/>
        </w:rPr>
        <w:t>-0-0</w:t>
      </w:r>
      <w:r w:rsidR="00782036">
        <w:rPr>
          <w:i/>
          <w:sz w:val="24"/>
        </w:rPr>
        <w:t xml:space="preserve"> to APPROVE</w:t>
      </w:r>
    </w:p>
    <w:p w14:paraId="6ABD5039" w14:textId="77777777" w:rsidR="00782036" w:rsidRDefault="00782036" w:rsidP="00782036">
      <w:pPr>
        <w:pStyle w:val="NoSpacing"/>
        <w:ind w:firstLine="720"/>
        <w:rPr>
          <w:i/>
          <w:sz w:val="24"/>
        </w:rPr>
      </w:pPr>
      <w:r>
        <w:rPr>
          <w:i/>
          <w:sz w:val="24"/>
        </w:rPr>
        <w:t xml:space="preserve">Staff/Advisor Instruction/Request: Insert if Applicable </w:t>
      </w:r>
    </w:p>
    <w:p w14:paraId="7BBB8FAB" w14:textId="206C9A44" w:rsidR="00782036" w:rsidRDefault="00782036" w:rsidP="00782036">
      <w:pPr>
        <w:pStyle w:val="NoSpacing"/>
        <w:ind w:firstLine="720"/>
        <w:rPr>
          <w:i/>
          <w:sz w:val="24"/>
        </w:rPr>
      </w:pPr>
      <w:r>
        <w:rPr>
          <w:i/>
          <w:sz w:val="24"/>
        </w:rPr>
        <w:t xml:space="preserve">Responsible for Follow-through: </w:t>
      </w:r>
      <w:proofErr w:type="spellStart"/>
      <w:r w:rsidR="00EB6861">
        <w:rPr>
          <w:i/>
          <w:sz w:val="24"/>
        </w:rPr>
        <w:t>Stasiuk</w:t>
      </w:r>
      <w:proofErr w:type="spellEnd"/>
    </w:p>
    <w:p w14:paraId="658381B7" w14:textId="77777777" w:rsidR="00782036" w:rsidRDefault="00782036" w:rsidP="00782036">
      <w:pPr>
        <w:pStyle w:val="NoSpacing"/>
        <w:ind w:firstLine="720"/>
        <w:rPr>
          <w:i/>
          <w:sz w:val="24"/>
        </w:rPr>
      </w:pPr>
      <w:r>
        <w:rPr>
          <w:i/>
          <w:sz w:val="24"/>
        </w:rPr>
        <w:t>Additional approval required: YES (Senate)</w:t>
      </w:r>
    </w:p>
    <w:p w14:paraId="5B2EFA19" w14:textId="77777777" w:rsidR="007537AC" w:rsidRPr="00BE3641" w:rsidRDefault="007537AC" w:rsidP="00782036">
      <w:pPr>
        <w:pStyle w:val="NoSpacing"/>
        <w:rPr>
          <w:i/>
          <w:sz w:val="24"/>
        </w:rPr>
      </w:pPr>
    </w:p>
    <w:p w14:paraId="343D751D" w14:textId="77777777" w:rsidR="007537AC" w:rsidRDefault="007537AC" w:rsidP="007537AC">
      <w:pPr>
        <w:pStyle w:val="NoSpacing"/>
        <w:pBdr>
          <w:bottom w:val="single" w:sz="4" w:space="1" w:color="000000"/>
        </w:pBdr>
        <w:rPr>
          <w:rFonts w:ascii="Times New Roman" w:hAnsi="Times New Roman" w:cs="Times New Roman"/>
          <w:b/>
        </w:rPr>
      </w:pPr>
      <w:r>
        <w:rPr>
          <w:b/>
          <w:sz w:val="24"/>
        </w:rPr>
        <w:t>L. REPORTS</w:t>
      </w:r>
    </w:p>
    <w:p w14:paraId="34C29FD2" w14:textId="77777777" w:rsidR="00DE2043" w:rsidRDefault="007537AC" w:rsidP="00DE2043">
      <w:pPr>
        <w:pStyle w:val="Heading4"/>
      </w:pPr>
      <w:r>
        <w:t>Thursday Page/Slides</w:t>
      </w:r>
    </w:p>
    <w:p w14:paraId="45AA8AD3" w14:textId="3A9CA80E" w:rsidR="009801B2" w:rsidRPr="009801B2" w:rsidRDefault="009801B2" w:rsidP="009801B2">
      <w:pPr>
        <w:ind w:left="720"/>
      </w:pPr>
      <w:r>
        <w:t>Vargas- will email out the copy so that everyone can give me feedback tomorrow by noon.</w:t>
      </w:r>
    </w:p>
    <w:p w14:paraId="2979FD4D" w14:textId="77777777" w:rsidR="00DE2043" w:rsidRDefault="007537AC" w:rsidP="007537AC">
      <w:pPr>
        <w:spacing w:line="240" w:lineRule="auto"/>
        <w:rPr>
          <w:rFonts w:ascii="Times New Roman" w:hAnsi="Times New Roman" w:cs="Times New Roman"/>
          <w:b/>
        </w:rPr>
      </w:pPr>
      <w:r>
        <w:rPr>
          <w:rFonts w:ascii="Times New Roman" w:hAnsi="Times New Roman" w:cs="Times New Roman"/>
          <w:b/>
        </w:rPr>
        <w:t xml:space="preserve">The Marilyn Report </w:t>
      </w:r>
    </w:p>
    <w:p w14:paraId="26E8050B" w14:textId="693086A8" w:rsidR="009801B2" w:rsidRPr="003F1775" w:rsidRDefault="009801B2" w:rsidP="007537AC">
      <w:pPr>
        <w:spacing w:line="240" w:lineRule="auto"/>
        <w:rPr>
          <w:rFonts w:ascii="Times New Roman" w:hAnsi="Times New Roman" w:cs="Times New Roman"/>
          <w:b/>
        </w:rPr>
      </w:pPr>
      <w:r>
        <w:rPr>
          <w:rFonts w:ascii="Times New Roman" w:hAnsi="Times New Roman" w:cs="Times New Roman"/>
          <w:b/>
        </w:rPr>
        <w:tab/>
      </w:r>
      <w:proofErr w:type="spellStart"/>
      <w:r>
        <w:rPr>
          <w:rFonts w:ascii="Times New Roman" w:hAnsi="Times New Roman" w:cs="Times New Roman"/>
          <w:b/>
        </w:rPr>
        <w:t>Marily</w:t>
      </w:r>
      <w:proofErr w:type="spellEnd"/>
      <w:r>
        <w:rPr>
          <w:rFonts w:ascii="Times New Roman" w:hAnsi="Times New Roman" w:cs="Times New Roman"/>
          <w:b/>
        </w:rPr>
        <w:t>- Taste of U</w:t>
      </w:r>
      <w:r w:rsidR="003630CD">
        <w:rPr>
          <w:rFonts w:ascii="Times New Roman" w:hAnsi="Times New Roman" w:cs="Times New Roman"/>
          <w:b/>
        </w:rPr>
        <w:t>C</w:t>
      </w:r>
      <w:r>
        <w:rPr>
          <w:rFonts w:ascii="Times New Roman" w:hAnsi="Times New Roman" w:cs="Times New Roman"/>
          <w:b/>
        </w:rPr>
        <w:t xml:space="preserve">SB sold out. </w:t>
      </w:r>
      <w:proofErr w:type="gramStart"/>
      <w:r>
        <w:rPr>
          <w:rFonts w:ascii="Times New Roman" w:hAnsi="Times New Roman" w:cs="Times New Roman"/>
          <w:b/>
        </w:rPr>
        <w:t>Will be out on Friday.</w:t>
      </w:r>
      <w:proofErr w:type="gramEnd"/>
    </w:p>
    <w:p w14:paraId="47F74DC9" w14:textId="77777777" w:rsidR="007537AC" w:rsidRDefault="007537AC" w:rsidP="007537AC">
      <w:pPr>
        <w:pStyle w:val="Heading3"/>
      </w:pPr>
      <w:r>
        <w:t>The Commissioner's Report</w:t>
      </w:r>
    </w:p>
    <w:p w14:paraId="756FF78D" w14:textId="77777777" w:rsidR="007537AC" w:rsidRDefault="007537AC" w:rsidP="007537AC">
      <w:pPr>
        <w:tabs>
          <w:tab w:val="left" w:pos="5040"/>
        </w:tabs>
        <w:spacing w:line="240" w:lineRule="auto"/>
        <w:rPr>
          <w:rFonts w:ascii="Times New Roman" w:hAnsi="Times New Roman" w:cs="Times New Roman"/>
          <w:b/>
          <w:color w:val="000000"/>
        </w:rPr>
      </w:pPr>
      <w:r>
        <w:rPr>
          <w:rFonts w:ascii="Times New Roman" w:hAnsi="Times New Roman" w:cs="Times New Roman"/>
          <w:b/>
          <w:color w:val="000000"/>
        </w:rPr>
        <w:t>Deputy Commissioner’s Report</w:t>
      </w:r>
      <w:bookmarkStart w:id="0" w:name="_GoBack"/>
      <w:bookmarkEnd w:id="0"/>
    </w:p>
    <w:p w14:paraId="6378CCC3" w14:textId="77777777" w:rsidR="007537AC" w:rsidRDefault="007537AC" w:rsidP="007537AC">
      <w:pPr>
        <w:spacing w:line="240" w:lineRule="auto"/>
        <w:rPr>
          <w:rFonts w:ascii="Times New Roman" w:hAnsi="Times New Roman" w:cs="Times New Roman"/>
          <w:color w:val="000000"/>
        </w:rPr>
      </w:pPr>
      <w:r>
        <w:rPr>
          <w:rFonts w:ascii="Times New Roman" w:hAnsi="Times New Roman" w:cs="Times New Roman"/>
          <w:b/>
          <w:color w:val="000000"/>
        </w:rPr>
        <w:t>Coordinators’ Reports</w:t>
      </w:r>
    </w:p>
    <w:p w14:paraId="449F1800" w14:textId="6323E867" w:rsidR="009801B2" w:rsidRDefault="007537AC" w:rsidP="007537AC">
      <w:pPr>
        <w:rPr>
          <w:rFonts w:ascii="Times New Roman" w:hAnsi="Times New Roman" w:cs="Times New Roman"/>
          <w:color w:val="000000"/>
        </w:rPr>
      </w:pPr>
      <w:r>
        <w:rPr>
          <w:rFonts w:ascii="Times New Roman" w:hAnsi="Times New Roman" w:cs="Times New Roman"/>
          <w:color w:val="000000"/>
        </w:rPr>
        <w:t>Adi</w:t>
      </w:r>
      <w:r w:rsidR="009801B2">
        <w:rPr>
          <w:rFonts w:ascii="Times New Roman" w:hAnsi="Times New Roman" w:cs="Times New Roman"/>
          <w:color w:val="000000"/>
        </w:rPr>
        <w:t xml:space="preserve">- </w:t>
      </w:r>
      <w:proofErr w:type="gramStart"/>
      <w:r w:rsidR="009801B2">
        <w:rPr>
          <w:rFonts w:ascii="Times New Roman" w:hAnsi="Times New Roman" w:cs="Times New Roman"/>
          <w:color w:val="000000"/>
        </w:rPr>
        <w:t>If</w:t>
      </w:r>
      <w:proofErr w:type="gramEnd"/>
      <w:r w:rsidR="009801B2">
        <w:rPr>
          <w:rFonts w:ascii="Times New Roman" w:hAnsi="Times New Roman" w:cs="Times New Roman"/>
          <w:color w:val="000000"/>
        </w:rPr>
        <w:t xml:space="preserve"> people have any more names, send them to me and we can discuss them on Friday. We will have the big Extravaganza meeting the Sunday before dead week (March 9).</w:t>
      </w:r>
      <w:r w:rsidR="003F1775">
        <w:rPr>
          <w:rFonts w:ascii="Times New Roman" w:hAnsi="Times New Roman" w:cs="Times New Roman"/>
          <w:color w:val="000000"/>
        </w:rPr>
        <w:t xml:space="preserve"> </w:t>
      </w:r>
    </w:p>
    <w:p w14:paraId="70A25A96" w14:textId="77777777" w:rsidR="009801B2" w:rsidRDefault="007537AC" w:rsidP="007537AC">
      <w:pPr>
        <w:rPr>
          <w:rFonts w:ascii="Times New Roman" w:hAnsi="Times New Roman" w:cs="Times New Roman"/>
          <w:color w:val="000000"/>
        </w:rPr>
      </w:pPr>
      <w:r>
        <w:rPr>
          <w:rFonts w:ascii="Times New Roman" w:hAnsi="Times New Roman" w:cs="Times New Roman"/>
          <w:color w:val="000000"/>
        </w:rPr>
        <w:t>Alex</w:t>
      </w:r>
      <w:r w:rsidR="003F1775">
        <w:rPr>
          <w:rFonts w:ascii="Times New Roman" w:hAnsi="Times New Roman" w:cs="Times New Roman"/>
          <w:color w:val="000000"/>
        </w:rPr>
        <w:t xml:space="preserve">, </w:t>
      </w:r>
      <w:r>
        <w:rPr>
          <w:rFonts w:ascii="Times New Roman" w:hAnsi="Times New Roman" w:cs="Times New Roman"/>
          <w:color w:val="000000"/>
        </w:rPr>
        <w:t xml:space="preserve">Brent, </w:t>
      </w:r>
      <w:proofErr w:type="spellStart"/>
      <w:r>
        <w:rPr>
          <w:rFonts w:ascii="Times New Roman" w:hAnsi="Times New Roman" w:cs="Times New Roman"/>
          <w:color w:val="000000"/>
        </w:rPr>
        <w:t>Chioma</w:t>
      </w:r>
      <w:proofErr w:type="spellEnd"/>
      <w:r>
        <w:rPr>
          <w:rFonts w:ascii="Times New Roman" w:hAnsi="Times New Roman" w:cs="Times New Roman"/>
          <w:color w:val="000000"/>
        </w:rPr>
        <w:t xml:space="preserve">, </w:t>
      </w:r>
    </w:p>
    <w:p w14:paraId="2990A2C3" w14:textId="5AA81858" w:rsidR="009801B2" w:rsidRDefault="007537AC" w:rsidP="007537AC">
      <w:pPr>
        <w:rPr>
          <w:rFonts w:ascii="Times New Roman" w:hAnsi="Times New Roman" w:cs="Times New Roman"/>
          <w:color w:val="000000"/>
        </w:rPr>
      </w:pPr>
      <w:proofErr w:type="gramStart"/>
      <w:r>
        <w:rPr>
          <w:rFonts w:ascii="Times New Roman" w:hAnsi="Times New Roman" w:cs="Times New Roman"/>
          <w:color w:val="000000"/>
        </w:rPr>
        <w:t>Chris</w:t>
      </w:r>
      <w:r w:rsidR="009801B2">
        <w:rPr>
          <w:rFonts w:ascii="Times New Roman" w:hAnsi="Times New Roman" w:cs="Times New Roman"/>
          <w:color w:val="000000"/>
        </w:rPr>
        <w:t>- looking forward to all the shows that are going on next quarter.</w:t>
      </w:r>
      <w:proofErr w:type="gramEnd"/>
      <w:r w:rsidR="009801B2">
        <w:rPr>
          <w:rFonts w:ascii="Times New Roman" w:hAnsi="Times New Roman" w:cs="Times New Roman"/>
          <w:color w:val="000000"/>
        </w:rPr>
        <w:t xml:space="preserve"> Thanks to production and event stuff. Please make sure to voice your opinions at the meetings.</w:t>
      </w:r>
      <w:r w:rsidR="003F1775">
        <w:rPr>
          <w:rFonts w:ascii="Times New Roman" w:hAnsi="Times New Roman" w:cs="Times New Roman"/>
          <w:color w:val="000000"/>
        </w:rPr>
        <w:t xml:space="preserve"> </w:t>
      </w:r>
      <w:r w:rsidR="009801B2">
        <w:rPr>
          <w:rFonts w:ascii="Times New Roman" w:hAnsi="Times New Roman" w:cs="Times New Roman"/>
          <w:color w:val="000000"/>
        </w:rPr>
        <w:t>Speak up when you do not agree.</w:t>
      </w:r>
    </w:p>
    <w:p w14:paraId="6CD732E4" w14:textId="77777777" w:rsidR="00FF4D82" w:rsidRDefault="007537AC" w:rsidP="007537AC">
      <w:pPr>
        <w:rPr>
          <w:rFonts w:ascii="Times New Roman" w:hAnsi="Times New Roman" w:cs="Times New Roman"/>
          <w:color w:val="000000"/>
        </w:rPr>
      </w:pPr>
      <w:r>
        <w:rPr>
          <w:rFonts w:ascii="Times New Roman" w:hAnsi="Times New Roman" w:cs="Times New Roman"/>
          <w:color w:val="000000"/>
        </w:rPr>
        <w:t>Christina</w:t>
      </w:r>
      <w:r w:rsidR="00FF4D82">
        <w:rPr>
          <w:rFonts w:ascii="Times New Roman" w:hAnsi="Times New Roman" w:cs="Times New Roman"/>
          <w:color w:val="000000"/>
        </w:rPr>
        <w:t xml:space="preserve">- please </w:t>
      </w:r>
      <w:proofErr w:type="gramStart"/>
      <w:r w:rsidR="00FF4D82">
        <w:rPr>
          <w:rFonts w:ascii="Times New Roman" w:hAnsi="Times New Roman" w:cs="Times New Roman"/>
          <w:color w:val="000000"/>
        </w:rPr>
        <w:t>talk</w:t>
      </w:r>
      <w:proofErr w:type="gramEnd"/>
      <w:r w:rsidR="00FF4D82">
        <w:rPr>
          <w:rFonts w:ascii="Times New Roman" w:hAnsi="Times New Roman" w:cs="Times New Roman"/>
          <w:color w:val="000000"/>
        </w:rPr>
        <w:t xml:space="preserve"> up tomorrow’s movie. </w:t>
      </w:r>
      <w:r w:rsidR="003F1775">
        <w:rPr>
          <w:rFonts w:ascii="Times New Roman" w:hAnsi="Times New Roman" w:cs="Times New Roman"/>
          <w:color w:val="000000"/>
        </w:rPr>
        <w:t xml:space="preserve"> </w:t>
      </w:r>
    </w:p>
    <w:p w14:paraId="65A49236" w14:textId="77777777" w:rsidR="00FF4D82" w:rsidRDefault="007537AC" w:rsidP="007537AC">
      <w:pPr>
        <w:rPr>
          <w:rFonts w:ascii="Times New Roman" w:hAnsi="Times New Roman" w:cs="Times New Roman"/>
          <w:color w:val="000000"/>
        </w:rPr>
      </w:pPr>
      <w:proofErr w:type="gramStart"/>
      <w:r>
        <w:rPr>
          <w:rFonts w:ascii="Times New Roman" w:hAnsi="Times New Roman" w:cs="Times New Roman"/>
          <w:color w:val="000000"/>
        </w:rPr>
        <w:t>Chrystal</w:t>
      </w:r>
      <w:r w:rsidR="00FF4D82">
        <w:rPr>
          <w:rFonts w:ascii="Times New Roman" w:hAnsi="Times New Roman" w:cs="Times New Roman"/>
          <w:color w:val="000000"/>
        </w:rPr>
        <w:t>-thanks to everyone who answered my questions.</w:t>
      </w:r>
      <w:proofErr w:type="gramEnd"/>
      <w:r w:rsidR="00FF4D82">
        <w:rPr>
          <w:rFonts w:ascii="Times New Roman" w:hAnsi="Times New Roman" w:cs="Times New Roman"/>
          <w:color w:val="000000"/>
        </w:rPr>
        <w:t xml:space="preserve"> </w:t>
      </w:r>
      <w:proofErr w:type="gramStart"/>
      <w:r w:rsidR="00FF4D82">
        <w:rPr>
          <w:rFonts w:ascii="Times New Roman" w:hAnsi="Times New Roman" w:cs="Times New Roman"/>
          <w:color w:val="000000"/>
        </w:rPr>
        <w:t>Excited for next quarter.</w:t>
      </w:r>
      <w:proofErr w:type="gramEnd"/>
      <w:r>
        <w:rPr>
          <w:rFonts w:ascii="Times New Roman" w:hAnsi="Times New Roman" w:cs="Times New Roman"/>
          <w:color w:val="000000"/>
        </w:rPr>
        <w:t xml:space="preserve"> </w:t>
      </w:r>
    </w:p>
    <w:p w14:paraId="72BF4FF1" w14:textId="77777777" w:rsidR="00FF4D82" w:rsidRDefault="007537AC" w:rsidP="007537AC">
      <w:pPr>
        <w:rPr>
          <w:rFonts w:ascii="Times New Roman" w:hAnsi="Times New Roman" w:cs="Times New Roman"/>
          <w:color w:val="000000"/>
        </w:rPr>
      </w:pPr>
      <w:r>
        <w:rPr>
          <w:rFonts w:ascii="Times New Roman" w:hAnsi="Times New Roman" w:cs="Times New Roman"/>
          <w:color w:val="000000"/>
        </w:rPr>
        <w:t>Jena</w:t>
      </w:r>
      <w:r w:rsidR="00FF4D82">
        <w:rPr>
          <w:rFonts w:ascii="Times New Roman" w:hAnsi="Times New Roman" w:cs="Times New Roman"/>
          <w:color w:val="000000"/>
        </w:rPr>
        <w:t xml:space="preserve">- Invite your friends to Climbing </w:t>
      </w:r>
      <w:proofErr w:type="spellStart"/>
      <w:r w:rsidR="00FF4D82">
        <w:rPr>
          <w:rFonts w:ascii="Times New Roman" w:hAnsi="Times New Roman" w:cs="Times New Roman"/>
          <w:color w:val="000000"/>
        </w:rPr>
        <w:t>PoeTree</w:t>
      </w:r>
      <w:proofErr w:type="spellEnd"/>
      <w:r w:rsidR="00FF4D82">
        <w:rPr>
          <w:rFonts w:ascii="Times New Roman" w:hAnsi="Times New Roman" w:cs="Times New Roman"/>
          <w:color w:val="000000"/>
        </w:rPr>
        <w:t>. I want to encourage people who do not speak up to try to speak up.</w:t>
      </w:r>
      <w:r>
        <w:rPr>
          <w:rFonts w:ascii="Times New Roman" w:hAnsi="Times New Roman" w:cs="Times New Roman"/>
          <w:color w:val="000000"/>
        </w:rPr>
        <w:t xml:space="preserve"> </w:t>
      </w:r>
    </w:p>
    <w:p w14:paraId="4C1AF971" w14:textId="77777777" w:rsidR="00FF4D82" w:rsidRDefault="007537AC" w:rsidP="007537AC">
      <w:pPr>
        <w:rPr>
          <w:rFonts w:ascii="Times New Roman" w:hAnsi="Times New Roman" w:cs="Times New Roman"/>
          <w:color w:val="000000"/>
        </w:rPr>
      </w:pPr>
      <w:r>
        <w:rPr>
          <w:rFonts w:ascii="Times New Roman" w:hAnsi="Times New Roman" w:cs="Times New Roman"/>
          <w:color w:val="000000"/>
        </w:rPr>
        <w:t>Justin</w:t>
      </w:r>
      <w:r w:rsidR="00FF4D82">
        <w:rPr>
          <w:rFonts w:ascii="Times New Roman" w:hAnsi="Times New Roman" w:cs="Times New Roman"/>
          <w:color w:val="000000"/>
        </w:rPr>
        <w:t xml:space="preserve">- </w:t>
      </w:r>
      <w:proofErr w:type="gramStart"/>
      <w:r w:rsidR="00FF4D82">
        <w:rPr>
          <w:rFonts w:ascii="Times New Roman" w:hAnsi="Times New Roman" w:cs="Times New Roman"/>
          <w:color w:val="000000"/>
        </w:rPr>
        <w:t>won’t</w:t>
      </w:r>
      <w:proofErr w:type="gramEnd"/>
      <w:r w:rsidR="00FF4D82">
        <w:rPr>
          <w:rFonts w:ascii="Times New Roman" w:hAnsi="Times New Roman" w:cs="Times New Roman"/>
          <w:color w:val="000000"/>
        </w:rPr>
        <w:t xml:space="preserve"> be here next Friday for meeting. If anyone wants to barbecue this weekend</w:t>
      </w:r>
      <w:r>
        <w:rPr>
          <w:rFonts w:ascii="Times New Roman" w:hAnsi="Times New Roman" w:cs="Times New Roman"/>
          <w:color w:val="000000"/>
        </w:rPr>
        <w:t>,</w:t>
      </w:r>
      <w:r w:rsidR="00FF4D82">
        <w:rPr>
          <w:rFonts w:ascii="Times New Roman" w:hAnsi="Times New Roman" w:cs="Times New Roman"/>
          <w:color w:val="000000"/>
        </w:rPr>
        <w:t xml:space="preserve"> let me know.</w:t>
      </w:r>
      <w:r>
        <w:rPr>
          <w:rFonts w:ascii="Times New Roman" w:hAnsi="Times New Roman" w:cs="Times New Roman"/>
          <w:color w:val="000000"/>
        </w:rPr>
        <w:t xml:space="preserve"> Karen, Ryan</w:t>
      </w:r>
      <w:r w:rsidR="003F1775">
        <w:rPr>
          <w:rFonts w:ascii="Times New Roman" w:hAnsi="Times New Roman" w:cs="Times New Roman"/>
          <w:color w:val="000000"/>
        </w:rPr>
        <w:t xml:space="preserve">, </w:t>
      </w:r>
    </w:p>
    <w:p w14:paraId="2C544E73" w14:textId="1BF0E25E" w:rsidR="007537AC" w:rsidRPr="003F1775" w:rsidRDefault="007537AC" w:rsidP="007537AC">
      <w:pPr>
        <w:rPr>
          <w:rFonts w:ascii="Times New Roman" w:hAnsi="Times New Roman" w:cs="Times New Roman"/>
          <w:color w:val="000000"/>
        </w:rPr>
      </w:pPr>
      <w:r>
        <w:rPr>
          <w:rFonts w:ascii="Times New Roman" w:hAnsi="Times New Roman" w:cs="Times New Roman"/>
          <w:color w:val="000000"/>
        </w:rPr>
        <w:t>Sean</w:t>
      </w:r>
      <w:r w:rsidR="00FF4D82">
        <w:rPr>
          <w:rFonts w:ascii="Times New Roman" w:hAnsi="Times New Roman" w:cs="Times New Roman"/>
          <w:color w:val="000000"/>
        </w:rPr>
        <w:t xml:space="preserve">-Want to give you a shout out for all the </w:t>
      </w:r>
      <w:r w:rsidR="002A18AA">
        <w:rPr>
          <w:rFonts w:ascii="Times New Roman" w:hAnsi="Times New Roman" w:cs="Times New Roman"/>
          <w:color w:val="000000"/>
        </w:rPr>
        <w:t xml:space="preserve">work that </w:t>
      </w:r>
      <w:proofErr w:type="gramStart"/>
      <w:r w:rsidR="002A18AA">
        <w:rPr>
          <w:rFonts w:ascii="Times New Roman" w:hAnsi="Times New Roman" w:cs="Times New Roman"/>
          <w:color w:val="000000"/>
        </w:rPr>
        <w:t>you’re</w:t>
      </w:r>
      <w:proofErr w:type="gramEnd"/>
      <w:r w:rsidR="002A18AA">
        <w:rPr>
          <w:rFonts w:ascii="Times New Roman" w:hAnsi="Times New Roman" w:cs="Times New Roman"/>
          <w:color w:val="000000"/>
        </w:rPr>
        <w:t xml:space="preserve"> doing in Brent’s absence.</w:t>
      </w:r>
    </w:p>
    <w:p w14:paraId="3952640D" w14:textId="77777777" w:rsidR="007537AC" w:rsidRDefault="007537AC" w:rsidP="007537AC">
      <w:pPr>
        <w:spacing w:line="240" w:lineRule="auto"/>
        <w:rPr>
          <w:rFonts w:ascii="Times New Roman" w:hAnsi="Times New Roman" w:cs="Times New Roman"/>
        </w:rPr>
      </w:pPr>
      <w:r>
        <w:rPr>
          <w:rFonts w:ascii="Times New Roman" w:hAnsi="Times New Roman" w:cs="Times New Roman"/>
          <w:b/>
        </w:rPr>
        <w:t>Assistants’ Reports</w:t>
      </w:r>
    </w:p>
    <w:p w14:paraId="5B6EA98D" w14:textId="77777777" w:rsidR="00F40AFE" w:rsidRDefault="007537AC" w:rsidP="007537AC">
      <w:pPr>
        <w:rPr>
          <w:rFonts w:ascii="Times New Roman" w:hAnsi="Times New Roman" w:cs="Times New Roman"/>
        </w:rPr>
      </w:pPr>
      <w:r>
        <w:rPr>
          <w:rFonts w:ascii="Times New Roman" w:hAnsi="Times New Roman" w:cs="Times New Roman"/>
        </w:rPr>
        <w:t>Ben, Brandon</w:t>
      </w:r>
      <w:r w:rsidR="003F1775">
        <w:rPr>
          <w:rFonts w:ascii="Times New Roman" w:hAnsi="Times New Roman" w:cs="Times New Roman"/>
        </w:rPr>
        <w:t xml:space="preserve">, </w:t>
      </w:r>
      <w:proofErr w:type="spellStart"/>
      <w:r w:rsidR="003F1775">
        <w:rPr>
          <w:rFonts w:ascii="Times New Roman" w:hAnsi="Times New Roman" w:cs="Times New Roman"/>
        </w:rPr>
        <w:t>Charly</w:t>
      </w:r>
      <w:proofErr w:type="spellEnd"/>
      <w:r w:rsidR="003F1775">
        <w:rPr>
          <w:rFonts w:ascii="Times New Roman" w:hAnsi="Times New Roman" w:cs="Times New Roman"/>
        </w:rPr>
        <w:t xml:space="preserve">, </w:t>
      </w:r>
    </w:p>
    <w:p w14:paraId="792E848A" w14:textId="77777777" w:rsidR="007B0AB2" w:rsidRDefault="003F1775" w:rsidP="007537AC">
      <w:pPr>
        <w:rPr>
          <w:rFonts w:ascii="Times New Roman" w:hAnsi="Times New Roman" w:cs="Times New Roman"/>
        </w:rPr>
      </w:pPr>
      <w:r>
        <w:rPr>
          <w:rFonts w:ascii="Times New Roman" w:hAnsi="Times New Roman" w:cs="Times New Roman"/>
        </w:rPr>
        <w:t>Leonardo</w:t>
      </w:r>
      <w:r w:rsidR="00F40AFE">
        <w:rPr>
          <w:rFonts w:ascii="Times New Roman" w:hAnsi="Times New Roman" w:cs="Times New Roman"/>
        </w:rPr>
        <w:t xml:space="preserve">- Appreciate everyone’s kind words. It does take time to get you the posters, but I will try my best. </w:t>
      </w:r>
      <w:proofErr w:type="spellStart"/>
      <w:r w:rsidR="00F40AFE">
        <w:rPr>
          <w:rFonts w:ascii="Times New Roman" w:hAnsi="Times New Roman" w:cs="Times New Roman"/>
        </w:rPr>
        <w:t>Cubbi</w:t>
      </w:r>
      <w:proofErr w:type="spellEnd"/>
      <w:r w:rsidR="00F40AFE">
        <w:rPr>
          <w:rFonts w:ascii="Times New Roman" w:hAnsi="Times New Roman" w:cs="Times New Roman"/>
        </w:rPr>
        <w:t xml:space="preserve">, send me the materials for Bone </w:t>
      </w:r>
      <w:proofErr w:type="spellStart"/>
      <w:r w:rsidR="00F40AFE">
        <w:rPr>
          <w:rFonts w:ascii="Times New Roman" w:hAnsi="Times New Roman" w:cs="Times New Roman"/>
        </w:rPr>
        <w:t>Thugz</w:t>
      </w:r>
      <w:proofErr w:type="spellEnd"/>
      <w:r w:rsidR="00F40AFE">
        <w:rPr>
          <w:rFonts w:ascii="Times New Roman" w:hAnsi="Times New Roman" w:cs="Times New Roman"/>
        </w:rPr>
        <w:t>.</w:t>
      </w:r>
      <w:r>
        <w:rPr>
          <w:rFonts w:ascii="Times New Roman" w:hAnsi="Times New Roman" w:cs="Times New Roman"/>
        </w:rPr>
        <w:t xml:space="preserve"> </w:t>
      </w:r>
    </w:p>
    <w:p w14:paraId="6EEFD150" w14:textId="30409524" w:rsidR="007B0AB2" w:rsidRDefault="007B0AB2" w:rsidP="007537AC">
      <w:pPr>
        <w:rPr>
          <w:rFonts w:ascii="Times New Roman" w:hAnsi="Times New Roman" w:cs="Times New Roman"/>
        </w:rPr>
      </w:pPr>
      <w:r>
        <w:rPr>
          <w:rFonts w:ascii="Times New Roman" w:hAnsi="Times New Roman" w:cs="Times New Roman"/>
        </w:rPr>
        <w:t xml:space="preserve">Tyler-What happened to the </w:t>
      </w:r>
      <w:proofErr w:type="spellStart"/>
      <w:r>
        <w:rPr>
          <w:rFonts w:ascii="Times New Roman" w:hAnsi="Times New Roman" w:cs="Times New Roman"/>
        </w:rPr>
        <w:t>Boardie</w:t>
      </w:r>
      <w:proofErr w:type="spellEnd"/>
      <w:r>
        <w:rPr>
          <w:rFonts w:ascii="Times New Roman" w:hAnsi="Times New Roman" w:cs="Times New Roman"/>
        </w:rPr>
        <w:t xml:space="preserve"> of the Week?</w:t>
      </w:r>
      <w:r w:rsidR="003F1775">
        <w:rPr>
          <w:rFonts w:ascii="Times New Roman" w:hAnsi="Times New Roman" w:cs="Times New Roman"/>
        </w:rPr>
        <w:t xml:space="preserve"> </w:t>
      </w:r>
    </w:p>
    <w:p w14:paraId="28D50B22" w14:textId="3FE95D85" w:rsidR="007537AC" w:rsidRPr="003F1775" w:rsidRDefault="007537AC" w:rsidP="007537AC">
      <w:pPr>
        <w:rPr>
          <w:rFonts w:ascii="Times New Roman" w:hAnsi="Times New Roman" w:cs="Times New Roman"/>
        </w:rPr>
      </w:pPr>
      <w:proofErr w:type="gramStart"/>
      <w:r>
        <w:rPr>
          <w:rFonts w:ascii="Times New Roman" w:hAnsi="Times New Roman" w:cs="Times New Roman"/>
        </w:rPr>
        <w:t>Zach</w:t>
      </w:r>
      <w:r w:rsidR="007B0AB2">
        <w:rPr>
          <w:rFonts w:ascii="Times New Roman" w:hAnsi="Times New Roman" w:cs="Times New Roman"/>
        </w:rPr>
        <w:t>-Stoked for the next quarter.</w:t>
      </w:r>
      <w:proofErr w:type="gramEnd"/>
    </w:p>
    <w:p w14:paraId="38A64F22" w14:textId="77777777" w:rsidR="007B0AB2" w:rsidRDefault="007537AC" w:rsidP="007537AC">
      <w:pPr>
        <w:spacing w:line="240" w:lineRule="auto"/>
        <w:rPr>
          <w:rFonts w:ascii="Times New Roman" w:hAnsi="Times New Roman" w:cs="Times New Roman"/>
        </w:rPr>
      </w:pPr>
      <w:r>
        <w:rPr>
          <w:rFonts w:ascii="Times New Roman" w:hAnsi="Times New Roman" w:cs="Times New Roman"/>
          <w:b/>
        </w:rPr>
        <w:t xml:space="preserve">Senators: </w:t>
      </w:r>
      <w:r>
        <w:rPr>
          <w:rFonts w:ascii="Times New Roman" w:hAnsi="Times New Roman" w:cs="Times New Roman"/>
        </w:rPr>
        <w:t>Colton</w:t>
      </w:r>
      <w:r w:rsidR="003F1775">
        <w:rPr>
          <w:rFonts w:ascii="Times New Roman" w:hAnsi="Times New Roman" w:cs="Times New Roman"/>
        </w:rPr>
        <w:t xml:space="preserve">, </w:t>
      </w:r>
    </w:p>
    <w:p w14:paraId="1018EAFA" w14:textId="3D95BF16" w:rsidR="003F1775" w:rsidRDefault="003F1775" w:rsidP="007537AC">
      <w:pPr>
        <w:spacing w:line="240" w:lineRule="auto"/>
        <w:rPr>
          <w:rFonts w:ascii="Times New Roman" w:hAnsi="Times New Roman" w:cs="Times New Roman"/>
        </w:rPr>
      </w:pPr>
      <w:proofErr w:type="gramStart"/>
      <w:r>
        <w:rPr>
          <w:rFonts w:ascii="Times New Roman" w:hAnsi="Times New Roman" w:cs="Times New Roman"/>
        </w:rPr>
        <w:t>Kimia</w:t>
      </w:r>
      <w:r w:rsidR="007B0AB2">
        <w:rPr>
          <w:rFonts w:ascii="Times New Roman" w:hAnsi="Times New Roman" w:cs="Times New Roman"/>
        </w:rPr>
        <w:t>-Good job talking and coming to BC4.</w:t>
      </w:r>
      <w:proofErr w:type="gramEnd"/>
      <w:r w:rsidR="00EF41FD">
        <w:rPr>
          <w:rFonts w:ascii="Times New Roman" w:hAnsi="Times New Roman" w:cs="Times New Roman"/>
        </w:rPr>
        <w:t xml:space="preserve"> Budget hearings are at </w:t>
      </w:r>
      <w:proofErr w:type="gramStart"/>
      <w:r w:rsidR="00EF41FD">
        <w:rPr>
          <w:rFonts w:ascii="Times New Roman" w:hAnsi="Times New Roman" w:cs="Times New Roman"/>
        </w:rPr>
        <w:t>7</w:t>
      </w:r>
      <w:proofErr w:type="gramEnd"/>
      <w:r w:rsidR="00EF41FD">
        <w:rPr>
          <w:rFonts w:ascii="Times New Roman" w:hAnsi="Times New Roman" w:cs="Times New Roman"/>
        </w:rPr>
        <w:t xml:space="preserve">. New pants… </w:t>
      </w:r>
    </w:p>
    <w:p w14:paraId="26FB2135" w14:textId="081A651A" w:rsidR="007537AC" w:rsidRPr="003F1775" w:rsidRDefault="007537AC" w:rsidP="007537AC">
      <w:pPr>
        <w:spacing w:line="240" w:lineRule="auto"/>
        <w:rPr>
          <w:rFonts w:ascii="Times New Roman" w:hAnsi="Times New Roman" w:cs="Times New Roman"/>
        </w:rPr>
      </w:pPr>
      <w:r>
        <w:rPr>
          <w:b/>
          <w:sz w:val="24"/>
          <w:u w:val="single"/>
        </w:rPr>
        <w:t xml:space="preserve">ADJOURNMENT </w:t>
      </w:r>
      <w:r w:rsidR="00680467">
        <w:rPr>
          <w:b/>
          <w:sz w:val="24"/>
          <w:u w:val="single"/>
        </w:rPr>
        <w:t>6:52PM</w:t>
      </w:r>
    </w:p>
    <w:p w14:paraId="0B35C46D" w14:textId="77777777" w:rsidR="007A536D" w:rsidRDefault="007A536D"/>
    <w:sectPr w:rsidR="007A536D" w:rsidSect="00703AA0">
      <w:footerReference w:type="default" r:id="rId10"/>
      <w:pgSz w:w="12240" w:h="15840"/>
      <w:pgMar w:top="1170" w:right="1440" w:bottom="81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6D8EEB" w14:textId="77777777" w:rsidR="00FF4D82" w:rsidRDefault="00FF4D82">
      <w:pPr>
        <w:spacing w:after="0" w:line="240" w:lineRule="auto"/>
      </w:pPr>
      <w:r>
        <w:separator/>
      </w:r>
    </w:p>
  </w:endnote>
  <w:endnote w:type="continuationSeparator" w:id="0">
    <w:p w14:paraId="393EDC08" w14:textId="77777777" w:rsidR="00FF4D82" w:rsidRDefault="00FF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2A405" w14:textId="77777777" w:rsidR="00FF4D82" w:rsidRDefault="00FF4D82">
    <w:pPr>
      <w:pStyle w:val="Footer"/>
      <w:pBdr>
        <w:top w:val="single" w:sz="4" w:space="1" w:color="C0C0C0"/>
      </w:pBdr>
      <w:jc w:val="right"/>
    </w:pPr>
    <w:r>
      <w:rPr>
        <w:rFonts w:cs="Tahoma"/>
        <w:sz w:val="20"/>
      </w:rPr>
      <w:fldChar w:fldCharType="begin"/>
    </w:r>
    <w:r>
      <w:rPr>
        <w:rFonts w:cs="Tahoma"/>
        <w:sz w:val="20"/>
      </w:rPr>
      <w:instrText xml:space="preserve"> PAGE </w:instrText>
    </w:r>
    <w:r>
      <w:rPr>
        <w:rFonts w:cs="Tahoma"/>
        <w:sz w:val="20"/>
      </w:rPr>
      <w:fldChar w:fldCharType="separate"/>
    </w:r>
    <w:r w:rsidR="00AF76BC">
      <w:rPr>
        <w:rFonts w:cs="Tahoma"/>
        <w:noProof/>
        <w:sz w:val="20"/>
      </w:rPr>
      <w:t>4</w:t>
    </w:r>
    <w:r>
      <w:rPr>
        <w:rFonts w:cs="Tahoma"/>
        <w:sz w:val="20"/>
      </w:rPr>
      <w:fldChar w:fldCharType="end"/>
    </w:r>
    <w:r>
      <w:rPr>
        <w:rFonts w:ascii="Tahoma" w:hAnsi="Tahoma" w:cs="Tahoma"/>
        <w:sz w:val="20"/>
      </w:rPr>
      <w:t xml:space="preserve"> | </w:t>
    </w:r>
    <w:r>
      <w:rPr>
        <w:rFonts w:ascii="Tahoma" w:hAnsi="Tahoma" w:cs="Tahoma"/>
        <w:color w:val="808080"/>
        <w:spacing w:val="60"/>
        <w:sz w:val="20"/>
      </w:rPr>
      <w:t>Page</w:t>
    </w:r>
  </w:p>
  <w:p w14:paraId="0B9AFF94" w14:textId="77777777" w:rsidR="00FF4D82" w:rsidRDefault="00FF4D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4EBCF" w14:textId="77777777" w:rsidR="00FF4D82" w:rsidRDefault="00FF4D82">
      <w:pPr>
        <w:spacing w:after="0" w:line="240" w:lineRule="auto"/>
      </w:pPr>
      <w:r>
        <w:separator/>
      </w:r>
    </w:p>
  </w:footnote>
  <w:footnote w:type="continuationSeparator" w:id="0">
    <w:p w14:paraId="647BF649" w14:textId="77777777" w:rsidR="00FF4D82" w:rsidRDefault="00FF4D8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multilevel"/>
    <w:tmpl w:val="00000005"/>
    <w:name w:val="WW8Num15"/>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2">
    <w:nsid w:val="00000006"/>
    <w:multiLevelType w:val="singleLevel"/>
    <w:tmpl w:val="00000006"/>
    <w:name w:val="WW8Num16"/>
    <w:lvl w:ilvl="0">
      <w:start w:val="1"/>
      <w:numFmt w:val="decimal"/>
      <w:lvlText w:val="%1."/>
      <w:lvlJc w:val="left"/>
      <w:pPr>
        <w:tabs>
          <w:tab w:val="num" w:pos="0"/>
        </w:tabs>
        <w:ind w:left="1080" w:hanging="360"/>
      </w:pPr>
      <w:rPr>
        <w:b/>
      </w:rPr>
    </w:lvl>
  </w:abstractNum>
  <w:abstractNum w:abstractNumId="3">
    <w:nsid w:val="00000008"/>
    <w:multiLevelType w:val="multilevel"/>
    <w:tmpl w:val="00000008"/>
    <w:name w:val="WW8Num2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4">
    <w:nsid w:val="051D560E"/>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C23BBC"/>
    <w:multiLevelType w:val="hybridMultilevel"/>
    <w:tmpl w:val="B4CEF206"/>
    <w:lvl w:ilvl="0" w:tplc="D8A02B72">
      <w:start w:val="1"/>
      <w:numFmt w:val="decimal"/>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6565BC"/>
    <w:multiLevelType w:val="hybridMultilevel"/>
    <w:tmpl w:val="6DC69C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8F42729"/>
    <w:multiLevelType w:val="hybridMultilevel"/>
    <w:tmpl w:val="E716EF0A"/>
    <w:lvl w:ilvl="0" w:tplc="D8A02B7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71130C"/>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9">
    <w:nsid w:val="618202DB"/>
    <w:multiLevelType w:val="hybridMultilevel"/>
    <w:tmpl w:val="E2D2451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9D90A58"/>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1">
    <w:nsid w:val="76015E6E"/>
    <w:multiLevelType w:val="multilevel"/>
    <w:tmpl w:val="00000008"/>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right"/>
      <w:pPr>
        <w:tabs>
          <w:tab w:val="num" w:pos="0"/>
        </w:tabs>
        <w:ind w:left="144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2880" w:hanging="360"/>
      </w:pPr>
    </w:lvl>
    <w:lvl w:ilvl="5">
      <w:start w:val="1"/>
      <w:numFmt w:val="lowerRoman"/>
      <w:lvlText w:val="%6."/>
      <w:lvlJc w:val="right"/>
      <w:pPr>
        <w:tabs>
          <w:tab w:val="num" w:pos="0"/>
        </w:tabs>
        <w:ind w:left="3600" w:hanging="180"/>
      </w:pPr>
    </w:lvl>
    <w:lvl w:ilvl="6">
      <w:start w:val="1"/>
      <w:numFmt w:val="decimal"/>
      <w:lvlText w:val="%7."/>
      <w:lvlJc w:val="left"/>
      <w:pPr>
        <w:tabs>
          <w:tab w:val="num" w:pos="0"/>
        </w:tabs>
        <w:ind w:left="4320" w:hanging="360"/>
      </w:pPr>
    </w:lvl>
    <w:lvl w:ilvl="7">
      <w:start w:val="1"/>
      <w:numFmt w:val="lowerLetter"/>
      <w:lvlText w:val="%8."/>
      <w:lvlJc w:val="left"/>
      <w:pPr>
        <w:tabs>
          <w:tab w:val="num" w:pos="0"/>
        </w:tabs>
        <w:ind w:left="5040" w:hanging="360"/>
      </w:pPr>
    </w:lvl>
    <w:lvl w:ilvl="8">
      <w:start w:val="1"/>
      <w:numFmt w:val="lowerRoman"/>
      <w:lvlText w:val="%9."/>
      <w:lvlJc w:val="right"/>
      <w:pPr>
        <w:tabs>
          <w:tab w:val="num" w:pos="0"/>
        </w:tabs>
        <w:ind w:left="5760" w:hanging="180"/>
      </w:pPr>
    </w:lvl>
  </w:abstractNum>
  <w:abstractNum w:abstractNumId="12">
    <w:nsid w:val="762D754E"/>
    <w:multiLevelType w:val="hybridMultilevel"/>
    <w:tmpl w:val="2AAEB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2"/>
  </w:num>
  <w:num w:numId="6">
    <w:abstractNumId w:val="9"/>
  </w:num>
  <w:num w:numId="7">
    <w:abstractNumId w:val="10"/>
  </w:num>
  <w:num w:numId="8">
    <w:abstractNumId w:val="11"/>
  </w:num>
  <w:num w:numId="9">
    <w:abstractNumId w:val="8"/>
  </w:num>
  <w:num w:numId="10">
    <w:abstractNumId w:val="7"/>
  </w:num>
  <w:num w:numId="11">
    <w:abstractNumId w:val="5"/>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7AC"/>
    <w:rsid w:val="00004CD0"/>
    <w:rsid w:val="00004D91"/>
    <w:rsid w:val="00012C53"/>
    <w:rsid w:val="0003699F"/>
    <w:rsid w:val="00043160"/>
    <w:rsid w:val="000458FA"/>
    <w:rsid w:val="00063FF8"/>
    <w:rsid w:val="000655A1"/>
    <w:rsid w:val="00086563"/>
    <w:rsid w:val="00087D87"/>
    <w:rsid w:val="000930B3"/>
    <w:rsid w:val="000951C6"/>
    <w:rsid w:val="000D4315"/>
    <w:rsid w:val="000D6E71"/>
    <w:rsid w:val="000F7C85"/>
    <w:rsid w:val="0010291D"/>
    <w:rsid w:val="0017273F"/>
    <w:rsid w:val="00176A2A"/>
    <w:rsid w:val="00176FD0"/>
    <w:rsid w:val="00177C38"/>
    <w:rsid w:val="0018106D"/>
    <w:rsid w:val="00193356"/>
    <w:rsid w:val="001C037D"/>
    <w:rsid w:val="001C323D"/>
    <w:rsid w:val="001E583B"/>
    <w:rsid w:val="001F74C9"/>
    <w:rsid w:val="00214C3F"/>
    <w:rsid w:val="00216BC7"/>
    <w:rsid w:val="0022523F"/>
    <w:rsid w:val="00263ACB"/>
    <w:rsid w:val="00264C0C"/>
    <w:rsid w:val="002756B4"/>
    <w:rsid w:val="002A18AA"/>
    <w:rsid w:val="002A1900"/>
    <w:rsid w:val="002B1AD8"/>
    <w:rsid w:val="002B2833"/>
    <w:rsid w:val="002D1AB2"/>
    <w:rsid w:val="002D1B77"/>
    <w:rsid w:val="002F4C86"/>
    <w:rsid w:val="002F7D7E"/>
    <w:rsid w:val="00313392"/>
    <w:rsid w:val="0035261A"/>
    <w:rsid w:val="00353F0C"/>
    <w:rsid w:val="003630CD"/>
    <w:rsid w:val="0036360C"/>
    <w:rsid w:val="0036369E"/>
    <w:rsid w:val="00364A96"/>
    <w:rsid w:val="00375DA6"/>
    <w:rsid w:val="00380E34"/>
    <w:rsid w:val="003910AD"/>
    <w:rsid w:val="003A537A"/>
    <w:rsid w:val="003B72CE"/>
    <w:rsid w:val="003E3B42"/>
    <w:rsid w:val="003F1775"/>
    <w:rsid w:val="003F53B4"/>
    <w:rsid w:val="00404000"/>
    <w:rsid w:val="00411B99"/>
    <w:rsid w:val="00414A01"/>
    <w:rsid w:val="0042263A"/>
    <w:rsid w:val="004372F1"/>
    <w:rsid w:val="00440238"/>
    <w:rsid w:val="00444893"/>
    <w:rsid w:val="00450323"/>
    <w:rsid w:val="004524CE"/>
    <w:rsid w:val="004638CC"/>
    <w:rsid w:val="004648B3"/>
    <w:rsid w:val="00487273"/>
    <w:rsid w:val="004949B2"/>
    <w:rsid w:val="004A6828"/>
    <w:rsid w:val="004D48F4"/>
    <w:rsid w:val="004E3870"/>
    <w:rsid w:val="00500C03"/>
    <w:rsid w:val="005054F6"/>
    <w:rsid w:val="005557CD"/>
    <w:rsid w:val="00580BBD"/>
    <w:rsid w:val="00597341"/>
    <w:rsid w:val="005B0487"/>
    <w:rsid w:val="005C321D"/>
    <w:rsid w:val="005F133C"/>
    <w:rsid w:val="005F2447"/>
    <w:rsid w:val="005F4F59"/>
    <w:rsid w:val="00603139"/>
    <w:rsid w:val="00656004"/>
    <w:rsid w:val="0065638C"/>
    <w:rsid w:val="00656D4E"/>
    <w:rsid w:val="006616DD"/>
    <w:rsid w:val="00680467"/>
    <w:rsid w:val="00681F8A"/>
    <w:rsid w:val="006A2771"/>
    <w:rsid w:val="006A7832"/>
    <w:rsid w:val="006C3599"/>
    <w:rsid w:val="006D1C11"/>
    <w:rsid w:val="006E4A4E"/>
    <w:rsid w:val="00703AA0"/>
    <w:rsid w:val="007158B9"/>
    <w:rsid w:val="007274DB"/>
    <w:rsid w:val="007537AC"/>
    <w:rsid w:val="00755894"/>
    <w:rsid w:val="0076281C"/>
    <w:rsid w:val="00782036"/>
    <w:rsid w:val="007A536D"/>
    <w:rsid w:val="007B0AB2"/>
    <w:rsid w:val="007B654B"/>
    <w:rsid w:val="007D5CC5"/>
    <w:rsid w:val="007E1109"/>
    <w:rsid w:val="007E5654"/>
    <w:rsid w:val="007F0094"/>
    <w:rsid w:val="00811946"/>
    <w:rsid w:val="008238BB"/>
    <w:rsid w:val="0084663A"/>
    <w:rsid w:val="00872555"/>
    <w:rsid w:val="00875ACE"/>
    <w:rsid w:val="008A0D15"/>
    <w:rsid w:val="008B2819"/>
    <w:rsid w:val="008C5E05"/>
    <w:rsid w:val="00915071"/>
    <w:rsid w:val="009154FD"/>
    <w:rsid w:val="00923A31"/>
    <w:rsid w:val="00943EC9"/>
    <w:rsid w:val="009567C0"/>
    <w:rsid w:val="00966E95"/>
    <w:rsid w:val="009755FA"/>
    <w:rsid w:val="009801B2"/>
    <w:rsid w:val="009A2557"/>
    <w:rsid w:val="009A2C1C"/>
    <w:rsid w:val="009A3038"/>
    <w:rsid w:val="009A36FE"/>
    <w:rsid w:val="009A6263"/>
    <w:rsid w:val="009E1F40"/>
    <w:rsid w:val="00A31E33"/>
    <w:rsid w:val="00A37F86"/>
    <w:rsid w:val="00A66349"/>
    <w:rsid w:val="00A73DB6"/>
    <w:rsid w:val="00A90AED"/>
    <w:rsid w:val="00AB14C4"/>
    <w:rsid w:val="00AB7DEF"/>
    <w:rsid w:val="00AF76BC"/>
    <w:rsid w:val="00B113E2"/>
    <w:rsid w:val="00B1639C"/>
    <w:rsid w:val="00B202E1"/>
    <w:rsid w:val="00B31474"/>
    <w:rsid w:val="00B34969"/>
    <w:rsid w:val="00B92CFC"/>
    <w:rsid w:val="00BC2A20"/>
    <w:rsid w:val="00BC789E"/>
    <w:rsid w:val="00BE3641"/>
    <w:rsid w:val="00C31AF3"/>
    <w:rsid w:val="00C544A4"/>
    <w:rsid w:val="00C65B00"/>
    <w:rsid w:val="00C92CA5"/>
    <w:rsid w:val="00CC28C9"/>
    <w:rsid w:val="00CD5F49"/>
    <w:rsid w:val="00CE6E72"/>
    <w:rsid w:val="00D049FE"/>
    <w:rsid w:val="00D06C56"/>
    <w:rsid w:val="00D30ED9"/>
    <w:rsid w:val="00D441B2"/>
    <w:rsid w:val="00DC237C"/>
    <w:rsid w:val="00DC35B1"/>
    <w:rsid w:val="00DD255A"/>
    <w:rsid w:val="00DE2043"/>
    <w:rsid w:val="00DE2C22"/>
    <w:rsid w:val="00DE4C73"/>
    <w:rsid w:val="00DE679F"/>
    <w:rsid w:val="00DF3236"/>
    <w:rsid w:val="00E0179A"/>
    <w:rsid w:val="00E15312"/>
    <w:rsid w:val="00E25965"/>
    <w:rsid w:val="00E4296D"/>
    <w:rsid w:val="00E528E5"/>
    <w:rsid w:val="00E55876"/>
    <w:rsid w:val="00EA189D"/>
    <w:rsid w:val="00EB4318"/>
    <w:rsid w:val="00EB6861"/>
    <w:rsid w:val="00ED50C8"/>
    <w:rsid w:val="00EE4E0D"/>
    <w:rsid w:val="00EE55FA"/>
    <w:rsid w:val="00EE64AF"/>
    <w:rsid w:val="00EF41FD"/>
    <w:rsid w:val="00EF45AF"/>
    <w:rsid w:val="00F02416"/>
    <w:rsid w:val="00F124A2"/>
    <w:rsid w:val="00F40AFE"/>
    <w:rsid w:val="00F4331E"/>
    <w:rsid w:val="00F55640"/>
    <w:rsid w:val="00F64ED6"/>
    <w:rsid w:val="00F879F5"/>
    <w:rsid w:val="00FB0701"/>
    <w:rsid w:val="00FB2D27"/>
    <w:rsid w:val="00FB6505"/>
    <w:rsid w:val="00FC76A9"/>
    <w:rsid w:val="00FD13F7"/>
    <w:rsid w:val="00FF0313"/>
    <w:rsid w:val="00FF4D8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FDC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7AC"/>
    <w:pPr>
      <w:suppressAutoHyphens/>
      <w:spacing w:after="200" w:line="276" w:lineRule="auto"/>
    </w:pPr>
    <w:rPr>
      <w:rFonts w:ascii="Calibri" w:eastAsia="Calibri" w:hAnsi="Calibri" w:cs="Calibri"/>
      <w:sz w:val="22"/>
      <w:szCs w:val="22"/>
      <w:lang w:eastAsia="ar-SA"/>
    </w:rPr>
  </w:style>
  <w:style w:type="paragraph" w:styleId="Heading2">
    <w:name w:val="heading 2"/>
    <w:basedOn w:val="Normal"/>
    <w:next w:val="Normal"/>
    <w:link w:val="Heading2Char"/>
    <w:qFormat/>
    <w:rsid w:val="007537AC"/>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537AC"/>
    <w:pPr>
      <w:keepNext/>
      <w:numPr>
        <w:ilvl w:val="2"/>
        <w:numId w:val="1"/>
      </w:numPr>
      <w:spacing w:line="240" w:lineRule="auto"/>
      <w:outlineLvl w:val="2"/>
    </w:pPr>
    <w:rPr>
      <w:rFonts w:ascii="Times New Roman" w:hAnsi="Times New Roman" w:cs="Times New Roman"/>
      <w:b/>
      <w:color w:val="000000"/>
    </w:rPr>
  </w:style>
  <w:style w:type="paragraph" w:styleId="Heading4">
    <w:name w:val="heading 4"/>
    <w:basedOn w:val="Normal"/>
    <w:next w:val="Normal"/>
    <w:link w:val="Heading4Char"/>
    <w:qFormat/>
    <w:rsid w:val="007537AC"/>
    <w:pPr>
      <w:keepNext/>
      <w:numPr>
        <w:ilvl w:val="3"/>
        <w:numId w:val="1"/>
      </w:numPr>
      <w:spacing w:line="240" w:lineRule="auto"/>
      <w:outlineLvl w:val="3"/>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537AC"/>
    <w:rPr>
      <w:rFonts w:ascii="Cambria" w:eastAsia="Times New Roman" w:hAnsi="Cambria" w:cs="Times New Roman"/>
      <w:b/>
      <w:bCs/>
      <w:color w:val="4F81BD"/>
      <w:sz w:val="26"/>
      <w:szCs w:val="26"/>
      <w:lang w:eastAsia="ar-SA"/>
    </w:rPr>
  </w:style>
  <w:style w:type="character" w:customStyle="1" w:styleId="Heading3Char">
    <w:name w:val="Heading 3 Char"/>
    <w:basedOn w:val="DefaultParagraphFont"/>
    <w:link w:val="Heading3"/>
    <w:rsid w:val="007537AC"/>
    <w:rPr>
      <w:rFonts w:eastAsia="Calibri" w:cs="Times New Roman"/>
      <w:b/>
      <w:color w:val="000000"/>
      <w:sz w:val="22"/>
      <w:szCs w:val="22"/>
      <w:lang w:eastAsia="ar-SA"/>
    </w:rPr>
  </w:style>
  <w:style w:type="character" w:customStyle="1" w:styleId="Heading4Char">
    <w:name w:val="Heading 4 Char"/>
    <w:basedOn w:val="DefaultParagraphFont"/>
    <w:link w:val="Heading4"/>
    <w:rsid w:val="007537AC"/>
    <w:rPr>
      <w:rFonts w:eastAsia="Calibri" w:cs="Times New Roman"/>
      <w:b/>
      <w:sz w:val="22"/>
      <w:szCs w:val="22"/>
      <w:lang w:eastAsia="ar-SA"/>
    </w:rPr>
  </w:style>
  <w:style w:type="paragraph" w:styleId="NoSpacing">
    <w:name w:val="No Spacing"/>
    <w:qFormat/>
    <w:rsid w:val="007537AC"/>
    <w:pPr>
      <w:suppressAutoHyphens/>
    </w:pPr>
    <w:rPr>
      <w:rFonts w:ascii="Calibri" w:eastAsia="Calibri" w:hAnsi="Calibri" w:cs="Calibri"/>
      <w:sz w:val="22"/>
      <w:szCs w:val="22"/>
      <w:lang w:eastAsia="ar-SA"/>
    </w:rPr>
  </w:style>
  <w:style w:type="paragraph" w:styleId="Footer">
    <w:name w:val="footer"/>
    <w:basedOn w:val="Normal"/>
    <w:link w:val="FooterChar"/>
    <w:rsid w:val="007537AC"/>
    <w:pPr>
      <w:tabs>
        <w:tab w:val="center" w:pos="4680"/>
        <w:tab w:val="right" w:pos="9360"/>
      </w:tabs>
    </w:pPr>
    <w:rPr>
      <w:lang w:val="x-none"/>
    </w:rPr>
  </w:style>
  <w:style w:type="character" w:customStyle="1" w:styleId="FooterChar">
    <w:name w:val="Footer Char"/>
    <w:basedOn w:val="DefaultParagraphFont"/>
    <w:link w:val="Footer"/>
    <w:rsid w:val="007537AC"/>
    <w:rPr>
      <w:rFonts w:ascii="Calibri" w:eastAsia="Calibri" w:hAnsi="Calibri" w:cs="Calibri"/>
      <w:sz w:val="22"/>
      <w:szCs w:val="22"/>
      <w:lang w:val="x-none" w:eastAsia="ar-SA"/>
    </w:rPr>
  </w:style>
  <w:style w:type="paragraph" w:styleId="BalloonText">
    <w:name w:val="Balloon Text"/>
    <w:basedOn w:val="Normal"/>
    <w:link w:val="BalloonTextChar"/>
    <w:uiPriority w:val="99"/>
    <w:semiHidden/>
    <w:unhideWhenUsed/>
    <w:rsid w:val="007537A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7AC"/>
    <w:rPr>
      <w:rFonts w:ascii="Lucida Grande" w:eastAsia="Calibri"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2180</Words>
  <Characters>12428</Characters>
  <Application>Microsoft Macintosh Word</Application>
  <DocSecurity>0</DocSecurity>
  <Lines>103</Lines>
  <Paragraphs>29</Paragraphs>
  <ScaleCrop>false</ScaleCrop>
  <Company>University of California Santa Barbara</Company>
  <LinksUpToDate>false</LinksUpToDate>
  <CharactersWithSpaces>14579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Diego</dc:creator>
  <cp:keywords/>
  <dc:description/>
  <cp:lastModifiedBy>Priscilla  Munguia</cp:lastModifiedBy>
  <cp:revision>2</cp:revision>
  <cp:lastPrinted>2014-02-11T00:07:00Z</cp:lastPrinted>
  <dcterms:created xsi:type="dcterms:W3CDTF">2014-02-11T04:36:00Z</dcterms:created>
  <dcterms:modified xsi:type="dcterms:W3CDTF">2014-02-11T04:36:00Z</dcterms:modified>
</cp:coreProperties>
</file>